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3F6A" w14:textId="77777777" w:rsidR="00534E79" w:rsidRPr="00105DD7" w:rsidRDefault="00534E79" w:rsidP="00387E61">
      <w:pPr>
        <w:spacing w:line="276" w:lineRule="auto"/>
        <w:ind w:right="117"/>
        <w:rPr>
          <w:b/>
          <w:bCs/>
          <w:sz w:val="24"/>
          <w:szCs w:val="24"/>
        </w:rPr>
      </w:pPr>
      <w:bookmarkStart w:id="0" w:name="_GoBack"/>
      <w:bookmarkEnd w:id="0"/>
    </w:p>
    <w:p w14:paraId="0F86AF6C" w14:textId="77777777" w:rsidR="00534E79" w:rsidRPr="00105DD7" w:rsidRDefault="00534E79" w:rsidP="00387E61">
      <w:pPr>
        <w:spacing w:line="276" w:lineRule="auto"/>
        <w:ind w:right="117"/>
        <w:rPr>
          <w:b/>
          <w:bCs/>
          <w:sz w:val="24"/>
          <w:szCs w:val="24"/>
        </w:rPr>
      </w:pPr>
    </w:p>
    <w:p w14:paraId="3D047F3A" w14:textId="77777777" w:rsidR="00534E79" w:rsidRPr="00105DD7" w:rsidRDefault="00534E79" w:rsidP="00387E61">
      <w:pPr>
        <w:spacing w:line="276" w:lineRule="auto"/>
        <w:ind w:right="117"/>
        <w:rPr>
          <w:b/>
          <w:bCs/>
          <w:sz w:val="24"/>
          <w:szCs w:val="24"/>
        </w:rPr>
      </w:pPr>
    </w:p>
    <w:p w14:paraId="7091A85D" w14:textId="2697BC75" w:rsidR="000D1DC7" w:rsidRPr="00105DD7" w:rsidRDefault="00440219" w:rsidP="008478E4">
      <w:pPr>
        <w:spacing w:line="276" w:lineRule="auto"/>
        <w:ind w:right="117"/>
        <w:jc w:val="center"/>
        <w:rPr>
          <w:sz w:val="24"/>
          <w:szCs w:val="24"/>
        </w:rPr>
      </w:pPr>
      <w:r w:rsidRPr="00DD4661">
        <w:rPr>
          <w:noProof/>
          <w:sz w:val="24"/>
          <w:szCs w:val="24"/>
        </w:rPr>
        <w:drawing>
          <wp:inline distT="0" distB="0" distL="0" distR="0" wp14:anchorId="036B265B" wp14:editId="6D32219B">
            <wp:extent cx="1190625" cy="1400175"/>
            <wp:effectExtent l="0" t="0" r="0" b="0"/>
            <wp:docPr id="1" name="Obraz 1" descr="Herb miasta przedstawia na czerwonej tarczy herbowej ceglany, srebrny mur blankowany ze złotą zamkniętą bramą i po jednym oknie łukowym po jej prawej i lewej stro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miasta przedstawia na czerwonej tarczy herbowej ceglany, srebrny mur blankowany ze złotą zamkniętą bramą i po jednym oknie łukowym po jej prawej i lewej stroni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4DEE4" w14:textId="7D5F62D9" w:rsidR="000D1DC7" w:rsidRPr="006E18FE" w:rsidRDefault="00440219" w:rsidP="006E18FE">
      <w:pPr>
        <w:pStyle w:val="Tytu"/>
        <w:jc w:val="center"/>
        <w:rPr>
          <w:rFonts w:ascii="Arial" w:hAnsi="Arial" w:cs="Arial"/>
        </w:rPr>
      </w:pPr>
      <w:r w:rsidRPr="00B1266F">
        <w:br/>
      </w:r>
      <w:r w:rsidR="000D1DC7" w:rsidRPr="006E18FE">
        <w:rPr>
          <w:rFonts w:ascii="Arial" w:hAnsi="Arial" w:cs="Arial"/>
        </w:rPr>
        <w:t>STATUT</w:t>
      </w:r>
    </w:p>
    <w:p w14:paraId="331781E8" w14:textId="35684D04" w:rsidR="000D1DC7" w:rsidRPr="00B1266F" w:rsidRDefault="000D1DC7" w:rsidP="006E18FE">
      <w:pPr>
        <w:pStyle w:val="Tytu"/>
        <w:jc w:val="center"/>
      </w:pPr>
      <w:r w:rsidRPr="006E18FE">
        <w:rPr>
          <w:rFonts w:ascii="Arial" w:hAnsi="Arial" w:cs="Arial"/>
        </w:rPr>
        <w:t>Szkoły</w:t>
      </w:r>
      <w:r w:rsidR="00D9553B" w:rsidRPr="006E18FE">
        <w:rPr>
          <w:rFonts w:ascii="Arial" w:hAnsi="Arial" w:cs="Arial"/>
        </w:rPr>
        <w:t xml:space="preserve"> </w:t>
      </w:r>
      <w:r w:rsidRPr="006E18FE">
        <w:rPr>
          <w:rFonts w:ascii="Arial" w:hAnsi="Arial" w:cs="Arial"/>
        </w:rPr>
        <w:t>Podstawowej</w:t>
      </w:r>
      <w:r w:rsidR="00D9553B" w:rsidRPr="006E18FE">
        <w:rPr>
          <w:rFonts w:ascii="Arial" w:hAnsi="Arial" w:cs="Arial"/>
        </w:rPr>
        <w:t xml:space="preserve"> </w:t>
      </w:r>
      <w:r w:rsidR="00E67387" w:rsidRPr="006E18FE">
        <w:rPr>
          <w:rFonts w:ascii="Arial" w:hAnsi="Arial" w:cs="Arial"/>
        </w:rPr>
        <w:t>N</w:t>
      </w:r>
      <w:r w:rsidRPr="006E18FE">
        <w:rPr>
          <w:rFonts w:ascii="Arial" w:hAnsi="Arial" w:cs="Arial"/>
        </w:rPr>
        <w:t>r</w:t>
      </w:r>
      <w:r w:rsidR="00D9553B" w:rsidRPr="006E18FE">
        <w:rPr>
          <w:rFonts w:ascii="Arial" w:hAnsi="Arial" w:cs="Arial"/>
        </w:rPr>
        <w:t xml:space="preserve"> </w:t>
      </w:r>
      <w:r w:rsidRPr="006E18FE">
        <w:rPr>
          <w:rFonts w:ascii="Arial" w:hAnsi="Arial" w:cs="Arial"/>
        </w:rPr>
        <w:t>2</w:t>
      </w:r>
      <w:r w:rsidR="00D9553B" w:rsidRPr="006E18FE">
        <w:rPr>
          <w:rFonts w:ascii="Arial" w:hAnsi="Arial" w:cs="Arial"/>
        </w:rPr>
        <w:t xml:space="preserve"> </w:t>
      </w:r>
      <w:r w:rsidR="006E18FE">
        <w:rPr>
          <w:rFonts w:ascii="Arial" w:hAnsi="Arial" w:cs="Arial"/>
        </w:rPr>
        <w:br/>
      </w:r>
      <w:r w:rsidRPr="006E18FE">
        <w:rPr>
          <w:rFonts w:ascii="Arial" w:hAnsi="Arial" w:cs="Arial"/>
        </w:rPr>
        <w:t>im.</w:t>
      </w:r>
      <w:r w:rsidR="00D9553B" w:rsidRPr="006E18FE">
        <w:rPr>
          <w:rFonts w:ascii="Arial" w:hAnsi="Arial" w:cs="Arial"/>
        </w:rPr>
        <w:t xml:space="preserve"> </w:t>
      </w:r>
      <w:r w:rsidRPr="006E18FE">
        <w:rPr>
          <w:rFonts w:ascii="Arial" w:hAnsi="Arial" w:cs="Arial"/>
        </w:rPr>
        <w:t>Polskich</w:t>
      </w:r>
      <w:r w:rsidR="00D9553B" w:rsidRPr="006E18FE">
        <w:rPr>
          <w:rFonts w:ascii="Arial" w:hAnsi="Arial" w:cs="Arial"/>
        </w:rPr>
        <w:t xml:space="preserve"> </w:t>
      </w:r>
      <w:r w:rsidRPr="006E18FE">
        <w:rPr>
          <w:rFonts w:ascii="Arial" w:hAnsi="Arial" w:cs="Arial"/>
        </w:rPr>
        <w:t>Olimpijczyków</w:t>
      </w:r>
      <w:r w:rsidR="00D9553B" w:rsidRPr="006E18FE">
        <w:rPr>
          <w:rFonts w:ascii="Arial" w:hAnsi="Arial" w:cs="Arial"/>
        </w:rPr>
        <w:t xml:space="preserve"> </w:t>
      </w:r>
      <w:r w:rsidR="006E18FE">
        <w:rPr>
          <w:rFonts w:ascii="Arial" w:hAnsi="Arial" w:cs="Arial"/>
        </w:rPr>
        <w:br/>
      </w:r>
      <w:r w:rsidRPr="006E18FE">
        <w:rPr>
          <w:rFonts w:ascii="Arial" w:hAnsi="Arial" w:cs="Arial"/>
        </w:rPr>
        <w:t>we</w:t>
      </w:r>
      <w:r w:rsidR="00D9553B" w:rsidRPr="006E18FE">
        <w:rPr>
          <w:rFonts w:ascii="Arial" w:hAnsi="Arial" w:cs="Arial"/>
        </w:rPr>
        <w:t xml:space="preserve"> </w:t>
      </w:r>
      <w:r w:rsidRPr="006E18FE">
        <w:rPr>
          <w:rFonts w:ascii="Arial" w:hAnsi="Arial" w:cs="Arial"/>
        </w:rPr>
        <w:t>Włocławku</w:t>
      </w:r>
      <w:r w:rsidR="004F1F5C">
        <w:br/>
      </w:r>
    </w:p>
    <w:p w14:paraId="27DF7A26" w14:textId="7432649F" w:rsidR="000D1DC7" w:rsidRPr="00B1266F" w:rsidRDefault="00440219" w:rsidP="00387E61">
      <w:pPr>
        <w:spacing w:line="276" w:lineRule="auto"/>
        <w:ind w:right="117"/>
        <w:jc w:val="center"/>
        <w:rPr>
          <w:rFonts w:ascii="Arial" w:hAnsi="Arial" w:cs="Arial"/>
          <w:sz w:val="28"/>
          <w:szCs w:val="28"/>
        </w:rPr>
      </w:pPr>
      <w:r w:rsidRPr="00B1266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961A0F" wp14:editId="7939E2D5">
            <wp:extent cx="1952625" cy="1971675"/>
            <wp:effectExtent l="0" t="0" r="9525" b="9525"/>
            <wp:docPr id="2" name="Obraz 1" descr="Godło szkoły przedstawia na niebieskim tle pełną nazwę szkoły, dwa wieńce laurowe pomiędzy którymi znajduje się numer szkoły i otwarta książk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Godło szkoły przedstawia na niebieskim tle pełną nazwę szkoły, dwa wieńce laurowe pomiędzy którymi znajduje się numer szkoły i otwarta książka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DC79D" w14:textId="77777777" w:rsidR="000D1DC7" w:rsidRPr="00B1266F" w:rsidRDefault="000D1DC7" w:rsidP="00387E61">
      <w:pPr>
        <w:spacing w:line="276" w:lineRule="auto"/>
        <w:ind w:right="117"/>
        <w:jc w:val="center"/>
        <w:rPr>
          <w:rFonts w:ascii="Arial" w:hAnsi="Arial" w:cs="Arial"/>
          <w:sz w:val="28"/>
          <w:szCs w:val="28"/>
        </w:rPr>
      </w:pPr>
    </w:p>
    <w:p w14:paraId="73F75202" w14:textId="049AB70A" w:rsidR="000D1DC7" w:rsidRPr="006E18FE" w:rsidRDefault="00C9442A" w:rsidP="006E18FE">
      <w:pPr>
        <w:pStyle w:val="Podtytu"/>
        <w:jc w:val="center"/>
        <w:rPr>
          <w:rFonts w:ascii="Arial" w:hAnsi="Arial" w:cs="Arial"/>
          <w:color w:val="auto"/>
        </w:rPr>
      </w:pPr>
      <w:r w:rsidRPr="006E18FE">
        <w:rPr>
          <w:rFonts w:ascii="Arial" w:hAnsi="Arial" w:cs="Arial"/>
          <w:color w:val="auto"/>
        </w:rPr>
        <w:t>Tekst</w:t>
      </w:r>
      <w:r w:rsidR="00D9553B" w:rsidRPr="006E18FE">
        <w:rPr>
          <w:rFonts w:ascii="Arial" w:hAnsi="Arial" w:cs="Arial"/>
          <w:color w:val="auto"/>
        </w:rPr>
        <w:t xml:space="preserve"> </w:t>
      </w:r>
      <w:r w:rsidR="006B45D2" w:rsidRPr="006E18FE">
        <w:rPr>
          <w:rFonts w:ascii="Arial" w:hAnsi="Arial" w:cs="Arial"/>
          <w:color w:val="auto"/>
        </w:rPr>
        <w:t>jednolity</w:t>
      </w:r>
    </w:p>
    <w:p w14:paraId="72121368" w14:textId="626C0554" w:rsidR="000D1DC7" w:rsidRPr="006E18FE" w:rsidRDefault="00A66853" w:rsidP="006E18FE">
      <w:pPr>
        <w:pStyle w:val="Podtytu"/>
        <w:jc w:val="center"/>
        <w:rPr>
          <w:rFonts w:ascii="Arial" w:hAnsi="Arial" w:cs="Arial"/>
          <w:color w:val="auto"/>
        </w:rPr>
      </w:pPr>
      <w:r w:rsidRPr="006E18FE">
        <w:rPr>
          <w:rFonts w:ascii="Arial" w:hAnsi="Arial" w:cs="Arial"/>
          <w:color w:val="auto"/>
        </w:rPr>
        <w:t>z</w:t>
      </w:r>
      <w:r w:rsidR="00D9553B" w:rsidRPr="006E18FE">
        <w:rPr>
          <w:rFonts w:ascii="Arial" w:hAnsi="Arial" w:cs="Arial"/>
          <w:color w:val="auto"/>
        </w:rPr>
        <w:t xml:space="preserve"> </w:t>
      </w:r>
      <w:r w:rsidRPr="006E18FE">
        <w:rPr>
          <w:rFonts w:ascii="Arial" w:hAnsi="Arial" w:cs="Arial"/>
          <w:color w:val="auto"/>
        </w:rPr>
        <w:t>dnia</w:t>
      </w:r>
      <w:r w:rsidR="00D9553B" w:rsidRPr="006E18FE">
        <w:rPr>
          <w:rFonts w:ascii="Arial" w:hAnsi="Arial" w:cs="Arial"/>
          <w:color w:val="auto"/>
        </w:rPr>
        <w:t xml:space="preserve"> </w:t>
      </w:r>
      <w:r w:rsidR="008478E4" w:rsidRPr="006E18FE">
        <w:rPr>
          <w:rFonts w:ascii="Arial" w:hAnsi="Arial" w:cs="Arial"/>
          <w:color w:val="auto"/>
        </w:rPr>
        <w:t>8</w:t>
      </w:r>
      <w:r w:rsidR="00D9553B" w:rsidRPr="006E18FE">
        <w:rPr>
          <w:rFonts w:ascii="Arial" w:hAnsi="Arial" w:cs="Arial"/>
          <w:color w:val="auto"/>
        </w:rPr>
        <w:t xml:space="preserve"> </w:t>
      </w:r>
      <w:r w:rsidR="00387E61" w:rsidRPr="006E18FE">
        <w:rPr>
          <w:rFonts w:ascii="Arial" w:hAnsi="Arial" w:cs="Arial"/>
          <w:color w:val="auto"/>
        </w:rPr>
        <w:t>września</w:t>
      </w:r>
      <w:r w:rsidR="00D9553B" w:rsidRPr="006E18FE">
        <w:rPr>
          <w:rFonts w:ascii="Arial" w:hAnsi="Arial" w:cs="Arial"/>
          <w:color w:val="auto"/>
        </w:rPr>
        <w:t xml:space="preserve"> </w:t>
      </w:r>
      <w:r w:rsidR="005D280D" w:rsidRPr="006E18FE">
        <w:rPr>
          <w:rFonts w:ascii="Arial" w:hAnsi="Arial" w:cs="Arial"/>
          <w:color w:val="auto"/>
        </w:rPr>
        <w:t>20</w:t>
      </w:r>
      <w:r w:rsidR="008B11F9" w:rsidRPr="006E18FE">
        <w:rPr>
          <w:rFonts w:ascii="Arial" w:hAnsi="Arial" w:cs="Arial"/>
          <w:color w:val="auto"/>
        </w:rPr>
        <w:t>2</w:t>
      </w:r>
      <w:r w:rsidR="001B5852" w:rsidRPr="006E18FE">
        <w:rPr>
          <w:rFonts w:ascii="Arial" w:hAnsi="Arial" w:cs="Arial"/>
          <w:color w:val="auto"/>
        </w:rPr>
        <w:t>2</w:t>
      </w:r>
      <w:r w:rsidR="00D9553B" w:rsidRPr="006E18FE">
        <w:rPr>
          <w:rFonts w:ascii="Arial" w:hAnsi="Arial" w:cs="Arial"/>
          <w:color w:val="auto"/>
        </w:rPr>
        <w:t xml:space="preserve"> </w:t>
      </w:r>
      <w:r w:rsidR="000D1DC7" w:rsidRPr="006E18FE">
        <w:rPr>
          <w:rFonts w:ascii="Arial" w:hAnsi="Arial" w:cs="Arial"/>
          <w:color w:val="auto"/>
        </w:rPr>
        <w:t>r.</w:t>
      </w:r>
    </w:p>
    <w:p w14:paraId="3A7F6036" w14:textId="77777777" w:rsidR="000D1DC7" w:rsidRPr="00B1266F" w:rsidRDefault="000D1DC7" w:rsidP="00387E61">
      <w:pPr>
        <w:spacing w:line="276" w:lineRule="auto"/>
        <w:ind w:right="117"/>
        <w:jc w:val="right"/>
        <w:rPr>
          <w:rFonts w:ascii="Arial" w:hAnsi="Arial" w:cs="Arial"/>
          <w:b/>
          <w:sz w:val="28"/>
          <w:szCs w:val="28"/>
        </w:rPr>
      </w:pPr>
    </w:p>
    <w:p w14:paraId="63D1A88C" w14:textId="77777777" w:rsidR="000D1DC7" w:rsidRPr="00B1266F" w:rsidRDefault="000D1DC7" w:rsidP="00387E61">
      <w:pPr>
        <w:spacing w:line="276" w:lineRule="auto"/>
        <w:ind w:right="117"/>
        <w:jc w:val="right"/>
        <w:rPr>
          <w:rFonts w:ascii="Arial" w:hAnsi="Arial" w:cs="Arial"/>
          <w:b/>
          <w:sz w:val="28"/>
          <w:szCs w:val="28"/>
        </w:rPr>
      </w:pPr>
    </w:p>
    <w:p w14:paraId="218588FD" w14:textId="0013A82D" w:rsidR="00B1266F" w:rsidRDefault="000D1DC7" w:rsidP="00387E61">
      <w:pPr>
        <w:spacing w:line="276" w:lineRule="auto"/>
        <w:ind w:right="117"/>
        <w:rPr>
          <w:rFonts w:ascii="Arial" w:hAnsi="Arial" w:cs="Arial"/>
          <w:b/>
          <w:sz w:val="28"/>
          <w:szCs w:val="28"/>
        </w:rPr>
      </w:pPr>
      <w:r w:rsidRPr="00B1266F">
        <w:rPr>
          <w:rFonts w:ascii="Arial" w:hAnsi="Arial" w:cs="Arial"/>
          <w:b/>
          <w:sz w:val="28"/>
          <w:szCs w:val="28"/>
        </w:rPr>
        <w:t>87-800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Włocławek,</w:t>
      </w:r>
    </w:p>
    <w:p w14:paraId="2C696380" w14:textId="00D609C3" w:rsidR="00B1266F" w:rsidRDefault="000D1DC7" w:rsidP="00387E61">
      <w:pPr>
        <w:spacing w:line="276" w:lineRule="auto"/>
        <w:ind w:right="117"/>
        <w:rPr>
          <w:rFonts w:ascii="Arial" w:hAnsi="Arial" w:cs="Arial"/>
          <w:b/>
          <w:sz w:val="28"/>
          <w:szCs w:val="28"/>
        </w:rPr>
      </w:pPr>
      <w:r w:rsidRPr="00B1266F">
        <w:rPr>
          <w:rFonts w:ascii="Arial" w:hAnsi="Arial" w:cs="Arial"/>
          <w:b/>
          <w:sz w:val="28"/>
          <w:szCs w:val="28"/>
        </w:rPr>
        <w:t>ul.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Żytnia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47</w:t>
      </w:r>
    </w:p>
    <w:p w14:paraId="34DBD787" w14:textId="46DF401A" w:rsidR="00B1266F" w:rsidRDefault="000D1DC7" w:rsidP="00387E61">
      <w:pPr>
        <w:spacing w:line="276" w:lineRule="auto"/>
        <w:ind w:right="117"/>
        <w:rPr>
          <w:rFonts w:ascii="Arial" w:hAnsi="Arial" w:cs="Arial"/>
          <w:b/>
          <w:sz w:val="28"/>
          <w:szCs w:val="28"/>
        </w:rPr>
      </w:pPr>
      <w:r w:rsidRPr="00B1266F">
        <w:rPr>
          <w:rFonts w:ascii="Arial" w:hAnsi="Arial" w:cs="Arial"/>
          <w:b/>
          <w:sz w:val="28"/>
          <w:szCs w:val="28"/>
        </w:rPr>
        <w:t>tel.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54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2338163</w:t>
      </w:r>
    </w:p>
    <w:p w14:paraId="7D3BFEF0" w14:textId="734C341D" w:rsidR="00FC11BE" w:rsidRPr="00B1266F" w:rsidRDefault="00B1266F" w:rsidP="00387E61">
      <w:pPr>
        <w:spacing w:line="276" w:lineRule="auto"/>
        <w:ind w:right="117"/>
        <w:rPr>
          <w:rFonts w:ascii="Arial" w:hAnsi="Arial" w:cs="Arial"/>
          <w:b/>
          <w:sz w:val="28"/>
          <w:szCs w:val="28"/>
        </w:rPr>
      </w:pPr>
      <w:r w:rsidRPr="00B1266F">
        <w:rPr>
          <w:rFonts w:ascii="Arial" w:hAnsi="Arial" w:cs="Arial"/>
          <w:b/>
          <w:sz w:val="28"/>
          <w:szCs w:val="28"/>
        </w:rPr>
        <w:t>www.sp2.wloclawek.pl</w:t>
      </w:r>
      <w:hyperlink r:id="rId10">
        <w:r w:rsidR="00D9553B">
          <w:rPr>
            <w:rFonts w:ascii="Arial" w:hAnsi="Arial" w:cs="Arial"/>
            <w:b/>
            <w:sz w:val="28"/>
            <w:szCs w:val="28"/>
          </w:rPr>
          <w:t xml:space="preserve"> </w:t>
        </w:r>
      </w:hyperlink>
      <w:r w:rsidR="00D9553B">
        <w:rPr>
          <w:rFonts w:ascii="Arial" w:hAnsi="Arial" w:cs="Arial"/>
          <w:b/>
          <w:sz w:val="28"/>
          <w:szCs w:val="28"/>
        </w:rPr>
        <w:t xml:space="preserve"> </w:t>
      </w:r>
    </w:p>
    <w:p w14:paraId="01B0359A" w14:textId="195469AF" w:rsidR="000D1DC7" w:rsidRPr="00B1266F" w:rsidRDefault="000D1DC7" w:rsidP="00387E61">
      <w:pPr>
        <w:spacing w:line="276" w:lineRule="auto"/>
        <w:ind w:right="117"/>
        <w:rPr>
          <w:rFonts w:ascii="Arial" w:hAnsi="Arial" w:cs="Arial"/>
          <w:sz w:val="28"/>
          <w:szCs w:val="28"/>
        </w:rPr>
      </w:pPr>
      <w:r w:rsidRPr="00B1266F">
        <w:rPr>
          <w:rFonts w:ascii="Arial" w:hAnsi="Arial" w:cs="Arial"/>
          <w:b/>
          <w:sz w:val="28"/>
          <w:szCs w:val="28"/>
        </w:rPr>
        <w:t>e-mail: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1266F">
        <w:rPr>
          <w:rFonts w:ascii="Arial" w:hAnsi="Arial" w:cs="Arial"/>
          <w:b/>
          <w:sz w:val="28"/>
          <w:szCs w:val="28"/>
        </w:rPr>
        <w:t>nr2nr2@wp.pl</w:t>
      </w:r>
    </w:p>
    <w:p w14:paraId="60050486" w14:textId="77777777" w:rsidR="000D1DC7" w:rsidRPr="00105DD7" w:rsidRDefault="000D1DC7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6D82550E" w14:textId="4E87C7BA" w:rsidR="005837B2" w:rsidRPr="00B1266F" w:rsidRDefault="005837B2" w:rsidP="00B1266F">
      <w:pPr>
        <w:pStyle w:val="Nagwekspisutreci"/>
        <w:spacing w:before="0" w:line="360" w:lineRule="auto"/>
        <w:rPr>
          <w:rFonts w:ascii="Arial" w:hAnsi="Arial" w:cs="Arial"/>
          <w:sz w:val="28"/>
          <w:szCs w:val="28"/>
        </w:rPr>
      </w:pPr>
      <w:r w:rsidRPr="00B1266F">
        <w:rPr>
          <w:rFonts w:ascii="Arial" w:hAnsi="Arial" w:cs="Arial"/>
          <w:sz w:val="28"/>
          <w:szCs w:val="28"/>
        </w:rPr>
        <w:lastRenderedPageBreak/>
        <w:t>Spis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B1266F">
        <w:rPr>
          <w:rFonts w:ascii="Arial" w:hAnsi="Arial" w:cs="Arial"/>
          <w:sz w:val="28"/>
          <w:szCs w:val="28"/>
        </w:rPr>
        <w:t>treści</w:t>
      </w:r>
    </w:p>
    <w:p w14:paraId="3C05DF3D" w14:textId="2D701115" w:rsidR="00245005" w:rsidRPr="00B1266F" w:rsidRDefault="005431A6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r w:rsidRPr="00B1266F">
        <w:rPr>
          <w:rFonts w:ascii="Arial" w:hAnsi="Arial" w:cs="Arial"/>
          <w:sz w:val="28"/>
          <w:szCs w:val="28"/>
        </w:rPr>
        <w:fldChar w:fldCharType="begin"/>
      </w:r>
      <w:r w:rsidR="005837B2" w:rsidRPr="00B1266F">
        <w:rPr>
          <w:rFonts w:ascii="Arial" w:hAnsi="Arial" w:cs="Arial"/>
          <w:sz w:val="28"/>
          <w:szCs w:val="28"/>
        </w:rPr>
        <w:instrText xml:space="preserve"> TOC \o "1-3" \h \z \u </w:instrText>
      </w:r>
      <w:r w:rsidRPr="00B1266F">
        <w:rPr>
          <w:rFonts w:ascii="Arial" w:hAnsi="Arial" w:cs="Arial"/>
          <w:sz w:val="28"/>
          <w:szCs w:val="28"/>
        </w:rPr>
        <w:fldChar w:fldCharType="separate"/>
      </w:r>
      <w:hyperlink w:anchor="_Toc114036318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_Toc114036318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8520964" w14:textId="5BDADAB3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19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POSTANOWIENIA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OGÓLNE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_Toc114036319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0E3F2031" w14:textId="34093AC5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0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_Toc114036320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5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6C2A9A1" w14:textId="32F6881D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1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CELE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ZADANIA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SZKOŁY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_Toc114036321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5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4F25750" w14:textId="77D113CF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2" w:history="1"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III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_Toc114036322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14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00C5907" w14:textId="1BA59896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3" w:history="1"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ORGANY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SZKOŁY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I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ICH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KOMPETENCJE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_Toc114036323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14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4C02786" w14:textId="0D905085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4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IV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_Toc114036324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26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AB9328C" w14:textId="2FE2E391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5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ORGANIZACJA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SZKOŁY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_Toc114036325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26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DD4E9CA" w14:textId="0C58C730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6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V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_Toc114036326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46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C19EEC9" w14:textId="18ECCC2F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7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VI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_Toc114036327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66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9EA4700" w14:textId="7BF277E3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8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ORGANIZACJA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FORMY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WSPÓŁDZIAŁANIA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SZKOŁY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Z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RODZICAMI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_Toc114036328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66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BB28466" w14:textId="0FC8AEFF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29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VII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_Toc114036329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69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A8DF5C7" w14:textId="699232DF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0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UCZNIOWIE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SZKOŁY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_Toc114036330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69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31A9A07" w14:textId="7AD88694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1" w:history="1"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VIII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_Toc114036331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82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E93C400" w14:textId="7757791E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2" w:history="1"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SZCZEGÓŁOWE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WARUNKI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I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ZASADY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OCENIANIA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>WEWNĄTRZSZKOLNEGO</w:t>
        </w:r>
        <w:r w:rsidR="00D9553B">
          <w:rPr>
            <w:rStyle w:val="Hipercze"/>
            <w:rFonts w:ascii="Arial" w:hAnsi="Arial" w:cs="Arial"/>
            <w:bCs/>
            <w:i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UCZNIÓW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_Toc114036332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82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5D31C74" w14:textId="17C78117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3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IX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_Toc114036333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128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5EF7498F" w14:textId="0B7D6AA4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4" w:history="1"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ORGANIZACJA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PRACY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SZKOŁY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W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OKRESIE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CZASOWEGO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OGRANICZENIA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FUNKCJONOWANIA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PLACÓWEK</w:t>
        </w:r>
        <w:r w:rsidR="00D9553B">
          <w:rPr>
            <w:rStyle w:val="Hipercze"/>
            <w:rFonts w:ascii="Arial" w:hAnsi="Arial" w:cs="Arial"/>
            <w:bCs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bCs/>
            <w:noProof/>
            <w:sz w:val="28"/>
            <w:szCs w:val="28"/>
          </w:rPr>
          <w:t>OŚWIATOWYCH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_Toc114036334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128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FCDCE5C" w14:textId="3100C53A" w:rsidR="00245005" w:rsidRPr="00B1266F" w:rsidRDefault="00BD1119" w:rsidP="00B1266F">
      <w:pPr>
        <w:pStyle w:val="Spistreci1"/>
        <w:tabs>
          <w:tab w:val="right" w:leader="dot" w:pos="8896"/>
        </w:tabs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5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ROZDZIAŁ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X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_Toc114036335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137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5729057" w14:textId="29821737" w:rsidR="00245005" w:rsidRPr="00B1266F" w:rsidRDefault="00BD1119" w:rsidP="00B1266F">
      <w:pPr>
        <w:pStyle w:val="Spistreci2"/>
        <w:spacing w:after="0" w:line="360" w:lineRule="auto"/>
        <w:rPr>
          <w:rFonts w:ascii="Arial" w:hAnsi="Arial" w:cs="Arial"/>
          <w:noProof/>
          <w:kern w:val="0"/>
          <w:sz w:val="28"/>
          <w:szCs w:val="28"/>
        </w:rPr>
      </w:pPr>
      <w:hyperlink w:anchor="_Toc114036336" w:history="1"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POSTANOWIENIA</w:t>
        </w:r>
        <w:r w:rsidR="00D9553B">
          <w:rPr>
            <w:rStyle w:val="Hipercze"/>
            <w:rFonts w:ascii="Arial" w:hAnsi="Arial" w:cs="Arial"/>
            <w:noProof/>
            <w:sz w:val="28"/>
            <w:szCs w:val="28"/>
          </w:rPr>
          <w:t xml:space="preserve"> </w:t>
        </w:r>
        <w:r w:rsidR="00245005" w:rsidRPr="00B1266F">
          <w:rPr>
            <w:rStyle w:val="Hipercze"/>
            <w:rFonts w:ascii="Arial" w:hAnsi="Arial" w:cs="Arial"/>
            <w:noProof/>
            <w:sz w:val="28"/>
            <w:szCs w:val="28"/>
          </w:rPr>
          <w:t>KOŃCOWE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_Toc114036336 \h </w:instrTex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55786E">
          <w:rPr>
            <w:rFonts w:ascii="Arial" w:hAnsi="Arial" w:cs="Arial"/>
            <w:noProof/>
            <w:webHidden/>
            <w:sz w:val="28"/>
            <w:szCs w:val="28"/>
          </w:rPr>
          <w:t>137</w:t>
        </w:r>
        <w:r w:rsidR="00245005" w:rsidRPr="00B1266F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718292E" w14:textId="77777777" w:rsidR="005837B2" w:rsidRDefault="005431A6" w:rsidP="00B1266F">
      <w:pPr>
        <w:spacing w:line="360" w:lineRule="auto"/>
      </w:pPr>
      <w:r w:rsidRPr="00B1266F">
        <w:rPr>
          <w:rFonts w:ascii="Arial" w:hAnsi="Arial" w:cs="Arial"/>
          <w:b/>
          <w:bCs/>
          <w:sz w:val="28"/>
          <w:szCs w:val="28"/>
        </w:rPr>
        <w:fldChar w:fldCharType="end"/>
      </w:r>
    </w:p>
    <w:p w14:paraId="34F09FCE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0E2F705D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4CF6610C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22F5EB38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4F4D7F5C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6B1BD937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2669094B" w14:textId="77777777" w:rsidR="00A4465F" w:rsidRPr="00105DD7" w:rsidRDefault="00A4465F" w:rsidP="00387E61">
      <w:pPr>
        <w:pStyle w:val="Standard"/>
        <w:spacing w:after="0"/>
        <w:ind w:right="117"/>
        <w:rPr>
          <w:rFonts w:eastAsia="Times New Roman" w:cs="Times New Roman"/>
          <w:b/>
          <w:bCs/>
          <w:szCs w:val="24"/>
        </w:rPr>
      </w:pPr>
    </w:p>
    <w:p w14:paraId="61420559" w14:textId="77777777" w:rsidR="006E18FE" w:rsidRDefault="006E18FE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  <w:sectPr w:rsidR="006E18FE" w:rsidSect="00CC4D36">
          <w:footerReference w:type="default" r:id="rId11"/>
          <w:pgSz w:w="11906" w:h="16838"/>
          <w:pgMar w:top="640" w:right="1320" w:bottom="777" w:left="1680" w:header="708" w:footer="720" w:gutter="0"/>
          <w:cols w:space="708"/>
        </w:sectPr>
      </w:pPr>
    </w:p>
    <w:p w14:paraId="01C6D456" w14:textId="2C5D71DB" w:rsidR="00181453" w:rsidRPr="006E18FE" w:rsidRDefault="00037ACD" w:rsidP="006E18FE">
      <w:pPr>
        <w:pStyle w:val="Tytu"/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E18FE">
        <w:rPr>
          <w:rFonts w:ascii="Arial" w:eastAsia="Times New Roman" w:hAnsi="Arial" w:cs="Arial"/>
          <w:b/>
          <w:bCs/>
          <w:sz w:val="28"/>
          <w:szCs w:val="28"/>
        </w:rPr>
        <w:lastRenderedPageBreak/>
        <w:t>S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U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T</w:t>
      </w:r>
    </w:p>
    <w:p w14:paraId="43CC9DF1" w14:textId="71058BD7" w:rsidR="00181453" w:rsidRPr="006E18FE" w:rsidRDefault="00394101" w:rsidP="006E18FE">
      <w:pPr>
        <w:pStyle w:val="Tytu"/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E18FE">
        <w:rPr>
          <w:rFonts w:ascii="Arial" w:eastAsia="Times New Roman" w:hAnsi="Arial" w:cs="Arial"/>
          <w:b/>
          <w:bCs/>
          <w:sz w:val="28"/>
          <w:szCs w:val="28"/>
        </w:rPr>
        <w:t>PUBLICZNEJ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SZKOŁY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PODSTAWOWEJ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NR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7ACD" w:rsidRPr="006E18FE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14:paraId="1BD3F0F6" w14:textId="0E391C2F" w:rsidR="00181453" w:rsidRPr="006E18FE" w:rsidRDefault="00037ACD" w:rsidP="006E18FE">
      <w:pPr>
        <w:pStyle w:val="Tytu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E18FE">
        <w:rPr>
          <w:rFonts w:ascii="Arial" w:eastAsia="Times New Roman" w:hAnsi="Arial" w:cs="Arial"/>
          <w:b/>
          <w:bCs/>
          <w:iCs/>
          <w:sz w:val="28"/>
          <w:szCs w:val="28"/>
        </w:rPr>
        <w:t>im.</w:t>
      </w:r>
      <w:r w:rsidR="00D9553B" w:rsidRPr="006E18FE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iCs/>
          <w:sz w:val="28"/>
          <w:szCs w:val="28"/>
        </w:rPr>
        <w:t>Polskich</w:t>
      </w:r>
      <w:r w:rsidR="00D9553B" w:rsidRPr="006E18FE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iCs/>
          <w:sz w:val="28"/>
          <w:szCs w:val="28"/>
        </w:rPr>
        <w:t>Olimpijczyków</w:t>
      </w:r>
    </w:p>
    <w:p w14:paraId="2CCFBFA5" w14:textId="1B8B8C4A" w:rsidR="00181453" w:rsidRPr="006E18FE" w:rsidRDefault="00037ACD" w:rsidP="006E18FE">
      <w:pPr>
        <w:pStyle w:val="Tytu"/>
        <w:spacing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6E18FE">
        <w:rPr>
          <w:rFonts w:ascii="Arial" w:eastAsia="Times New Roman" w:hAnsi="Arial" w:cs="Arial"/>
          <w:b/>
          <w:bCs/>
          <w:sz w:val="28"/>
          <w:szCs w:val="28"/>
        </w:rPr>
        <w:t>we</w:t>
      </w:r>
      <w:r w:rsidR="00D9553B" w:rsidRPr="006E18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6E18FE">
        <w:rPr>
          <w:rFonts w:ascii="Arial" w:eastAsia="Times New Roman" w:hAnsi="Arial" w:cs="Arial"/>
          <w:b/>
          <w:bCs/>
          <w:sz w:val="28"/>
          <w:szCs w:val="28"/>
        </w:rPr>
        <w:t>Włocławku</w:t>
      </w:r>
    </w:p>
    <w:p w14:paraId="38F7F236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B13D038" w14:textId="17235807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1" w:name="_Toc114036318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bookmarkEnd w:id="1"/>
    </w:p>
    <w:p w14:paraId="6227BC93" w14:textId="632AB629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sz w:val="28"/>
          <w:szCs w:val="28"/>
        </w:rPr>
      </w:pPr>
      <w:bookmarkStart w:id="2" w:name="_Toc114036319"/>
      <w:r w:rsidRPr="00A67CBB">
        <w:rPr>
          <w:rFonts w:ascii="Arial" w:eastAsia="Times New Roman" w:hAnsi="Arial" w:cs="Arial"/>
          <w:sz w:val="28"/>
          <w:szCs w:val="28"/>
        </w:rPr>
        <w:t>POSTANOWIENIA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OGÓLNE</w:t>
      </w:r>
      <w:bookmarkEnd w:id="2"/>
    </w:p>
    <w:p w14:paraId="297A3124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650FB97" w14:textId="4554209E" w:rsidR="004F1F5C" w:rsidRDefault="0014386D" w:rsidP="004F1F5C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1</w:t>
      </w:r>
      <w:r w:rsidR="00F63F7A" w:rsidRPr="00A67CBB">
        <w:rPr>
          <w:rFonts w:ascii="Arial" w:eastAsia="Times New Roman" w:hAnsi="Arial" w:cs="Arial"/>
          <w:b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4FBBEE78" w14:textId="3476B1B0" w:rsidR="00181453" w:rsidRPr="00A67CBB" w:rsidRDefault="00037ACD">
      <w:pPr>
        <w:pStyle w:val="Standard"/>
        <w:numPr>
          <w:ilvl w:val="0"/>
          <w:numId w:val="4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Publiczna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sz w:val="28"/>
          <w:szCs w:val="28"/>
        </w:rPr>
        <w:t>Podstawowa,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sz w:val="28"/>
          <w:szCs w:val="28"/>
        </w:rPr>
        <w:t>zwana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sz w:val="28"/>
          <w:szCs w:val="28"/>
        </w:rPr>
        <w:t>dalej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sz w:val="28"/>
          <w:szCs w:val="28"/>
        </w:rPr>
        <w:t>s</w:t>
      </w:r>
      <w:r w:rsidR="00BB30C5" w:rsidRPr="00A67CBB">
        <w:rPr>
          <w:rFonts w:ascii="Arial" w:eastAsia="Times New Roman" w:hAnsi="Arial" w:cs="Arial"/>
          <w:sz w:val="28"/>
          <w:szCs w:val="28"/>
        </w:rPr>
        <w:t>zkołą,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nosi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nazwę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67387" w:rsidRPr="00A67CBB">
        <w:rPr>
          <w:rFonts w:ascii="Arial" w:eastAsia="Times New Roman" w:hAnsi="Arial" w:cs="Arial"/>
          <w:sz w:val="28"/>
          <w:szCs w:val="28"/>
        </w:rPr>
        <w:t>N</w:t>
      </w:r>
      <w:r w:rsidRPr="00A67CBB">
        <w:rPr>
          <w:rFonts w:ascii="Arial" w:eastAsia="Times New Roman" w:hAnsi="Arial" w:cs="Arial"/>
          <w:sz w:val="28"/>
          <w:szCs w:val="28"/>
        </w:rPr>
        <w:t>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Polskich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Olimpijczyków.</w:t>
      </w:r>
    </w:p>
    <w:p w14:paraId="77B85ADD" w14:textId="398133EE" w:rsidR="00181453" w:rsidRPr="00A67CBB" w:rsidRDefault="00037ACD">
      <w:pPr>
        <w:pStyle w:val="Standard"/>
        <w:numPr>
          <w:ilvl w:val="0"/>
          <w:numId w:val="4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siedzibę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ul.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Żytniej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47</w:t>
      </w:r>
      <w:r w:rsidR="000E5ECA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87-800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Włocławek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7682D85A" w14:textId="1B7C6359" w:rsidR="00181453" w:rsidRPr="00A67CBB" w:rsidRDefault="00037ACD">
      <w:pPr>
        <w:pStyle w:val="Standard"/>
        <w:numPr>
          <w:ilvl w:val="0"/>
          <w:numId w:val="4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Miasto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Włocławek</w:t>
      </w:r>
      <w:r w:rsidR="000E5ECA" w:rsidRPr="00A67CBB">
        <w:rPr>
          <w:rFonts w:ascii="Arial" w:eastAsia="Times New Roman" w:hAnsi="Arial" w:cs="Arial"/>
          <w:sz w:val="28"/>
          <w:szCs w:val="28"/>
        </w:rPr>
        <w:t>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Siedziba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organu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prowadzącego: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4B98" w:rsidRPr="00A67CBB">
        <w:rPr>
          <w:rFonts w:ascii="Arial" w:eastAsia="Times New Roman" w:hAnsi="Arial" w:cs="Arial"/>
          <w:sz w:val="28"/>
          <w:szCs w:val="28"/>
        </w:rPr>
        <w:t>ul.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4B98" w:rsidRPr="00A67CBB">
        <w:rPr>
          <w:rFonts w:ascii="Arial" w:eastAsia="Times New Roman" w:hAnsi="Arial" w:cs="Arial"/>
          <w:sz w:val="28"/>
          <w:szCs w:val="28"/>
        </w:rPr>
        <w:t>Zielony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4B98" w:rsidRPr="00A67CBB">
        <w:rPr>
          <w:rFonts w:ascii="Arial" w:eastAsia="Times New Roman" w:hAnsi="Arial" w:cs="Arial"/>
          <w:sz w:val="28"/>
          <w:szCs w:val="28"/>
        </w:rPr>
        <w:t>Rynek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4B98" w:rsidRPr="00A67CBB">
        <w:rPr>
          <w:rFonts w:ascii="Arial" w:eastAsia="Times New Roman" w:hAnsi="Arial" w:cs="Arial"/>
          <w:sz w:val="28"/>
          <w:szCs w:val="28"/>
        </w:rPr>
        <w:t>11/13,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4B98" w:rsidRPr="00A67CBB">
        <w:rPr>
          <w:rFonts w:ascii="Arial" w:eastAsia="Times New Roman" w:hAnsi="Arial" w:cs="Arial"/>
          <w:sz w:val="28"/>
          <w:szCs w:val="28"/>
        </w:rPr>
        <w:t>87-800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E5ECA" w:rsidRPr="00A67CBB">
        <w:rPr>
          <w:rFonts w:ascii="Arial" w:eastAsia="Times New Roman" w:hAnsi="Arial" w:cs="Arial"/>
          <w:sz w:val="28"/>
          <w:szCs w:val="28"/>
        </w:rPr>
        <w:t>Włocławek.</w:t>
      </w:r>
    </w:p>
    <w:p w14:paraId="14B2EF81" w14:textId="10A2C1FE" w:rsidR="00181453" w:rsidRPr="00A67CBB" w:rsidRDefault="00BB30C5">
      <w:pPr>
        <w:pStyle w:val="Standard"/>
        <w:numPr>
          <w:ilvl w:val="0"/>
          <w:numId w:val="4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Nadzór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sprawuje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Kuratorium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Oświaty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Bydgoszczy.</w:t>
      </w:r>
    </w:p>
    <w:p w14:paraId="2F9AF69D" w14:textId="730A8BB6" w:rsidR="00181453" w:rsidRPr="00A67CBB" w:rsidRDefault="00037ACD">
      <w:pPr>
        <w:pStyle w:val="Standard"/>
        <w:numPr>
          <w:ilvl w:val="0"/>
          <w:numId w:val="4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ustawy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7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września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1991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r.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systemie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F5C5D" w:rsidRPr="00A67CBB">
        <w:rPr>
          <w:rFonts w:ascii="Arial" w:eastAsia="Times New Roman" w:hAnsi="Arial" w:cs="Arial"/>
          <w:sz w:val="28"/>
          <w:szCs w:val="28"/>
        </w:rPr>
        <w:t>oświaty</w:t>
      </w:r>
      <w:r w:rsidR="007F0150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14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grudnia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2016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r.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sz w:val="28"/>
          <w:szCs w:val="28"/>
        </w:rPr>
        <w:t>oświatowe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niniejszego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statutu.</w:t>
      </w:r>
    </w:p>
    <w:p w14:paraId="66F3BB33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BDCF865" w14:textId="65C88445" w:rsidR="004F1F5C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2F618F63" w14:textId="4F582BC7" w:rsidR="00A10707" w:rsidRPr="00A67CBB" w:rsidRDefault="00037ACD">
      <w:pPr>
        <w:pStyle w:val="Standard"/>
        <w:numPr>
          <w:ilvl w:val="0"/>
          <w:numId w:val="4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wynosi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8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lat.</w:t>
      </w:r>
    </w:p>
    <w:p w14:paraId="4CC6861B" w14:textId="00E007FA" w:rsidR="00181453" w:rsidRPr="00A67CBB" w:rsidRDefault="001733D7">
      <w:pPr>
        <w:pStyle w:val="Standard"/>
        <w:numPr>
          <w:ilvl w:val="0"/>
          <w:numId w:val="4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Świadectwo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potwierdza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uzyskanie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wykształcenia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podstawowego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uprawnia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ubiegania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przyjęcie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ponadpodstawowej.</w:t>
      </w:r>
    </w:p>
    <w:p w14:paraId="77139C09" w14:textId="5FAE733B" w:rsidR="00F63F7A" w:rsidRPr="00A67CBB" w:rsidRDefault="001733D7">
      <w:pPr>
        <w:pStyle w:val="Standard"/>
        <w:numPr>
          <w:ilvl w:val="0"/>
          <w:numId w:val="4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F63F7A"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organizowane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kształcenie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niebędących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obywatelami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polskimi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będących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obywatelami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polskimi,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pobierały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naukę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szkołach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funkcjonujących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systemach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oświaty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państw.</w:t>
      </w:r>
    </w:p>
    <w:p w14:paraId="46560A7E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6FDD48F" w14:textId="0762EF1C" w:rsidR="004F1F5C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F63F7A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DDD5C1D" w14:textId="101D8EA1" w:rsidR="00181453" w:rsidRPr="00A67CBB" w:rsidRDefault="00037ACD">
      <w:pPr>
        <w:pStyle w:val="Standard"/>
        <w:numPr>
          <w:ilvl w:val="0"/>
          <w:numId w:val="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jednostką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budżetową.</w:t>
      </w:r>
    </w:p>
    <w:p w14:paraId="6023A44B" w14:textId="3042B716" w:rsidR="00181453" w:rsidRPr="00A67CBB" w:rsidRDefault="001733D7">
      <w:pPr>
        <w:pStyle w:val="Standard"/>
        <w:numPr>
          <w:ilvl w:val="0"/>
          <w:numId w:val="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gospodarki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określają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odrębne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przepisy.</w:t>
      </w:r>
    </w:p>
    <w:p w14:paraId="5262B07B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51FC7B2F" w14:textId="1E571E62" w:rsidR="004F1F5C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4</w:t>
      </w:r>
      <w:r w:rsidR="00F63F7A" w:rsidRPr="00A67CBB">
        <w:rPr>
          <w:rFonts w:ascii="Arial" w:eastAsia="Times New Roman" w:hAnsi="Arial" w:cs="Arial"/>
          <w:b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F19335B" w14:textId="33E42593" w:rsidR="00181453" w:rsidRPr="00A67CBB" w:rsidRDefault="00A10707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037ACD" w:rsidRPr="00A67CBB">
        <w:rPr>
          <w:rFonts w:ascii="Arial" w:eastAsia="Times New Roman" w:hAnsi="Arial" w:cs="Arial"/>
          <w:sz w:val="28"/>
          <w:szCs w:val="28"/>
        </w:rPr>
        <w:t>lekroć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statucie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o:</w:t>
      </w:r>
    </w:p>
    <w:p w14:paraId="74D3E746" w14:textId="3F069C92" w:rsidR="00181453" w:rsidRPr="00A67CBB" w:rsidRDefault="00197C77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rozumieć: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Szkołę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Podstawową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67387" w:rsidRPr="00A67CBB">
        <w:rPr>
          <w:rFonts w:ascii="Arial" w:eastAsia="Times New Roman" w:hAnsi="Arial" w:cs="Arial"/>
          <w:bCs/>
          <w:sz w:val="28"/>
          <w:szCs w:val="28"/>
        </w:rPr>
        <w:t>N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2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im.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Polskich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Olimpijczyków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Włocławku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005C51A2" w14:textId="6EF8A29D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statu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cie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tatut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67387" w:rsidRPr="00A67CBB">
        <w:rPr>
          <w:rFonts w:ascii="Arial" w:eastAsia="Times New Roman" w:hAnsi="Arial" w:cs="Arial"/>
          <w:bCs/>
          <w:sz w:val="28"/>
          <w:szCs w:val="28"/>
        </w:rPr>
        <w:t>N</w:t>
      </w:r>
      <w:r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2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im.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Polskich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Olimpijczyków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Włocławku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70B46839" w14:textId="54CE0FE6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nauczycielach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1266F">
        <w:rPr>
          <w:rFonts w:ascii="Arial" w:eastAsia="Times New Roman" w:hAnsi="Arial" w:cs="Arial"/>
          <w:bCs/>
          <w:sz w:val="28"/>
          <w:szCs w:val="28"/>
        </w:rPr>
        <w:t>w</w:t>
      </w:r>
      <w:r w:rsidRPr="00A67CBB">
        <w:rPr>
          <w:rFonts w:ascii="Arial" w:eastAsia="Times New Roman" w:hAnsi="Arial" w:cs="Arial"/>
          <w:bCs/>
          <w:sz w:val="28"/>
          <w:szCs w:val="28"/>
        </w:rPr>
        <w:t>ychowawców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87115" w:rsidRPr="00A67CBB">
        <w:rPr>
          <w:rFonts w:ascii="Arial" w:eastAsia="Times New Roman" w:hAnsi="Arial" w:cs="Arial"/>
          <w:bCs/>
          <w:sz w:val="28"/>
          <w:szCs w:val="28"/>
        </w:rPr>
        <w:t>pedagogicznych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87115" w:rsidRPr="00A67CBB">
        <w:rPr>
          <w:rFonts w:ascii="Arial" w:eastAsia="Times New Roman" w:hAnsi="Arial" w:cs="Arial"/>
          <w:bCs/>
          <w:sz w:val="28"/>
          <w:szCs w:val="28"/>
        </w:rPr>
        <w:t>zatrudnionych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8711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33668" w:rsidRPr="00A67CBB">
        <w:rPr>
          <w:rFonts w:ascii="Arial" w:eastAsia="Times New Roman" w:hAnsi="Arial" w:cs="Arial"/>
          <w:bCs/>
          <w:sz w:val="28"/>
          <w:szCs w:val="28"/>
        </w:rPr>
        <w:t>sz</w:t>
      </w:r>
      <w:r w:rsidRPr="00A67CBB">
        <w:rPr>
          <w:rFonts w:ascii="Arial" w:eastAsia="Times New Roman" w:hAnsi="Arial" w:cs="Arial"/>
          <w:bCs/>
          <w:sz w:val="28"/>
          <w:szCs w:val="28"/>
        </w:rPr>
        <w:t>kole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540F51A3" w14:textId="2A17FB8E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3" w:name="_Hlk112912639"/>
      <w:r w:rsidRPr="00A67CBB">
        <w:rPr>
          <w:rFonts w:ascii="Arial" w:eastAsia="Times New Roman" w:hAnsi="Arial" w:cs="Arial"/>
          <w:bCs/>
          <w:sz w:val="28"/>
          <w:szCs w:val="28"/>
        </w:rPr>
        <w:t>rodzicach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opiekunów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(podmioty)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sprawujące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pieczę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zastępczą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uczniem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przypadku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doświadczeniem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migracyjnym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związku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wojną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Ukrainie,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także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osoby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sprawujące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nimi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bCs/>
          <w:sz w:val="28"/>
          <w:szCs w:val="28"/>
        </w:rPr>
        <w:t>opiekę;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podstawie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oświadczenia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tej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osoby</w:t>
      </w:r>
      <w:r w:rsidR="00960BF7" w:rsidRPr="00A67CBB">
        <w:rPr>
          <w:rFonts w:ascii="Arial" w:eastAsia="Times New Roman" w:hAnsi="Arial" w:cs="Arial"/>
          <w:bCs/>
          <w:sz w:val="28"/>
          <w:szCs w:val="28"/>
        </w:rPr>
        <w:t>;</w:t>
      </w:r>
    </w:p>
    <w:bookmarkEnd w:id="3"/>
    <w:p w14:paraId="6ABBB6E6" w14:textId="23A84AE4" w:rsidR="00181453" w:rsidRPr="00A67CBB" w:rsidRDefault="00BB30C5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uczniach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dzieci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młodzież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</w:t>
      </w:r>
      <w:r w:rsidR="001733D7" w:rsidRPr="00A67CBB">
        <w:rPr>
          <w:rFonts w:ascii="Arial" w:eastAsia="Times New Roman" w:hAnsi="Arial" w:cs="Arial"/>
          <w:bCs/>
          <w:sz w:val="28"/>
          <w:szCs w:val="28"/>
        </w:rPr>
        <w:t>pełniające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33D7" w:rsidRPr="00A67CBB">
        <w:rPr>
          <w:rFonts w:ascii="Arial" w:eastAsia="Times New Roman" w:hAnsi="Arial" w:cs="Arial"/>
          <w:bCs/>
          <w:sz w:val="28"/>
          <w:szCs w:val="28"/>
        </w:rPr>
        <w:t>obowiązek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33D7" w:rsidRPr="00A67CBB">
        <w:rPr>
          <w:rFonts w:ascii="Arial" w:eastAsia="Times New Roman" w:hAnsi="Arial" w:cs="Arial"/>
          <w:bCs/>
          <w:sz w:val="28"/>
          <w:szCs w:val="28"/>
        </w:rPr>
        <w:t>szkolny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33D7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733D7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3E6489D8" w14:textId="09565224" w:rsidR="00181453" w:rsidRPr="00A67CBB" w:rsidRDefault="00BB30C5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wychowawcach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którym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powierzono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obowiązki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wychowawcy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oddziału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wychowawcy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świetlicy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3208F9B6" w14:textId="06DC88E7" w:rsidR="00181453" w:rsidRPr="00A67CBB" w:rsidRDefault="00BB30C5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Radę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Szkoły;</w:t>
      </w:r>
    </w:p>
    <w:p w14:paraId="1D609795" w14:textId="6390B38A" w:rsidR="00181453" w:rsidRPr="00A67CBB" w:rsidRDefault="00BB30C5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dyrektorze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67387" w:rsidRPr="00A67CBB">
        <w:rPr>
          <w:rFonts w:ascii="Arial" w:eastAsia="Times New Roman" w:hAnsi="Arial" w:cs="Arial"/>
          <w:bCs/>
          <w:sz w:val="28"/>
          <w:szCs w:val="28"/>
        </w:rPr>
        <w:t>N</w:t>
      </w:r>
      <w:r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2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im.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Polskich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Olimpijczyków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Włocławku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1DA3E827" w14:textId="2572D7BB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samorządzie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uczniowskim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Uczniowski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340DDC69" w14:textId="5BC64EFD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74BBB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12CD837C" w14:textId="72DD46CB" w:rsidR="00181453" w:rsidRPr="00A67CBB" w:rsidRDefault="00037ACD">
      <w:pPr>
        <w:pStyle w:val="Standard"/>
        <w:numPr>
          <w:ilvl w:val="0"/>
          <w:numId w:val="5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prowadzącym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7F0150" w:rsidRPr="00A67CBB">
        <w:rPr>
          <w:rFonts w:ascii="Arial" w:eastAsia="Times New Roman" w:hAnsi="Arial" w:cs="Arial"/>
          <w:bCs/>
          <w:sz w:val="28"/>
          <w:szCs w:val="28"/>
        </w:rPr>
        <w:t>Gmina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Miasto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Włocławek.</w:t>
      </w:r>
    </w:p>
    <w:p w14:paraId="7139EFA1" w14:textId="77777777" w:rsidR="00387E61" w:rsidRPr="00A67CBB" w:rsidRDefault="00387E61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56AAED8C" w14:textId="2F6EB19E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4" w:name="_Toc114036320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</w:t>
      </w:r>
      <w:bookmarkEnd w:id="4"/>
    </w:p>
    <w:p w14:paraId="7667E9A6" w14:textId="3D3272BE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sz w:val="28"/>
          <w:szCs w:val="28"/>
        </w:rPr>
      </w:pPr>
      <w:bookmarkStart w:id="5" w:name="_Toc114036321"/>
      <w:r w:rsidRPr="00A67CBB">
        <w:rPr>
          <w:rFonts w:ascii="Arial" w:eastAsia="Times New Roman" w:hAnsi="Arial" w:cs="Arial"/>
          <w:sz w:val="28"/>
          <w:szCs w:val="28"/>
        </w:rPr>
        <w:t>CELE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bookmarkEnd w:id="5"/>
    </w:p>
    <w:p w14:paraId="0B7B84B0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455013EC" w14:textId="749AF686" w:rsidR="004F1F5C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bookmarkStart w:id="6" w:name="_Hlk112912671"/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5</w:t>
      </w:r>
      <w:r w:rsidR="00F63F7A" w:rsidRPr="00A67CBB">
        <w:rPr>
          <w:rFonts w:ascii="Arial" w:eastAsia="Times New Roman" w:hAnsi="Arial" w:cs="Arial"/>
          <w:b/>
          <w:sz w:val="28"/>
          <w:szCs w:val="28"/>
        </w:rPr>
        <w:t>.</w:t>
      </w:r>
    </w:p>
    <w:p w14:paraId="1C9DFF53" w14:textId="46402F0C" w:rsidR="00181453" w:rsidRPr="00A67CBB" w:rsidRDefault="00037ACD" w:rsidP="004F1F5C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</w:t>
      </w:r>
      <w:r w:rsidR="00F63F7A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szczególności: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Ustawy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oświatowe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63F7A" w:rsidRPr="00A67CBB">
        <w:rPr>
          <w:rFonts w:ascii="Arial" w:eastAsia="Times New Roman" w:hAnsi="Arial" w:cs="Arial"/>
          <w:sz w:val="28"/>
          <w:szCs w:val="28"/>
        </w:rPr>
        <w:t>uwzględniając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zestaw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dostosowanym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rozwojowych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środowiska,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szczególności:</w:t>
      </w:r>
    </w:p>
    <w:p w14:paraId="7458CD25" w14:textId="588C4369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psychofizycznych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specjalnych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dydaktycznej;</w:t>
      </w:r>
    </w:p>
    <w:p w14:paraId="0DC2F4EA" w14:textId="0C7BC68A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niepełnosprawnymi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zindywidualizowanego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rewalidacyjnych;</w:t>
      </w:r>
    </w:p>
    <w:p w14:paraId="0B3A5ADA" w14:textId="4457B036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uzdolnionymi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skróconym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czasie;</w:t>
      </w:r>
    </w:p>
    <w:p w14:paraId="58BC0641" w14:textId="486BCC4A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upowszechnianie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wśród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niezbędnych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sztuce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narodowej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światowej;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048DA22" w14:textId="1082AA27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utrzymywanie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placówkach;</w:t>
      </w:r>
    </w:p>
    <w:p w14:paraId="45E5211E" w14:textId="01A33B29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pozostającym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życiowej;</w:t>
      </w:r>
    </w:p>
    <w:p w14:paraId="023462C7" w14:textId="6FBAD4AC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upowszechnianie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wśród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racjonalnego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odżywiania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przeciwdziałaniu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marnowaniu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żywności;</w:t>
      </w:r>
    </w:p>
    <w:p w14:paraId="2EBE2ED5" w14:textId="3FFD2366" w:rsidR="00FA37DA" w:rsidRPr="00A67CBB" w:rsidRDefault="00FA37DA">
      <w:pPr>
        <w:pStyle w:val="Standard"/>
        <w:numPr>
          <w:ilvl w:val="1"/>
          <w:numId w:val="52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upowszechnianie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wśród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zagrożeń,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technologii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informacyjno-komunikacyjnych,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nadzwyczajnych.</w:t>
      </w:r>
    </w:p>
    <w:bookmarkEnd w:id="6"/>
    <w:p w14:paraId="035C2DF9" w14:textId="77777777" w:rsidR="00B1266F" w:rsidRDefault="00B1266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</w:p>
    <w:p w14:paraId="592647B0" w14:textId="28580ADD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6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117603F" w14:textId="7D3013ED" w:rsidR="00181453" w:rsidRPr="00A67CBB" w:rsidRDefault="001733D7">
      <w:pPr>
        <w:pStyle w:val="Standard"/>
        <w:numPr>
          <w:ilvl w:val="0"/>
          <w:numId w:val="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określona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przez:</w:t>
      </w:r>
    </w:p>
    <w:p w14:paraId="08D42A94" w14:textId="577E4B74" w:rsidR="00181453" w:rsidRPr="00A67CBB" w:rsidRDefault="00037ACD">
      <w:pPr>
        <w:pStyle w:val="Standard"/>
        <w:numPr>
          <w:ilvl w:val="1"/>
          <w:numId w:val="54"/>
        </w:numPr>
        <w:tabs>
          <w:tab w:val="left" w:pos="567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zestaw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obejmuje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całą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punktu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dydaktycznego,</w:t>
      </w:r>
    </w:p>
    <w:p w14:paraId="4E723380" w14:textId="4C1DA235" w:rsidR="00181453" w:rsidRPr="00A67CBB" w:rsidRDefault="00037ACD">
      <w:pPr>
        <w:pStyle w:val="Standard"/>
        <w:numPr>
          <w:ilvl w:val="1"/>
          <w:numId w:val="54"/>
        </w:numPr>
        <w:tabs>
          <w:tab w:val="left" w:pos="567"/>
        </w:tabs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wychowawczo-profilaktyczny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obejmujący:</w:t>
      </w:r>
    </w:p>
    <w:p w14:paraId="0E2E9723" w14:textId="239D833B" w:rsidR="00181453" w:rsidRPr="00A67CBB" w:rsidRDefault="00037ACD">
      <w:pPr>
        <w:pStyle w:val="Standard"/>
        <w:numPr>
          <w:ilvl w:val="0"/>
          <w:numId w:val="5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treści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charakterze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skierowane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10461A" w:rsidRPr="00A67CBB">
        <w:rPr>
          <w:rFonts w:ascii="Arial" w:hAnsi="Arial" w:cs="Arial"/>
          <w:sz w:val="28"/>
          <w:szCs w:val="28"/>
        </w:rPr>
        <w:t>,</w:t>
      </w:r>
    </w:p>
    <w:p w14:paraId="2C68C0D4" w14:textId="6ECC5B34" w:rsidR="00181453" w:rsidRPr="00A67CBB" w:rsidRDefault="00037ACD">
      <w:pPr>
        <w:pStyle w:val="Standard"/>
        <w:numPr>
          <w:ilvl w:val="0"/>
          <w:numId w:val="5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7" w:name="_Hlk112912697"/>
      <w:r w:rsidRPr="00A67CBB">
        <w:rPr>
          <w:rFonts w:ascii="Arial" w:hAnsi="Arial" w:cs="Arial"/>
          <w:sz w:val="28"/>
          <w:szCs w:val="28"/>
        </w:rPr>
        <w:t>treści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charakterze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profilaktycznym,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skierowane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rodziców.</w:t>
      </w:r>
    </w:p>
    <w:p w14:paraId="49BA57D0" w14:textId="61490CDA" w:rsidR="00FA37DA" w:rsidRPr="00A67CBB" w:rsidRDefault="00FA37DA" w:rsidP="00D9553B">
      <w:pPr>
        <w:pStyle w:val="Standard"/>
        <w:spacing w:after="0" w:line="360" w:lineRule="auto"/>
        <w:ind w:left="851" w:right="117" w:hanging="425"/>
        <w:rPr>
          <w:rFonts w:ascii="Arial" w:hAnsi="Arial" w:cs="Arial"/>
          <w:sz w:val="28"/>
          <w:szCs w:val="28"/>
        </w:rPr>
      </w:pPr>
      <w:bookmarkStart w:id="8" w:name="_Hlk112912715"/>
      <w:bookmarkEnd w:id="7"/>
      <w:r w:rsidRPr="00A67CBB">
        <w:rPr>
          <w:rFonts w:ascii="Arial" w:hAnsi="Arial" w:cs="Arial"/>
          <w:sz w:val="28"/>
          <w:szCs w:val="28"/>
        </w:rPr>
        <w:t>1a.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wychowawczo-profilaktyczny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diagnozy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występujących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środowisku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czynników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chroniących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czynników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ryzyka,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zagrożeń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używaniem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substancji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psychotropowych,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środków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zastępczych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substancji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psychoaktywnych.</w:t>
      </w:r>
    </w:p>
    <w:p w14:paraId="0CC79564" w14:textId="542CBC4D" w:rsidR="00FA37DA" w:rsidRPr="00A67CBB" w:rsidRDefault="00FA37DA" w:rsidP="00D9553B">
      <w:pPr>
        <w:pStyle w:val="Standard"/>
        <w:spacing w:after="0" w:line="360" w:lineRule="auto"/>
        <w:ind w:left="851" w:right="117" w:hanging="4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1b.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Diagnozę,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ust.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1a,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upoważniony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</w:t>
      </w:r>
      <w:r w:rsidR="001733D7" w:rsidRPr="00A67CBB">
        <w:rPr>
          <w:rFonts w:ascii="Arial" w:hAnsi="Arial" w:cs="Arial"/>
          <w:sz w:val="28"/>
          <w:szCs w:val="28"/>
        </w:rPr>
        <w:t>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pracownik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733D7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zkoły.</w:t>
      </w:r>
    </w:p>
    <w:bookmarkEnd w:id="8"/>
    <w:p w14:paraId="796D8B24" w14:textId="0D1BFBF9" w:rsidR="00D9553B" w:rsidRDefault="008D4B98">
      <w:pPr>
        <w:pStyle w:val="Standard"/>
        <w:numPr>
          <w:ilvl w:val="0"/>
          <w:numId w:val="5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wdrażać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wychowawczo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profilaktyczny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lastRenderedPageBreak/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realizuje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edukacyjnych,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wychowawcą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pozalekcyjnych.</w:t>
      </w:r>
      <w:bookmarkStart w:id="9" w:name="_Hlk112912734"/>
    </w:p>
    <w:p w14:paraId="1D67BAD2" w14:textId="71444B72" w:rsidR="00181453" w:rsidRPr="00D9553B" w:rsidRDefault="00037ACD">
      <w:pPr>
        <w:pStyle w:val="Standard"/>
        <w:numPr>
          <w:ilvl w:val="0"/>
          <w:numId w:val="5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9553B">
        <w:rPr>
          <w:rFonts w:ascii="Arial" w:eastAsia="Times New Roman" w:hAnsi="Arial" w:cs="Arial"/>
          <w:sz w:val="28"/>
          <w:szCs w:val="28"/>
        </w:rPr>
        <w:t>Edukacja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przebiega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następujących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etapach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edukacyjnych:</w:t>
      </w:r>
    </w:p>
    <w:p w14:paraId="2F76C7CE" w14:textId="78EDB033" w:rsidR="00181453" w:rsidRPr="00A67CBB" w:rsidRDefault="00037ACD">
      <w:pPr>
        <w:pStyle w:val="Standard"/>
        <w:numPr>
          <w:ilvl w:val="1"/>
          <w:numId w:val="56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pierwszy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I–III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edukacja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wczesnoszkolna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</w:p>
    <w:p w14:paraId="7ADC088B" w14:textId="17162E0B" w:rsidR="00181453" w:rsidRPr="00A67CBB" w:rsidRDefault="00037ACD">
      <w:pPr>
        <w:pStyle w:val="Standard"/>
        <w:numPr>
          <w:ilvl w:val="1"/>
          <w:numId w:val="56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drugi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IV–VIII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nauczanie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A37DA" w:rsidRPr="00A67CBB">
        <w:rPr>
          <w:rFonts w:ascii="Arial" w:eastAsia="Times New Roman" w:hAnsi="Arial" w:cs="Arial"/>
          <w:sz w:val="28"/>
          <w:szCs w:val="28"/>
        </w:rPr>
        <w:t>przedmiotowe.</w:t>
      </w:r>
    </w:p>
    <w:bookmarkEnd w:id="9"/>
    <w:p w14:paraId="6640AD1C" w14:textId="2ECF0C06" w:rsidR="00181453" w:rsidRPr="00A67CBB" w:rsidRDefault="00037ACD">
      <w:pPr>
        <w:pStyle w:val="Standard"/>
        <w:numPr>
          <w:ilvl w:val="0"/>
          <w:numId w:val="5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Szkoła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projekty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edukacyjne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oparciu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zewnętrzne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źródła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finansowania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wzbogacenia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oferty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edukacyjnej.</w:t>
      </w:r>
    </w:p>
    <w:p w14:paraId="5A3E0BA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32C3300B" w14:textId="2AF6D837" w:rsidR="00D9553B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7</w:t>
      </w:r>
      <w:r w:rsidR="00CD0CB7" w:rsidRPr="00A67CBB">
        <w:rPr>
          <w:rFonts w:ascii="Arial" w:eastAsia="Times New Roman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952B308" w14:textId="539634FD" w:rsidR="00181453" w:rsidRPr="00A67CBB" w:rsidRDefault="001733D7">
      <w:pPr>
        <w:pStyle w:val="Standard"/>
        <w:numPr>
          <w:ilvl w:val="0"/>
          <w:numId w:val="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Celem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przede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wszystkim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dbałość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integralny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rozwój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biologiczny,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poznawczy,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emocjonalny,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społeczny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moralny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zadaniami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są:</w:t>
      </w:r>
    </w:p>
    <w:p w14:paraId="14AB02D0" w14:textId="17C75B9D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wprowadzanie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wartości,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ofiarności,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solidarności,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altruizmu,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patriotyzmu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szacunku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tradycji,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wskazywanie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wzorców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budowanie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relacji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sprzyjających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bezpiecznemu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(rodzina,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przyjaciele),</w:t>
      </w:r>
    </w:p>
    <w:p w14:paraId="7F97B548" w14:textId="270F77E8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wzmacnianie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poczucia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tożsamości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regionalnej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etnicznej,</w:t>
      </w:r>
    </w:p>
    <w:p w14:paraId="7A12958C" w14:textId="374A0299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formowanie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poczucia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szacunku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osób,</w:t>
      </w:r>
    </w:p>
    <w:p w14:paraId="36000895" w14:textId="3146C3BC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rozwijanie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kompetencji,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kreatywność,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innowacyjność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przedsiębiorczość,</w:t>
      </w:r>
    </w:p>
    <w:p w14:paraId="3A56052F" w14:textId="7BA7CF48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rozwijanie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krytycznego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logicznego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myślenia,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rozumowania,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argumentowania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wnioskowania,</w:t>
      </w:r>
    </w:p>
    <w:p w14:paraId="1111B9BD" w14:textId="0C8A7E85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ukazywanie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umiejętności,</w:t>
      </w:r>
    </w:p>
    <w:p w14:paraId="700F3D15" w14:textId="4CD95CD8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rozbudzanie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ciekawości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poznawczej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motywacji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nauki,</w:t>
      </w:r>
    </w:p>
    <w:p w14:paraId="13A73C07" w14:textId="23ECEAEB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wyposażenie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pozwalają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dojrzały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uporządkowany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zrozumieć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świat,</w:t>
      </w:r>
    </w:p>
    <w:p w14:paraId="11B69384" w14:textId="2A65511F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wspieranie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predyspozycji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drogi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dalszej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edukacji,</w:t>
      </w:r>
    </w:p>
    <w:p w14:paraId="2445E08F" w14:textId="7AD0DFCA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wszechstronny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rozwój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pogłębianie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zaspokajanie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rozbudzanie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naturalnej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ciekawości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poznawczej,</w:t>
      </w:r>
    </w:p>
    <w:p w14:paraId="27C48ADE" w14:textId="72973C68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kształtowanie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otwartej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ludzi,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życiu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zbiorowość,</w:t>
      </w:r>
    </w:p>
    <w:p w14:paraId="3A1033FA" w14:textId="224061ED" w:rsidR="0018145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zachęcanie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zorganizowanego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świadomego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opartego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warsztatu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pracy,</w:t>
      </w:r>
    </w:p>
    <w:p w14:paraId="1AA6C2AF" w14:textId="7BAFBCCF" w:rsidR="00DA5063" w:rsidRPr="00A67CBB" w:rsidRDefault="00037ACD">
      <w:pPr>
        <w:pStyle w:val="Standard"/>
        <w:numPr>
          <w:ilvl w:val="1"/>
          <w:numId w:val="58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ukie</w:t>
      </w:r>
      <w:r w:rsidR="00DA5063" w:rsidRPr="00A67CBB">
        <w:rPr>
          <w:rFonts w:ascii="Arial" w:hAnsi="Arial" w:cs="Arial"/>
          <w:sz w:val="28"/>
          <w:szCs w:val="28"/>
        </w:rPr>
        <w:t>runkowanie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A5063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A5063" w:rsidRPr="00A67CBB">
        <w:rPr>
          <w:rFonts w:ascii="Arial" w:hAnsi="Arial" w:cs="Arial"/>
          <w:sz w:val="28"/>
          <w:szCs w:val="28"/>
        </w:rPr>
        <w:t>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A5063" w:rsidRPr="00A67CBB">
        <w:rPr>
          <w:rFonts w:ascii="Arial" w:hAnsi="Arial" w:cs="Arial"/>
          <w:sz w:val="28"/>
          <w:szCs w:val="28"/>
        </w:rPr>
        <w:t>wartościom</w:t>
      </w:r>
      <w:r w:rsidR="00D9553B">
        <w:rPr>
          <w:rFonts w:ascii="Arial" w:hAnsi="Arial" w:cs="Arial"/>
          <w:sz w:val="28"/>
          <w:szCs w:val="28"/>
        </w:rPr>
        <w:t>.</w:t>
      </w:r>
    </w:p>
    <w:p w14:paraId="0A876448" w14:textId="175C97A9" w:rsidR="00181453" w:rsidRPr="00A67CBB" w:rsidRDefault="00037ACD">
      <w:pPr>
        <w:pStyle w:val="Standard"/>
        <w:numPr>
          <w:ilvl w:val="0"/>
          <w:numId w:val="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071ED42F" w14:textId="78C9500F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zdobywania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niezbędnych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dalszego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</w:p>
    <w:p w14:paraId="44BEC120" w14:textId="58911BF7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357FA" w:rsidRPr="00A67CBB">
        <w:rPr>
          <w:rFonts w:ascii="Arial" w:eastAsia="Times New Roman" w:hAnsi="Arial" w:cs="Arial"/>
          <w:sz w:val="28"/>
          <w:szCs w:val="28"/>
        </w:rPr>
        <w:t>poznawczych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357FA"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357FA"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przechodzić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dziecięcego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bardziej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dojrzałego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uporządkowanego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rozumienia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świata,</w:t>
      </w:r>
    </w:p>
    <w:p w14:paraId="6503CF5A" w14:textId="01D65A59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przekształcanie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spontanicznej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motywacji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poznawczej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motywację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świadomą,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systematycznego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dłuższego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wysiłku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intelektualnego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fizycznego,</w:t>
      </w:r>
    </w:p>
    <w:p w14:paraId="5E368AA8" w14:textId="44F8F5C5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uwzględnianie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</w:p>
    <w:p w14:paraId="6D723C80" w14:textId="47CCC846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poznawania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racjonalnego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siebie,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najbliższego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otoczenia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kulturowego,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przyrodniczego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technicznego,</w:t>
      </w:r>
    </w:p>
    <w:p w14:paraId="5287E2CD" w14:textId="79AB45BE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umacnianie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wiary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wartościowych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celów,</w:t>
      </w:r>
    </w:p>
    <w:p w14:paraId="4214A651" w14:textId="42404C37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rozbudzanie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wrażliwości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estetycznej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dziecka,</w:t>
      </w:r>
    </w:p>
    <w:p w14:paraId="2D3D5515" w14:textId="6C1681A2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wzmacnianie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poczucia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tożsamości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historycznej,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etnicznej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narodowej,</w:t>
      </w:r>
    </w:p>
    <w:p w14:paraId="24F5D06F" w14:textId="5DD1D094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miastem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regionem,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lokalnymi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tradycjami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obyczajami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miasta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regionu,</w:t>
      </w:r>
    </w:p>
    <w:p w14:paraId="054A08F2" w14:textId="1D0AEF36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samodzielności,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siebie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innych,</w:t>
      </w:r>
    </w:p>
    <w:p w14:paraId="0445DE7F" w14:textId="535F9F1B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zachęcanie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innych,</w:t>
      </w:r>
    </w:p>
    <w:p w14:paraId="0775528E" w14:textId="79114F06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reagowania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zdrowia,</w:t>
      </w:r>
    </w:p>
    <w:p w14:paraId="3AECCFB4" w14:textId="2508A866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dbania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postawę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ciała,</w:t>
      </w:r>
    </w:p>
    <w:p w14:paraId="29E8F61F" w14:textId="20B7C814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promowanie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ochrony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zdrowia,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nawyków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osobistej,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umysłowej,</w:t>
      </w:r>
    </w:p>
    <w:p w14:paraId="6936D2E9" w14:textId="539B805E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poznanie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szkodliwości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odurzających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(alkoholu,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nikotyny,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narkotyków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in.)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zaznajomienie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instytucjami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udzielającymi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pomocy,</w:t>
      </w:r>
    </w:p>
    <w:p w14:paraId="774611B4" w14:textId="007CE74D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patologią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niewydolnych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wychowawczo,</w:t>
      </w:r>
    </w:p>
    <w:p w14:paraId="56221728" w14:textId="7FAD503B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poznawanie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osobowości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uświadamianie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sobie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odrębności,</w:t>
      </w:r>
    </w:p>
    <w:p w14:paraId="74DF419B" w14:textId="52B30A3D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rozpoznawanie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emocji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emocji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stosunku,</w:t>
      </w:r>
    </w:p>
    <w:p w14:paraId="33E4BC9D" w14:textId="589904FB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asertywnych,</w:t>
      </w:r>
    </w:p>
    <w:p w14:paraId="69249CB0" w14:textId="71231665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tworzenie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wartości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oparciu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solidarności,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demokracji,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tolerancji,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sprawiedliwości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wolności,</w:t>
      </w:r>
    </w:p>
    <w:p w14:paraId="3C9BFAFB" w14:textId="5E0640B2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uzdolnień,</w:t>
      </w:r>
    </w:p>
    <w:p w14:paraId="46F8505E" w14:textId="64BEF745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tolerancji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szacunku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relacjach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międzyludzkich,</w:t>
      </w:r>
    </w:p>
    <w:p w14:paraId="3F2FF02E" w14:textId="1D858DA6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ukazanie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człowieka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wzorców,</w:t>
      </w:r>
    </w:p>
    <w:p w14:paraId="2D1DD9DF" w14:textId="5A74D78E" w:rsidR="0018145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higienicznego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prywatnym,</w:t>
      </w:r>
    </w:p>
    <w:p w14:paraId="6D3C0C96" w14:textId="62CBA11E" w:rsidR="00C31613" w:rsidRPr="00A67CBB" w:rsidRDefault="00037ACD">
      <w:pPr>
        <w:pStyle w:val="Standard"/>
        <w:numPr>
          <w:ilvl w:val="1"/>
          <w:numId w:val="60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integrację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niepełnosprawnych.</w:t>
      </w:r>
    </w:p>
    <w:p w14:paraId="552CA276" w14:textId="330E2375" w:rsidR="00D9553B" w:rsidRDefault="008D4B98">
      <w:pPr>
        <w:pStyle w:val="Standard"/>
        <w:numPr>
          <w:ilvl w:val="0"/>
          <w:numId w:val="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10" w:name="_Hlk112912774"/>
      <w:r w:rsidRPr="00A67CBB">
        <w:rPr>
          <w:rFonts w:ascii="Arial" w:eastAsia="Times New Roman" w:hAnsi="Arial" w:cs="Arial"/>
          <w:sz w:val="28"/>
          <w:szCs w:val="28"/>
        </w:rPr>
        <w:t>Szczegółowe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CD0CB7" w:rsidRPr="00A67CBB">
        <w:rPr>
          <w:rFonts w:ascii="Arial" w:eastAsia="Times New Roman" w:hAnsi="Arial" w:cs="Arial"/>
          <w:sz w:val="28"/>
          <w:szCs w:val="28"/>
        </w:rPr>
        <w:t>zkół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Rozporządzenie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Ministra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Narodowej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sprawie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wymagań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szkół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D0CB7" w:rsidRPr="00A67CBB">
        <w:rPr>
          <w:rFonts w:ascii="Arial" w:eastAsia="Times New Roman" w:hAnsi="Arial" w:cs="Arial"/>
          <w:sz w:val="28"/>
          <w:szCs w:val="28"/>
        </w:rPr>
        <w:t>placówek.</w:t>
      </w:r>
    </w:p>
    <w:p w14:paraId="46119477" w14:textId="7B9408EC" w:rsidR="00CD0CB7" w:rsidRPr="00D9553B" w:rsidRDefault="00CD0CB7">
      <w:pPr>
        <w:pStyle w:val="Standard"/>
        <w:numPr>
          <w:ilvl w:val="0"/>
          <w:numId w:val="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D9553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kładzie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szczególny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nacisk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realizację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podstawowych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kierunków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polityki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oświatowej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państwa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rok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ogłoszonym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Ministra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Nauki.</w:t>
      </w:r>
    </w:p>
    <w:bookmarkEnd w:id="10"/>
    <w:p w14:paraId="2B7978D7" w14:textId="77777777" w:rsidR="00D679D0" w:rsidRPr="00A67CBB" w:rsidRDefault="00D679D0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303C9E1B" w14:textId="07525CE8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8</w:t>
      </w:r>
      <w:r w:rsidR="00CD0CB7" w:rsidRPr="00A67CBB">
        <w:rPr>
          <w:rFonts w:ascii="Arial" w:eastAsia="Times New Roman" w:hAnsi="Arial" w:cs="Arial"/>
          <w:b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E1DA140" w14:textId="64919F0C" w:rsidR="00181453" w:rsidRPr="00A67CBB" w:rsidRDefault="0036388C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Realizacja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odbywa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uwzględnieniem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optymalnych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rozwoju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następujące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działania:</w:t>
      </w:r>
    </w:p>
    <w:p w14:paraId="01C00998" w14:textId="28B06739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integrację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zintegrowanego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edukacyjnym,</w:t>
      </w:r>
    </w:p>
    <w:p w14:paraId="3F3CAAB7" w14:textId="34BA93D2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oddziaływanie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</w:t>
      </w:r>
      <w:r w:rsidR="0036388C" w:rsidRPr="00A67CBB">
        <w:rPr>
          <w:rFonts w:ascii="Arial" w:eastAsia="Times New Roman" w:hAnsi="Arial" w:cs="Arial"/>
          <w:sz w:val="28"/>
          <w:szCs w:val="28"/>
        </w:rPr>
        <w:t>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6388C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</w:p>
    <w:p w14:paraId="156E058D" w14:textId="3E8BBB14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="0036388C" w:rsidRPr="00A67CBB">
        <w:rPr>
          <w:rFonts w:ascii="Arial" w:eastAsia="Times New Roman" w:hAnsi="Arial" w:cs="Arial"/>
          <w:sz w:val="28"/>
          <w:szCs w:val="28"/>
        </w:rPr>
        <w:t>etyki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6388C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6388C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zkole,</w:t>
      </w:r>
    </w:p>
    <w:p w14:paraId="38D7BF40" w14:textId="6C397E52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przedmiotowych,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specjalistycznych,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1728A5" w:rsidRPr="00A67CBB">
        <w:rPr>
          <w:rFonts w:ascii="Arial" w:eastAsia="Times New Roman" w:hAnsi="Arial" w:cs="Arial"/>
          <w:sz w:val="28"/>
          <w:szCs w:val="28"/>
        </w:rPr>
        <w:t>spierających</w:t>
      </w:r>
      <w:r w:rsidR="009F7572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F7572" w:rsidRPr="00A67CBB">
        <w:rPr>
          <w:rFonts w:ascii="Arial" w:eastAsia="Times New Roman" w:hAnsi="Arial" w:cs="Arial"/>
          <w:sz w:val="28"/>
          <w:szCs w:val="28"/>
        </w:rPr>
        <w:t>dydaktyczno-wyrównawczych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gimnastyki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korekcyjnej,</w:t>
      </w:r>
    </w:p>
    <w:p w14:paraId="47D0C999" w14:textId="7ADCCB79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pracę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badaniami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zaleceniami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Pedagogicznej,</w:t>
      </w:r>
    </w:p>
    <w:p w14:paraId="2FD2DA22" w14:textId="1B6E1088" w:rsidR="00181453" w:rsidRPr="00A67CBB" w:rsidRDefault="00037ACD">
      <w:pPr>
        <w:pStyle w:val="Standard"/>
        <w:numPr>
          <w:ilvl w:val="1"/>
          <w:numId w:val="61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współpracę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Sądem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Miejskim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Ośrodkiem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Miejskim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Ośrodkiem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Włocławku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stowarzyszeniami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wspierającymi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rodzinę.</w:t>
      </w:r>
    </w:p>
    <w:p w14:paraId="4707253D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82C7BA9" w14:textId="18F720B9" w:rsidR="0027357C" w:rsidRDefault="0027357C" w:rsidP="00132EC8">
      <w:pPr>
        <w:spacing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9</w:t>
      </w:r>
      <w:r w:rsidR="00CA20C7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szczegółowe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organizowaniem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niebędących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obywatelami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polskimi</w:t>
      </w:r>
    </w:p>
    <w:p w14:paraId="4C4F9A93" w14:textId="77777777" w:rsidR="00D9553B" w:rsidRPr="00A67CBB" w:rsidRDefault="00D9553B" w:rsidP="00132EC8">
      <w:pPr>
        <w:spacing w:line="360" w:lineRule="auto"/>
        <w:ind w:right="117"/>
        <w:rPr>
          <w:rFonts w:ascii="Arial" w:hAnsi="Arial" w:cs="Arial"/>
          <w:sz w:val="28"/>
          <w:szCs w:val="28"/>
        </w:rPr>
      </w:pPr>
    </w:p>
    <w:p w14:paraId="5D90EED0" w14:textId="63079D6F" w:rsidR="0027357C" w:rsidRPr="00A67CBB" w:rsidRDefault="0027357C">
      <w:pPr>
        <w:pStyle w:val="Akapitzlist"/>
        <w:numPr>
          <w:ilvl w:val="0"/>
          <w:numId w:val="63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niebędący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obywatelami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obywatele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polscy,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pobierali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funkcjonujących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systemach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oświatowych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państw,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do:</w:t>
      </w:r>
    </w:p>
    <w:p w14:paraId="1C269B79" w14:textId="5DC810FE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organizacji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bezpłatnej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obcego,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opanowania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umożliwiającym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edukacyjnych;</w:t>
      </w:r>
    </w:p>
    <w:p w14:paraId="102738BE" w14:textId="3EB7FEAB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wyrównawczych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wsparcia,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wyrównać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różnice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programowe;</w:t>
      </w:r>
    </w:p>
    <w:p w14:paraId="4BB884F3" w14:textId="34F011D8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kraju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pochodzenia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placówki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dyplomatyczne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konsularne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kraju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pochodzenia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stowarzyszenia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kulturalno-oświatowe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narodowości;</w:t>
      </w:r>
    </w:p>
    <w:p w14:paraId="00D13366" w14:textId="7DA99A19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przygotowawczych;</w:t>
      </w:r>
    </w:p>
    <w:p w14:paraId="74AD90B7" w14:textId="4EF9B838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wsparcia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władającą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kraju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pochodzenia,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zatrudnioną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charakterze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asystenta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międzykulturowego;</w:t>
      </w:r>
    </w:p>
    <w:p w14:paraId="4195B351" w14:textId="4F0D13F7" w:rsidR="0027357C" w:rsidRPr="00A67CBB" w:rsidRDefault="0027357C">
      <w:pPr>
        <w:pStyle w:val="Akapitzlist"/>
        <w:numPr>
          <w:ilvl w:val="0"/>
          <w:numId w:val="62"/>
        </w:numPr>
        <w:tabs>
          <w:tab w:val="left" w:pos="284"/>
        </w:tabs>
        <w:suppressAutoHyphens w:val="0"/>
        <w:autoSpaceDN/>
        <w:spacing w:after="0" w:line="360" w:lineRule="auto"/>
        <w:ind w:left="709"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organizacja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przewidzianych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obywateli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polskich</w:t>
      </w:r>
      <w:r w:rsidR="00D9553B">
        <w:rPr>
          <w:rFonts w:ascii="Arial" w:hAnsi="Arial" w:cs="Arial"/>
          <w:sz w:val="28"/>
          <w:szCs w:val="28"/>
        </w:rPr>
        <w:t>.</w:t>
      </w:r>
    </w:p>
    <w:p w14:paraId="36DA044E" w14:textId="75B8D90B" w:rsidR="00D9553B" w:rsidRDefault="0027357C">
      <w:pPr>
        <w:pStyle w:val="Akapitzlist"/>
        <w:numPr>
          <w:ilvl w:val="0"/>
          <w:numId w:val="63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Formy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wsparcia,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odrębnych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prawa.</w:t>
      </w:r>
    </w:p>
    <w:p w14:paraId="3B9CDD07" w14:textId="52F68E2B" w:rsidR="0027357C" w:rsidRPr="00D9553B" w:rsidRDefault="0027357C">
      <w:pPr>
        <w:pStyle w:val="Akapitzlist"/>
        <w:numPr>
          <w:ilvl w:val="0"/>
          <w:numId w:val="63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D9553B">
        <w:rPr>
          <w:rFonts w:ascii="Arial" w:hAnsi="Arial" w:cs="Arial"/>
          <w:sz w:val="28"/>
          <w:szCs w:val="28"/>
        </w:rPr>
        <w:lastRenderedPageBreak/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zapewnia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integrację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niebędących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obywatelami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polskimi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środowiskiem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wspomaga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pokonaniu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trudności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adaptacyjnych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różnicami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kulturowymi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zmianą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środowiska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edukacyjnego,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kształceniem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9553B">
        <w:rPr>
          <w:rFonts w:ascii="Arial" w:hAnsi="Arial" w:cs="Arial"/>
          <w:sz w:val="28"/>
          <w:szCs w:val="28"/>
        </w:rPr>
        <w:t>granicą.</w:t>
      </w:r>
    </w:p>
    <w:p w14:paraId="0BD82CD7" w14:textId="77777777" w:rsidR="0027357C" w:rsidRPr="00A67CBB" w:rsidRDefault="0027357C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7AC6C44" w14:textId="4565F1B0" w:rsidR="00D9553B" w:rsidRDefault="0027357C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bookmarkStart w:id="11" w:name="_Hlk529785451"/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bookmarkEnd w:id="11"/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32A56" w:rsidRPr="00A67CBB">
        <w:rPr>
          <w:rFonts w:ascii="Arial" w:eastAsia="Times New Roman" w:hAnsi="Arial" w:cs="Arial"/>
          <w:b/>
          <w:sz w:val="28"/>
          <w:szCs w:val="28"/>
        </w:rPr>
        <w:t>10</w:t>
      </w:r>
      <w:r w:rsidR="00EE703B" w:rsidRPr="00A67CBB">
        <w:rPr>
          <w:rFonts w:ascii="Arial" w:eastAsia="Times New Roman" w:hAnsi="Arial" w:cs="Arial"/>
          <w:b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F3CD8AB" w14:textId="4224FCEA" w:rsidR="00181453" w:rsidRPr="00A67CBB" w:rsidRDefault="00037ACD">
      <w:pPr>
        <w:pStyle w:val="Standard"/>
        <w:numPr>
          <w:ilvl w:val="0"/>
          <w:numId w:val="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dba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728A5" w:rsidRPr="00A67CBB">
        <w:rPr>
          <w:rFonts w:ascii="Arial" w:eastAsia="Times New Roman" w:hAnsi="Arial" w:cs="Arial"/>
          <w:sz w:val="28"/>
          <w:szCs w:val="28"/>
        </w:rPr>
        <w:t>ochra</w:t>
      </w:r>
      <w:r w:rsidR="00DD56B1" w:rsidRPr="00A67CBB">
        <w:rPr>
          <w:rFonts w:ascii="Arial" w:eastAsia="Times New Roman" w:hAnsi="Arial" w:cs="Arial"/>
          <w:sz w:val="28"/>
          <w:szCs w:val="28"/>
        </w:rPr>
        <w:t>ni</w:t>
      </w:r>
      <w:r w:rsidR="001728A5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DD56B1" w:rsidRPr="00A67CBB">
        <w:rPr>
          <w:rFonts w:ascii="Arial" w:eastAsia="Times New Roman" w:hAnsi="Arial" w:cs="Arial"/>
          <w:sz w:val="28"/>
          <w:szCs w:val="28"/>
        </w:rPr>
        <w:t>zdrowie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chwili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wejścia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momentu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opuszczenia,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5C510A89" w14:textId="31FC19F5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przebywającym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2C0E11B2" w14:textId="08243A3F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przerw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dyżurów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nauczycielskich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korytarzach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–z</w:t>
      </w:r>
      <w:r w:rsidRPr="00A67CBB">
        <w:rPr>
          <w:rFonts w:ascii="Arial" w:eastAsia="Times New Roman" w:hAnsi="Arial" w:cs="Arial"/>
          <w:sz w:val="28"/>
          <w:szCs w:val="28"/>
        </w:rPr>
        <w:t>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ww.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dyżurów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32C9B108" w14:textId="290EB781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omawianie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zajęciach,</w:t>
      </w:r>
    </w:p>
    <w:p w14:paraId="7E9951CD" w14:textId="13CADAA3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pobytu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</w:t>
      </w:r>
      <w:r w:rsidR="00BB30C5" w:rsidRPr="00A67CBB">
        <w:rPr>
          <w:rFonts w:ascii="Arial" w:eastAsia="Times New Roman" w:hAnsi="Arial" w:cs="Arial"/>
          <w:sz w:val="28"/>
          <w:szCs w:val="28"/>
        </w:rPr>
        <w:t>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wymagającym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lekcyjnych,</w:t>
      </w:r>
    </w:p>
    <w:p w14:paraId="5AE413C4" w14:textId="70539CAA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bhp,</w:t>
      </w:r>
    </w:p>
    <w:p w14:paraId="7AD72E6D" w14:textId="6991D6AC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stolików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krzeseł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wzrostu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rodzaju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podjazdów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niepełnosprawnych,</w:t>
      </w:r>
    </w:p>
    <w:p w14:paraId="2C1CFED7" w14:textId="3B634620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systematyczne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omawianie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ruchu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drogowego,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komunikacyjne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rowerowej,</w:t>
      </w:r>
    </w:p>
    <w:p w14:paraId="6F693FAA" w14:textId="6ADDBC85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</w:t>
      </w:r>
      <w:r w:rsidR="00BB30C5" w:rsidRPr="00A67CBB">
        <w:rPr>
          <w:rFonts w:ascii="Arial" w:eastAsia="Times New Roman" w:hAnsi="Arial" w:cs="Arial"/>
          <w:sz w:val="28"/>
          <w:szCs w:val="28"/>
        </w:rPr>
        <w:t>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spożycia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posiłku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stołówce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szkolnej,</w:t>
      </w:r>
    </w:p>
    <w:p w14:paraId="33BC5A7D" w14:textId="557FC6B4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utrzymywanie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BB30C5" w:rsidRPr="00A67CBB">
        <w:rPr>
          <w:rFonts w:ascii="Arial" w:eastAsia="Times New Roman" w:hAnsi="Arial" w:cs="Arial"/>
          <w:sz w:val="28"/>
          <w:szCs w:val="28"/>
        </w:rPr>
        <w:t>mieszczeń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budynków,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boisk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pełnej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stałej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czystości,</w:t>
      </w:r>
    </w:p>
    <w:p w14:paraId="5BE83F75" w14:textId="3B90524C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dostosowanie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rozkładu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umysłowej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</w:p>
    <w:p w14:paraId="77D7415E" w14:textId="02A919B3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promujących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tryb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życia,</w:t>
      </w:r>
    </w:p>
    <w:p w14:paraId="17F3B97F" w14:textId="4DFB62FF" w:rsidR="00181453" w:rsidRPr="00A67CBB" w:rsidRDefault="007F0150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reagowanie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wszelkie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dostrzeżone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sytuacje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stanowiące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zagrożenie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bezpieczeństwa,</w:t>
      </w:r>
    </w:p>
    <w:p w14:paraId="7C200AD6" w14:textId="52514702" w:rsidR="00181453" w:rsidRPr="00A67CBB" w:rsidRDefault="00037ACD">
      <w:pPr>
        <w:pStyle w:val="Standard"/>
        <w:numPr>
          <w:ilvl w:val="1"/>
          <w:numId w:val="65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zawiadamia</w:t>
      </w:r>
      <w:r w:rsidR="007F0150"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wszelkich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dostrzeżonych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zdarzeniach,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</w:t>
      </w:r>
      <w:r w:rsidR="00BB30C5" w:rsidRPr="00A67CBB">
        <w:rPr>
          <w:rFonts w:ascii="Arial" w:eastAsia="Times New Roman" w:hAnsi="Arial" w:cs="Arial"/>
          <w:sz w:val="28"/>
          <w:szCs w:val="28"/>
        </w:rPr>
        <w:t>szących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znamiona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przestępstwa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l</w:t>
      </w:r>
      <w:r w:rsidRPr="00A67CBB">
        <w:rPr>
          <w:rFonts w:ascii="Arial" w:eastAsia="Times New Roman" w:hAnsi="Arial" w:cs="Arial"/>
          <w:sz w:val="28"/>
          <w:szCs w:val="28"/>
        </w:rPr>
        <w:t>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stanowiących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744C9B71" w14:textId="3089E519" w:rsidR="007D4689" w:rsidRPr="00A67CBB" w:rsidRDefault="007D4689" w:rsidP="00D9553B">
      <w:pPr>
        <w:pStyle w:val="Standard"/>
        <w:tabs>
          <w:tab w:val="left" w:pos="284"/>
        </w:tabs>
        <w:spacing w:after="0" w:line="360" w:lineRule="auto"/>
        <w:ind w:left="426" w:right="117"/>
        <w:rPr>
          <w:rFonts w:ascii="Arial" w:eastAsia="Times New Roman" w:hAnsi="Arial" w:cs="Arial"/>
          <w:sz w:val="28"/>
          <w:szCs w:val="28"/>
        </w:rPr>
      </w:pPr>
      <w:bookmarkStart w:id="12" w:name="_Hlk112912799"/>
      <w:r w:rsidRPr="00A67CBB">
        <w:rPr>
          <w:rFonts w:ascii="Arial" w:eastAsia="Times New Roman" w:hAnsi="Arial" w:cs="Arial"/>
          <w:sz w:val="28"/>
          <w:szCs w:val="28"/>
        </w:rPr>
        <w:t>1a.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B27ADB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uwzględnia: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9F426E0" w14:textId="4174D84E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ergonomicznego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komunikację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elektroniczną;</w:t>
      </w:r>
    </w:p>
    <w:p w14:paraId="66843DB5" w14:textId="452D8AD9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sytuację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uczniów;</w:t>
      </w:r>
    </w:p>
    <w:p w14:paraId="7A403CE4" w14:textId="227425DA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naturalne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27ADB" w:rsidRPr="00A67CBB">
        <w:rPr>
          <w:rFonts w:ascii="Arial" w:eastAsia="Times New Roman" w:hAnsi="Arial" w:cs="Arial"/>
          <w:sz w:val="28"/>
          <w:szCs w:val="28"/>
        </w:rPr>
        <w:t>potrzeby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27ADB" w:rsidRPr="00A67CBB">
        <w:rPr>
          <w:rFonts w:ascii="Arial" w:eastAsia="Times New Roman" w:hAnsi="Arial" w:cs="Arial"/>
          <w:sz w:val="28"/>
          <w:szCs w:val="28"/>
        </w:rPr>
        <w:t>dziecka;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D6CE580" w14:textId="6B6ACC05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równomierne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obciążenie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tygodnia;</w:t>
      </w:r>
    </w:p>
    <w:p w14:paraId="25AD1DEB" w14:textId="0A5534B2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zróżnicowanie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dniu;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617F9B" w14:textId="26855512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psychofizyczne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intensywnego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wysiłku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umysłowego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dnia;</w:t>
      </w:r>
    </w:p>
    <w:p w14:paraId="20696934" w14:textId="02AB40F6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łączenie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przemienne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użyciem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monitorów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ekranowych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użycia;</w:t>
      </w:r>
    </w:p>
    <w:p w14:paraId="06F5A82A" w14:textId="6ED9292D" w:rsidR="007D4689" w:rsidRPr="00A67CBB" w:rsidRDefault="007D4689">
      <w:pPr>
        <w:pStyle w:val="Standard"/>
        <w:numPr>
          <w:ilvl w:val="1"/>
          <w:numId w:val="66"/>
        </w:numPr>
        <w:tabs>
          <w:tab w:val="left" w:pos="284"/>
        </w:tabs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ograniczenia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specyfiki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zajęć.</w:t>
      </w:r>
    </w:p>
    <w:p w14:paraId="481B09EF" w14:textId="57839AB9" w:rsidR="00D9553B" w:rsidRDefault="00037ACD">
      <w:pPr>
        <w:pStyle w:val="Standard"/>
        <w:numPr>
          <w:ilvl w:val="0"/>
          <w:numId w:val="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13" w:name="_Hlk112912824"/>
      <w:bookmarkEnd w:id="12"/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zorganizowanych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D0C12" w:rsidRPr="00A67CBB">
        <w:rPr>
          <w:rFonts w:ascii="Arial" w:eastAsia="Times New Roman" w:hAnsi="Arial" w:cs="Arial"/>
          <w:sz w:val="28"/>
          <w:szCs w:val="28"/>
        </w:rPr>
        <w:t>jednostkę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przydzielenie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ilości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odrębne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przepisy.</w:t>
      </w:r>
      <w:bookmarkStart w:id="14" w:name="_Hlk529785469"/>
      <w:bookmarkEnd w:id="13"/>
    </w:p>
    <w:p w14:paraId="3641E67B" w14:textId="66265BD7" w:rsidR="00D9553B" w:rsidRDefault="002A0228">
      <w:pPr>
        <w:pStyle w:val="Standard"/>
        <w:numPr>
          <w:ilvl w:val="0"/>
          <w:numId w:val="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D9553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stwarza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organizowania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wycieczek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ter</w:t>
      </w:r>
      <w:r w:rsidR="0016164B" w:rsidRPr="00D9553B">
        <w:rPr>
          <w:rFonts w:ascii="Arial" w:eastAsia="Times New Roman" w:hAnsi="Arial" w:cs="Arial"/>
          <w:sz w:val="28"/>
          <w:szCs w:val="28"/>
        </w:rPr>
        <w:t>e</w:t>
      </w:r>
      <w:r w:rsidRPr="00D9553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kraju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granicami.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Szczegółowe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przepisy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reguluje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Rozporządzenie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Ministra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Narodowej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25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maja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2018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r.</w:t>
      </w:r>
      <w:bookmarkEnd w:id="14"/>
    </w:p>
    <w:p w14:paraId="6458BCBB" w14:textId="0C9ACF63" w:rsidR="00D9553B" w:rsidRDefault="00037ACD">
      <w:pPr>
        <w:pStyle w:val="Standard"/>
        <w:numPr>
          <w:ilvl w:val="0"/>
          <w:numId w:val="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D9553B">
        <w:rPr>
          <w:rFonts w:ascii="Arial" w:eastAsia="Times New Roman" w:hAnsi="Arial" w:cs="Arial"/>
          <w:bCs/>
          <w:sz w:val="28"/>
          <w:szCs w:val="28"/>
        </w:rPr>
        <w:lastRenderedPageBreak/>
        <w:t>Szkoła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zgłasza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Policji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D9553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D9553B">
        <w:rPr>
          <w:rFonts w:ascii="Arial" w:eastAsia="Times New Roman" w:hAnsi="Arial" w:cs="Arial"/>
          <w:sz w:val="28"/>
          <w:szCs w:val="28"/>
        </w:rPr>
        <w:t>Wydziale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D9553B">
        <w:rPr>
          <w:rFonts w:ascii="Arial" w:eastAsia="Times New Roman" w:hAnsi="Arial" w:cs="Arial"/>
          <w:sz w:val="28"/>
          <w:szCs w:val="28"/>
        </w:rPr>
        <w:t>Ruchu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D9553B">
        <w:rPr>
          <w:rFonts w:ascii="Arial" w:eastAsia="Times New Roman" w:hAnsi="Arial" w:cs="Arial"/>
          <w:sz w:val="28"/>
          <w:szCs w:val="28"/>
        </w:rPr>
        <w:t>Drogowego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autokar</w:t>
      </w:r>
      <w:r w:rsidRPr="00D9553B">
        <w:rPr>
          <w:rFonts w:ascii="Arial" w:eastAsia="Times New Roman" w:hAnsi="Arial" w:cs="Arial"/>
          <w:bCs/>
          <w:sz w:val="28"/>
          <w:szCs w:val="28"/>
        </w:rPr>
        <w:t>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wycieczkow</w:t>
      </w:r>
      <w:r w:rsidRPr="00D9553B">
        <w:rPr>
          <w:rFonts w:ascii="Arial" w:eastAsia="Times New Roman" w:hAnsi="Arial" w:cs="Arial"/>
          <w:bCs/>
          <w:sz w:val="28"/>
          <w:szCs w:val="28"/>
        </w:rPr>
        <w:t>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celem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D9553B">
        <w:rPr>
          <w:rFonts w:ascii="Arial" w:eastAsia="Times New Roman" w:hAnsi="Arial" w:cs="Arial"/>
          <w:sz w:val="28"/>
          <w:szCs w:val="28"/>
        </w:rPr>
        <w:t>dokonania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D9553B">
        <w:rPr>
          <w:rFonts w:ascii="Arial" w:eastAsia="Times New Roman" w:hAnsi="Arial" w:cs="Arial"/>
          <w:sz w:val="28"/>
          <w:szCs w:val="28"/>
        </w:rPr>
        <w:t>kontroli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D9553B">
        <w:rPr>
          <w:rFonts w:ascii="Arial" w:eastAsia="Times New Roman" w:hAnsi="Arial" w:cs="Arial"/>
          <w:sz w:val="28"/>
          <w:szCs w:val="28"/>
        </w:rPr>
        <w:t>technicznej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wyjazdem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wycieczkę.</w:t>
      </w:r>
    </w:p>
    <w:p w14:paraId="368F580E" w14:textId="430D5AF4" w:rsidR="00181453" w:rsidRPr="00D9553B" w:rsidRDefault="00037ACD">
      <w:pPr>
        <w:pStyle w:val="Standard"/>
        <w:numPr>
          <w:ilvl w:val="0"/>
          <w:numId w:val="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D9553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zapewnia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dostęp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Internetu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podejmuje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zabezpieczające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dostępem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treści,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stanowić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zagrożenie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prawidłowego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rozwoju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instalowanie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oprogramowania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sz w:val="28"/>
          <w:szCs w:val="28"/>
        </w:rPr>
        <w:t>zabezpieczającego.</w:t>
      </w:r>
    </w:p>
    <w:p w14:paraId="3431F50B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3A6BD132" w14:textId="7A1B1C93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bCs/>
          <w:sz w:val="28"/>
          <w:szCs w:val="28"/>
        </w:rPr>
      </w:pPr>
      <w:bookmarkStart w:id="15" w:name="_Toc114036322"/>
      <w:r w:rsidRPr="00A67CBB">
        <w:rPr>
          <w:rFonts w:ascii="Arial" w:eastAsia="Times New Roman" w:hAnsi="Arial" w:cs="Arial"/>
          <w:bCs/>
          <w:sz w:val="28"/>
          <w:szCs w:val="28"/>
        </w:rPr>
        <w:t>ROZDZIAŁ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III</w:t>
      </w:r>
      <w:bookmarkEnd w:id="15"/>
    </w:p>
    <w:p w14:paraId="5545459A" w14:textId="2E2A9648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bCs/>
          <w:sz w:val="28"/>
          <w:szCs w:val="28"/>
        </w:rPr>
      </w:pPr>
      <w:bookmarkStart w:id="16" w:name="_Toc114036323"/>
      <w:r w:rsidRPr="00A67CBB">
        <w:rPr>
          <w:rFonts w:ascii="Arial" w:eastAsia="Times New Roman" w:hAnsi="Arial" w:cs="Arial"/>
          <w:bCs/>
          <w:sz w:val="28"/>
          <w:szCs w:val="28"/>
        </w:rPr>
        <w:t>ORGANY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KOMPETENCJE</w:t>
      </w:r>
      <w:bookmarkEnd w:id="16"/>
    </w:p>
    <w:p w14:paraId="5D8C0800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70301AD0" w14:textId="77777777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10</w:t>
      </w:r>
      <w:r w:rsidR="00EE703B" w:rsidRPr="00A67CBB">
        <w:rPr>
          <w:rFonts w:ascii="Arial" w:eastAsia="Times New Roman" w:hAnsi="Arial" w:cs="Arial"/>
          <w:b/>
          <w:bCs/>
          <w:sz w:val="28"/>
          <w:szCs w:val="28"/>
        </w:rPr>
        <w:t>a.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01BC6C8" w14:textId="64CA1B5B" w:rsidR="00181453" w:rsidRPr="00A67CBB" w:rsidRDefault="00037ACD">
      <w:pPr>
        <w:pStyle w:val="Standard"/>
        <w:numPr>
          <w:ilvl w:val="1"/>
          <w:numId w:val="6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są:</w:t>
      </w:r>
    </w:p>
    <w:p w14:paraId="24A5DE3E" w14:textId="570E2DE8" w:rsidR="00181453" w:rsidRPr="00A67CBB" w:rsidRDefault="00037ACD">
      <w:pPr>
        <w:pStyle w:val="Standard"/>
        <w:numPr>
          <w:ilvl w:val="1"/>
          <w:numId w:val="6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0A4BC678" w14:textId="560414CA" w:rsidR="00181453" w:rsidRPr="00A67CBB" w:rsidRDefault="00037ACD">
      <w:pPr>
        <w:pStyle w:val="Standard"/>
        <w:numPr>
          <w:ilvl w:val="1"/>
          <w:numId w:val="6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pedagogiczna,</w:t>
      </w:r>
    </w:p>
    <w:p w14:paraId="1809AA2F" w14:textId="759E7EB8" w:rsidR="00181453" w:rsidRPr="00A67CBB" w:rsidRDefault="00037ACD">
      <w:pPr>
        <w:pStyle w:val="Standard"/>
        <w:numPr>
          <w:ilvl w:val="1"/>
          <w:numId w:val="6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samorząd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uczniowski,</w:t>
      </w:r>
    </w:p>
    <w:p w14:paraId="45D29694" w14:textId="5C7043EA" w:rsidR="00181453" w:rsidRPr="00A67CBB" w:rsidRDefault="00037ACD">
      <w:pPr>
        <w:pStyle w:val="Standard"/>
        <w:numPr>
          <w:ilvl w:val="1"/>
          <w:numId w:val="6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rodziców.</w:t>
      </w:r>
    </w:p>
    <w:p w14:paraId="3AE78CE0" w14:textId="7E7D202B" w:rsidR="00181453" w:rsidRPr="00A67CBB" w:rsidRDefault="00037ACD">
      <w:pPr>
        <w:pStyle w:val="Standard"/>
        <w:numPr>
          <w:ilvl w:val="0"/>
          <w:numId w:val="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wyższego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stopnia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Kodeksu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administracyjnego,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stosunku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decyzji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wydawanych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zakresu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Kujawsko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Pomorski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Kurator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Oświaty.</w:t>
      </w:r>
    </w:p>
    <w:p w14:paraId="6014306F" w14:textId="21481546" w:rsidR="00181453" w:rsidRPr="00A67CBB" w:rsidRDefault="00037ACD">
      <w:pPr>
        <w:pStyle w:val="Standard"/>
        <w:numPr>
          <w:ilvl w:val="0"/>
          <w:numId w:val="6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wyższego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stopnia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rozumieniu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Kodeksu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administracyjnego,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stosunku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decyzji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wydawanych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awansu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zawodowego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szkołę.</w:t>
      </w:r>
    </w:p>
    <w:p w14:paraId="019301F9" w14:textId="6564D773" w:rsidR="007D4689" w:rsidRPr="00A67CBB" w:rsidRDefault="007D4689">
      <w:pPr>
        <w:pStyle w:val="Standard"/>
        <w:numPr>
          <w:ilvl w:val="0"/>
          <w:numId w:val="6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17" w:name="_Hlk112912867"/>
      <w:r w:rsidRPr="00A67CBB">
        <w:rPr>
          <w:rFonts w:ascii="Arial" w:eastAsia="Times New Roman" w:hAnsi="Arial" w:cs="Arial"/>
          <w:bCs/>
          <w:sz w:val="28"/>
          <w:szCs w:val="28"/>
        </w:rPr>
        <w:t>Kompetencje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poszczegól</w:t>
      </w:r>
      <w:r w:rsidR="001D62DC" w:rsidRPr="00A67CBB">
        <w:rPr>
          <w:rFonts w:ascii="Arial" w:eastAsia="Times New Roman" w:hAnsi="Arial" w:cs="Arial"/>
          <w:bCs/>
          <w:sz w:val="28"/>
          <w:szCs w:val="28"/>
        </w:rPr>
        <w:t>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bCs/>
          <w:sz w:val="28"/>
          <w:szCs w:val="28"/>
        </w:rPr>
        <w:t>organów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bCs/>
          <w:sz w:val="28"/>
          <w:szCs w:val="28"/>
        </w:rPr>
        <w:t>funkcjonujących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oświatowe,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dając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swobodnego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decyzji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ramach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kompetencji.</w:t>
      </w:r>
    </w:p>
    <w:bookmarkEnd w:id="17"/>
    <w:p w14:paraId="7FBF534B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116C8D82" w14:textId="77777777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bookmarkStart w:id="18" w:name="_Hlk529785494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11</w:t>
      </w:r>
      <w:bookmarkEnd w:id="18"/>
      <w:r w:rsidR="00EE703B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E40458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  <w:bookmarkStart w:id="19" w:name="_Hlk112912888"/>
    </w:p>
    <w:p w14:paraId="69EB5A08" w14:textId="13355A7D" w:rsidR="00181453" w:rsidRPr="00A67CBB" w:rsidRDefault="00021BE4">
      <w:pPr>
        <w:pStyle w:val="Standard"/>
        <w:numPr>
          <w:ilvl w:val="1"/>
          <w:numId w:val="7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kieruje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D0C12" w:rsidRPr="00A67CBB">
        <w:rPr>
          <w:rFonts w:ascii="Arial" w:eastAsia="Times New Roman" w:hAnsi="Arial" w:cs="Arial"/>
          <w:sz w:val="28"/>
          <w:szCs w:val="28"/>
        </w:rPr>
        <w:t>jednostką</w:t>
      </w:r>
      <w:r w:rsidR="00EE703B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przedstawicielem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zewnątrz,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przełożonym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sł</w:t>
      </w:r>
      <w:r w:rsidR="001D62DC" w:rsidRPr="00A67CBB">
        <w:rPr>
          <w:rFonts w:ascii="Arial" w:eastAsia="Times New Roman" w:hAnsi="Arial" w:cs="Arial"/>
          <w:sz w:val="28"/>
          <w:szCs w:val="28"/>
        </w:rPr>
        <w:t>użbowym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D62DC"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przewodniczącym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pedagogicznej.</w:t>
      </w:r>
      <w:bookmarkEnd w:id="19"/>
    </w:p>
    <w:p w14:paraId="04E9DEF8" w14:textId="73900AF6" w:rsidR="00181453" w:rsidRPr="00A67CBB" w:rsidRDefault="00037ACD">
      <w:pPr>
        <w:pStyle w:val="Standard"/>
        <w:numPr>
          <w:ilvl w:val="1"/>
          <w:numId w:val="7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przewodniczący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do:</w:t>
      </w:r>
    </w:p>
    <w:p w14:paraId="1B1B7F73" w14:textId="44E5AD16" w:rsidR="00181453" w:rsidRPr="00A67CBB" w:rsidRDefault="00037ACD">
      <w:pPr>
        <w:pStyle w:val="Standard"/>
        <w:numPr>
          <w:ilvl w:val="1"/>
          <w:numId w:val="7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tworzenia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atmosfery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życzliwości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współdziałania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wszystkich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członków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podnoszenia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jakości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08F530D4" w14:textId="3A2DFB3C" w:rsidR="00181453" w:rsidRPr="00A67CBB" w:rsidRDefault="00037ACD">
      <w:pPr>
        <w:pStyle w:val="Standard"/>
        <w:numPr>
          <w:ilvl w:val="1"/>
          <w:numId w:val="7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podejmowania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umożliwiających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rozwiązywanie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sytuacji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konfliktowych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415EE485" w14:textId="110C0943" w:rsidR="00181453" w:rsidRPr="00A67CBB" w:rsidRDefault="00037ACD">
      <w:pPr>
        <w:pStyle w:val="Standard"/>
        <w:numPr>
          <w:ilvl w:val="1"/>
          <w:numId w:val="7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dbania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autorytet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ochrony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godności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oddziaływania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postawę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pobudzania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twórczej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innowacji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podnoszenia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kwalifikacji,</w:t>
      </w:r>
    </w:p>
    <w:p w14:paraId="7071A24C" w14:textId="15CC085D" w:rsidR="00181453" w:rsidRPr="00A67CBB" w:rsidRDefault="00037ACD">
      <w:pPr>
        <w:pStyle w:val="Standard"/>
        <w:numPr>
          <w:ilvl w:val="1"/>
          <w:numId w:val="7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zapoznawania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członków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obowiązującymi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omawiania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trybu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form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realizacji.</w:t>
      </w:r>
    </w:p>
    <w:p w14:paraId="526C3199" w14:textId="34A1B538" w:rsidR="00181453" w:rsidRPr="00A67CBB" w:rsidRDefault="00037ACD">
      <w:pPr>
        <w:pStyle w:val="Standard"/>
        <w:numPr>
          <w:ilvl w:val="0"/>
          <w:numId w:val="7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20" w:name="_Hlk529785529"/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szczególności:</w:t>
      </w:r>
      <w:bookmarkEnd w:id="20"/>
    </w:p>
    <w:p w14:paraId="1BB79B51" w14:textId="6F99E69E" w:rsidR="00181453" w:rsidRPr="00A67CBB" w:rsidRDefault="00037ACD">
      <w:pPr>
        <w:pStyle w:val="Standard"/>
        <w:numPr>
          <w:ilvl w:val="1"/>
          <w:numId w:val="73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kierowanie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reprezentowanie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zewnątrz,</w:t>
      </w:r>
    </w:p>
    <w:p w14:paraId="6DCE3901" w14:textId="7E312B0A" w:rsidR="00C5446F" w:rsidRPr="00A67CBB" w:rsidRDefault="00037ACD">
      <w:pPr>
        <w:pStyle w:val="Standard"/>
        <w:numPr>
          <w:ilvl w:val="1"/>
          <w:numId w:val="73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bookmarkStart w:id="21" w:name="_Hlk112912917"/>
      <w:r w:rsidRPr="00A67CBB">
        <w:rPr>
          <w:rFonts w:ascii="Arial" w:eastAsia="Times New Roman" w:hAnsi="Arial" w:cs="Arial"/>
          <w:bCs/>
          <w:sz w:val="28"/>
          <w:szCs w:val="28"/>
        </w:rPr>
        <w:t>sprawowanie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nadzoru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pedagogicznego</w:t>
      </w:r>
      <w:r w:rsidR="00EE703B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ramach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którego:</w:t>
      </w:r>
    </w:p>
    <w:p w14:paraId="1B6DDF9D" w14:textId="23BCD721" w:rsidR="00C5446F" w:rsidRPr="00A67CBB" w:rsidRDefault="00C5446F">
      <w:pPr>
        <w:pStyle w:val="Standard"/>
        <w:numPr>
          <w:ilvl w:val="0"/>
          <w:numId w:val="74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kontroluje:</w:t>
      </w:r>
    </w:p>
    <w:p w14:paraId="61285470" w14:textId="0C1566DF" w:rsidR="00C5446F" w:rsidRPr="00A67CBB" w:rsidRDefault="00C5446F">
      <w:pPr>
        <w:pStyle w:val="Standard"/>
        <w:numPr>
          <w:ilvl w:val="0"/>
          <w:numId w:val="75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przestrzeganie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statutowej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633C34B0" w14:textId="360DCD7B" w:rsidR="00C5446F" w:rsidRPr="00A67CBB" w:rsidRDefault="00C5446F">
      <w:pPr>
        <w:pStyle w:val="Standard"/>
        <w:numPr>
          <w:ilvl w:val="0"/>
          <w:numId w:val="75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przebieg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procesów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efekty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statutowej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17BE2246" w14:textId="6F77BB90" w:rsidR="00C5446F" w:rsidRPr="00A67CBB" w:rsidRDefault="00C5446F">
      <w:pPr>
        <w:pStyle w:val="Standard"/>
        <w:numPr>
          <w:ilvl w:val="0"/>
          <w:numId w:val="74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wspomaga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zadań,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przez:</w:t>
      </w:r>
    </w:p>
    <w:p w14:paraId="64B7CC3E" w14:textId="77777777" w:rsidR="00D9553B" w:rsidRDefault="00C5446F">
      <w:pPr>
        <w:pStyle w:val="Standard"/>
        <w:numPr>
          <w:ilvl w:val="0"/>
          <w:numId w:val="7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diagnozę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11DFE03B" w14:textId="77777777" w:rsidR="00D9553B" w:rsidRDefault="00C5446F">
      <w:pPr>
        <w:pStyle w:val="Standard"/>
        <w:numPr>
          <w:ilvl w:val="0"/>
          <w:numId w:val="7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D9553B">
        <w:rPr>
          <w:rFonts w:ascii="Arial" w:eastAsia="Times New Roman" w:hAnsi="Arial" w:cs="Arial"/>
          <w:bCs/>
          <w:sz w:val="28"/>
          <w:szCs w:val="28"/>
        </w:rPr>
        <w:lastRenderedPageBreak/>
        <w:t>planowanie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działań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rozwojowych,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tym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motywowanie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do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doskonalenia</w:t>
      </w:r>
      <w:r w:rsidR="00D9553B"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D9553B">
        <w:rPr>
          <w:rFonts w:ascii="Arial" w:eastAsia="Times New Roman" w:hAnsi="Arial" w:cs="Arial"/>
          <w:bCs/>
          <w:sz w:val="28"/>
          <w:szCs w:val="28"/>
        </w:rPr>
        <w:t>zawodowego,</w:t>
      </w:r>
    </w:p>
    <w:p w14:paraId="790F14BA" w14:textId="3DEF169C" w:rsidR="00181453" w:rsidRPr="00D9553B" w:rsidRDefault="00D9553B">
      <w:pPr>
        <w:pStyle w:val="Standard"/>
        <w:numPr>
          <w:ilvl w:val="0"/>
          <w:numId w:val="7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rowadzenie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działań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rozwojowych,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w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tym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organizowanie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szkoleń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i</w:t>
      </w:r>
      <w:r w:rsidRP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D9553B">
        <w:rPr>
          <w:rFonts w:ascii="Arial" w:eastAsia="Times New Roman" w:hAnsi="Arial" w:cs="Arial"/>
          <w:bCs/>
          <w:sz w:val="28"/>
          <w:szCs w:val="28"/>
        </w:rPr>
        <w:t>narad;</w:t>
      </w:r>
    </w:p>
    <w:bookmarkEnd w:id="21"/>
    <w:p w14:paraId="529B092C" w14:textId="7F210848" w:rsidR="00181453" w:rsidRPr="00A67CBB" w:rsidRDefault="00037ACD">
      <w:pPr>
        <w:pStyle w:val="Standard"/>
        <w:numPr>
          <w:ilvl w:val="0"/>
          <w:numId w:val="77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sprawowanie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stwarzanie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harmonijnego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rozwoju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psychofizycznego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aktywne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prozdrowotne,</w:t>
      </w:r>
    </w:p>
    <w:p w14:paraId="20BBC284" w14:textId="3147BAC0" w:rsidR="00181453" w:rsidRPr="00A67CBB" w:rsidRDefault="00037ACD">
      <w:pPr>
        <w:pStyle w:val="Standard"/>
        <w:numPr>
          <w:ilvl w:val="0"/>
          <w:numId w:val="77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reali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zacja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uchwał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podjętych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ramach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F7E91" w:rsidRPr="00A67CBB">
        <w:rPr>
          <w:rFonts w:ascii="Arial" w:eastAsia="Times New Roman" w:hAnsi="Arial" w:cs="Arial"/>
          <w:bCs/>
          <w:sz w:val="28"/>
          <w:szCs w:val="28"/>
        </w:rPr>
        <w:t>jej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stanowiących,</w:t>
      </w:r>
    </w:p>
    <w:p w14:paraId="5E21FA26" w14:textId="27D436B0" w:rsidR="00181453" w:rsidRPr="00A67CBB" w:rsidRDefault="00037ACD">
      <w:pPr>
        <w:pStyle w:val="Standard"/>
        <w:numPr>
          <w:ilvl w:val="0"/>
          <w:numId w:val="77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dysponowanie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środkami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określonymi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finansowym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ponoszenie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odpowiedzialności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prawidłowe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wykorzystanie,</w:t>
      </w:r>
    </w:p>
    <w:p w14:paraId="5886667C" w14:textId="1342B6BC" w:rsidR="00181453" w:rsidRPr="00A67CBB" w:rsidRDefault="00037ACD">
      <w:pPr>
        <w:pStyle w:val="Standard"/>
        <w:numPr>
          <w:ilvl w:val="0"/>
          <w:numId w:val="77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wykonywanie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zadań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zapewnieniem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bezpieczeństwa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czasie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zajęć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szkołę,</w:t>
      </w:r>
    </w:p>
    <w:p w14:paraId="3716855B" w14:textId="01691800" w:rsidR="002A0228" w:rsidRPr="00A67CBB" w:rsidRDefault="002A0228">
      <w:pPr>
        <w:pStyle w:val="Standard"/>
        <w:numPr>
          <w:ilvl w:val="0"/>
          <w:numId w:val="77"/>
        </w:numPr>
        <w:spacing w:after="0" w:line="360" w:lineRule="auto"/>
        <w:ind w:left="709" w:right="117"/>
        <w:textAlignment w:val="auto"/>
        <w:rPr>
          <w:rFonts w:ascii="Arial" w:eastAsia="Times New Roman" w:hAnsi="Arial" w:cs="Arial"/>
          <w:bCs/>
          <w:sz w:val="28"/>
          <w:szCs w:val="28"/>
        </w:rPr>
      </w:pPr>
      <w:bookmarkStart w:id="22" w:name="_Hlk529785554"/>
      <w:r w:rsidRPr="00A67CBB">
        <w:rPr>
          <w:rFonts w:ascii="Arial" w:eastAsia="Times New Roman" w:hAnsi="Arial" w:cs="Arial"/>
          <w:bCs/>
          <w:sz w:val="28"/>
          <w:szCs w:val="28"/>
        </w:rPr>
        <w:t>nadzór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prawidłową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kraju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granicą,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szczególnie:</w:t>
      </w:r>
    </w:p>
    <w:p w14:paraId="7606B385" w14:textId="299789A9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wyrażanie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zatwierdzanie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40458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Pr="00A67CBB">
        <w:rPr>
          <w:rFonts w:ascii="Arial" w:eastAsia="Times New Roman" w:hAnsi="Arial" w:cs="Arial"/>
          <w:bCs/>
          <w:sz w:val="28"/>
          <w:szCs w:val="28"/>
        </w:rPr>
        <w:t>ycieczki,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(wzór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„Karty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wycieczki”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znajduje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Rozporządzeniu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Ministra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Edukacji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Narodowej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25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maja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2018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r.)</w:t>
      </w:r>
      <w:r w:rsidR="00387E61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7A21EFBF" w14:textId="3BFA4C74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zatwierdzanie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podpisywanie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list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uczestników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wycieczek,</w:t>
      </w:r>
    </w:p>
    <w:p w14:paraId="02F76B1A" w14:textId="0C53C999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przypadku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zagranicznych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informowanie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prowadzącego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sprawującego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nadzór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organizowaniu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wycieczki,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przekazanie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wycieczki,</w:t>
      </w:r>
    </w:p>
    <w:p w14:paraId="68D46988" w14:textId="0569A2B1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wyznaczanie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kierownika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opiekunów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spośród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37E1833D" w14:textId="409304F1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zależności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programu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wycieczki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ma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wyznaczenia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niebędącej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61749D2A" w14:textId="63316492" w:rsidR="002A0228" w:rsidRPr="00A67CBB" w:rsidRDefault="002A0228">
      <w:pPr>
        <w:pStyle w:val="Standard"/>
        <w:numPr>
          <w:ilvl w:val="0"/>
          <w:numId w:val="78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wyrażenia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łączenie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funkcji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kierownika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wycieczki.</w:t>
      </w:r>
    </w:p>
    <w:bookmarkEnd w:id="22"/>
    <w:p w14:paraId="51BE4493" w14:textId="5F2A5D74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wyższymi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praktyk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pedagogicznych,</w:t>
      </w:r>
    </w:p>
    <w:p w14:paraId="0B599FF6" w14:textId="775024E5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FEC" w:rsidRPr="00A67CBB">
        <w:rPr>
          <w:rFonts w:ascii="Arial" w:eastAsia="Times New Roman" w:hAnsi="Arial" w:cs="Arial"/>
          <w:bCs/>
          <w:sz w:val="28"/>
          <w:szCs w:val="28"/>
        </w:rPr>
        <w:t>przebieg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FEC" w:rsidRPr="00A67CBB">
        <w:rPr>
          <w:rFonts w:ascii="Arial" w:eastAsia="Times New Roman" w:hAnsi="Arial" w:cs="Arial"/>
          <w:bCs/>
          <w:sz w:val="28"/>
          <w:szCs w:val="28"/>
        </w:rPr>
        <w:t>egzaminu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FEC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FEC" w:rsidRPr="00A67CBB">
        <w:rPr>
          <w:rFonts w:ascii="Arial" w:eastAsia="Times New Roman" w:hAnsi="Arial" w:cs="Arial"/>
          <w:bCs/>
          <w:sz w:val="28"/>
          <w:szCs w:val="28"/>
        </w:rPr>
        <w:t>klasie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FEC" w:rsidRPr="00A67CBB">
        <w:rPr>
          <w:rFonts w:ascii="Arial" w:eastAsia="Times New Roman" w:hAnsi="Arial" w:cs="Arial"/>
          <w:bCs/>
          <w:sz w:val="28"/>
          <w:szCs w:val="28"/>
        </w:rPr>
        <w:t>VIII</w:t>
      </w:r>
      <w:r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085A4AB5" w14:textId="58A46BC3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bookmarkStart w:id="23" w:name="_Hlk112912937"/>
      <w:r w:rsidRPr="00A67CBB">
        <w:rPr>
          <w:rFonts w:ascii="Arial" w:eastAsia="Times New Roman" w:hAnsi="Arial" w:cs="Arial"/>
          <w:bCs/>
          <w:sz w:val="28"/>
          <w:szCs w:val="28"/>
        </w:rPr>
        <w:t>stwarzanie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zespole: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wolontariuszy,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stowarzyszeń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harcerskich,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statutowym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rozszerzanie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wzbogacanie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form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wychowawczej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innowacyjnej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bookmarkEnd w:id="23"/>
    <w:p w14:paraId="0AF0A6EC" w14:textId="672FBFCE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występowanie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Kujawsko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Pomorskiego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Kuratora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przeniesienie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4D4062CE" w14:textId="2DDE3B85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przedstawianie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rzadziej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niż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szkolnym,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ogólnych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owanego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nadzoru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bCs/>
          <w:sz w:val="28"/>
          <w:szCs w:val="28"/>
        </w:rPr>
        <w:t>pedagogicznego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informacji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szkoły,</w:t>
      </w:r>
    </w:p>
    <w:p w14:paraId="3A1B6615" w14:textId="419E368E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wstrzymywanie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wykonania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uchwał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podjętych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ramach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stanowiących,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niezgodnych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prawa,</w:t>
      </w:r>
    </w:p>
    <w:p w14:paraId="48280706" w14:textId="6D9FCC3C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wydawanie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zezwolenia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spełnianie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dziecko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spełniania,</w:t>
      </w:r>
    </w:p>
    <w:p w14:paraId="42A25163" w14:textId="266B1428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kontrolowanie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spełniania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dzieci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mieszkające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obwodzie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podstawowej,</w:t>
      </w:r>
    </w:p>
    <w:p w14:paraId="6819257E" w14:textId="74F10DD5" w:rsidR="00181453" w:rsidRPr="00A67CBB" w:rsidRDefault="00E05165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dopuszczanie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użytku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zaproponowanych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programów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nauczania,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podręczników,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materiałów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ćwiczeniowych,</w:t>
      </w:r>
    </w:p>
    <w:p w14:paraId="27C04D82" w14:textId="5EAC9345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podawanie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publicznej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wiadomości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zestawu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podręczników,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będą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obowiązywać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początku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następnego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szkolnego,</w:t>
      </w:r>
    </w:p>
    <w:p w14:paraId="176A3BF0" w14:textId="1D9AB7AD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zezwalanie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indywidualny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program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tok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nauki,</w:t>
      </w:r>
    </w:p>
    <w:p w14:paraId="618A1325" w14:textId="53853A1E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posiada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orzeczenie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potrzebie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indywidualnego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nauczania,</w:t>
      </w:r>
    </w:p>
    <w:p w14:paraId="090D4BAF" w14:textId="39137BAC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ustalanie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dodatkowych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dni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zaj</w:t>
      </w:r>
      <w:r w:rsidR="00E67387" w:rsidRPr="00A67CBB">
        <w:rPr>
          <w:rFonts w:ascii="Arial" w:eastAsia="Times New Roman" w:hAnsi="Arial" w:cs="Arial"/>
          <w:bCs/>
          <w:sz w:val="28"/>
          <w:szCs w:val="28"/>
        </w:rPr>
        <w:t>ęć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wychowawczych,</w:t>
      </w:r>
    </w:p>
    <w:p w14:paraId="5E1D38DC" w14:textId="3B7C491B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221B4A48" w14:textId="2A0D5F8F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ustalanie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podstawie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ramowego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planu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rozkładu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zajęć,</w:t>
      </w:r>
    </w:p>
    <w:p w14:paraId="0BFD7763" w14:textId="5E17C71E" w:rsidR="00181453" w:rsidRPr="00A67CBB" w:rsidRDefault="00037ACD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realizacja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zaleceń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orzeczenia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potrzebie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specjalnego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</w:t>
      </w:r>
      <w:r w:rsidR="00C5446F" w:rsidRPr="00A67CBB">
        <w:rPr>
          <w:rFonts w:ascii="Arial" w:eastAsia="Times New Roman" w:hAnsi="Arial" w:cs="Arial"/>
          <w:bCs/>
          <w:sz w:val="28"/>
          <w:szCs w:val="28"/>
        </w:rPr>
        <w:t>;</w:t>
      </w:r>
    </w:p>
    <w:p w14:paraId="15D9D288" w14:textId="513E9F64" w:rsidR="00C5446F" w:rsidRPr="00A67CBB" w:rsidRDefault="00C5446F">
      <w:pPr>
        <w:pStyle w:val="Standard"/>
        <w:numPr>
          <w:ilvl w:val="0"/>
          <w:numId w:val="79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bookmarkStart w:id="24" w:name="_Hlk112912983"/>
      <w:r w:rsidRPr="00A67CBB">
        <w:rPr>
          <w:rFonts w:ascii="Arial" w:eastAsia="Times New Roman" w:hAnsi="Arial" w:cs="Arial"/>
          <w:bCs/>
          <w:sz w:val="28"/>
          <w:szCs w:val="28"/>
        </w:rPr>
        <w:t>wdraża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środki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techniczne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organizacyjne,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zapewniające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przetwarzania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ochronie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osobowych.</w:t>
      </w:r>
    </w:p>
    <w:bookmarkEnd w:id="24"/>
    <w:p w14:paraId="606E5C68" w14:textId="7E4B4B88" w:rsidR="00181453" w:rsidRPr="00A67CBB" w:rsidRDefault="00037ACD">
      <w:pPr>
        <w:pStyle w:val="Standard"/>
        <w:numPr>
          <w:ilvl w:val="0"/>
          <w:numId w:val="8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Karta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Kodeks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67387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Pr="00A67CBB">
        <w:rPr>
          <w:rFonts w:ascii="Arial" w:eastAsia="Times New Roman" w:hAnsi="Arial" w:cs="Arial"/>
          <w:bCs/>
          <w:sz w:val="28"/>
          <w:szCs w:val="28"/>
        </w:rPr>
        <w:t>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należy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szczególności:</w:t>
      </w:r>
    </w:p>
    <w:p w14:paraId="04DBFA0C" w14:textId="5CD98E61" w:rsidR="00181453" w:rsidRPr="00A67CBB" w:rsidRDefault="00E05165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kierowanie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zkołą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jako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zakładem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zatrudnionych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niej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niebędących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nauczycielami,</w:t>
      </w:r>
    </w:p>
    <w:p w14:paraId="06143FEE" w14:textId="21380C43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decydowanie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zatrudniania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zwalniania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</w:t>
      </w:r>
      <w:r w:rsidR="00B27ADB" w:rsidRPr="00A67CBB">
        <w:rPr>
          <w:rFonts w:ascii="Arial" w:eastAsia="Times New Roman" w:hAnsi="Arial" w:cs="Arial"/>
          <w:bCs/>
          <w:sz w:val="28"/>
          <w:szCs w:val="28"/>
        </w:rPr>
        <w:t>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27ADB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27ADB"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27ADB" w:rsidRPr="00A67CBB">
        <w:rPr>
          <w:rFonts w:ascii="Arial" w:eastAsia="Times New Roman" w:hAnsi="Arial" w:cs="Arial"/>
          <w:bCs/>
          <w:sz w:val="28"/>
          <w:szCs w:val="28"/>
        </w:rPr>
        <w:t>pracowni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51E54F52" w14:textId="7E3B24D4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decydowanie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przyznawania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nagród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wymierzania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porządkowych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uczycielom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innym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pracownikom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6520F007" w14:textId="3E00C596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występowanie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wnioskami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odznaczeń,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nagród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wyróżnień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pozostałych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3BA52452" w14:textId="3EA8ECF9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dokonywanie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oceny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pozostałych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status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samorządowych,</w:t>
      </w:r>
    </w:p>
    <w:p w14:paraId="496F2738" w14:textId="7197F25B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sprawowanie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eki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dziećmi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uczącymi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zkole,</w:t>
      </w:r>
    </w:p>
    <w:p w14:paraId="4840697B" w14:textId="6D398E75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ychowawczy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opiekuńczy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poziom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6A1B813A" w14:textId="541B1304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tworzenie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rozwijania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samodzielnej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</w:p>
    <w:p w14:paraId="3C397D57" w14:textId="2DB56BAD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zadań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doskonaleniu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zawodowym,</w:t>
      </w:r>
    </w:p>
    <w:p w14:paraId="048A4255" w14:textId="23F0A2EB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zapewnienie,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miarę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możliwości,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odpowiednich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zadań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opiekuńczo-wychowawczych,</w:t>
      </w:r>
    </w:p>
    <w:p w14:paraId="471F748B" w14:textId="61A6C765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bezpieczeństwa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cza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zajęć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organizowanych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zkołę,</w:t>
      </w:r>
    </w:p>
    <w:p w14:paraId="1CC6E525" w14:textId="563C461B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procesu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awansu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zawodowego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</w:p>
    <w:p w14:paraId="15517E75" w14:textId="615A6089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zawieszenie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pełnieniu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przeciwko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któremu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wszczęto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złożono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wszczęcie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dyscyplinarnego,</w:t>
      </w:r>
    </w:p>
    <w:p w14:paraId="726D02F3" w14:textId="633642BB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zawieszenie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pełnieniu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jeżeli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wszczęte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złożony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wszczęcie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dyscyplinarnego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dotyczy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naruszenia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dobra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dziecka,</w:t>
      </w:r>
    </w:p>
    <w:p w14:paraId="5B172A2C" w14:textId="33AAED68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zakładowymi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związkowymi,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zakresie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ustalonym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ustawą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zawodowych,</w:t>
      </w:r>
    </w:p>
    <w:p w14:paraId="22B9CA9B" w14:textId="3F6270B8" w:rsidR="00181453" w:rsidRPr="00A67CBB" w:rsidRDefault="00037ACD">
      <w:pPr>
        <w:pStyle w:val="Standard"/>
        <w:numPr>
          <w:ilvl w:val="1"/>
          <w:numId w:val="81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administrowanie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zakładowym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funduszem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świadczeń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socjalnych,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ustalonym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regulaminem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tegoż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funduszu,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stanowiącym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dokument.</w:t>
      </w:r>
    </w:p>
    <w:p w14:paraId="4C9E5002" w14:textId="2D167DC6" w:rsidR="00181453" w:rsidRPr="00A67CBB" w:rsidRDefault="00E05165">
      <w:pPr>
        <w:pStyle w:val="Standard"/>
        <w:numPr>
          <w:ilvl w:val="0"/>
          <w:numId w:val="82"/>
        </w:numPr>
        <w:spacing w:after="0" w:line="360" w:lineRule="auto"/>
        <w:ind w:right="119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wykonywaniu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swoich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zadań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współpracuje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radą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pedagogiczną,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radą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samorządem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uczniowskim.</w:t>
      </w:r>
    </w:p>
    <w:p w14:paraId="7070434D" w14:textId="52E3E16E" w:rsidR="00181453" w:rsidRPr="00A67CBB" w:rsidRDefault="00037ACD">
      <w:pPr>
        <w:pStyle w:val="Standard"/>
        <w:numPr>
          <w:ilvl w:val="0"/>
          <w:numId w:val="82"/>
        </w:numPr>
        <w:spacing w:after="0" w:line="360" w:lineRule="auto"/>
        <w:ind w:right="119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wydaje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zarządzenia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wszystkich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procesu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dydaktycznego,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opiekuńcze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zkole.</w:t>
      </w:r>
    </w:p>
    <w:p w14:paraId="2BE481CB" w14:textId="77777777" w:rsidR="00B1266F" w:rsidRDefault="00B1266F" w:rsidP="00CA20C7">
      <w:pPr>
        <w:spacing w:line="360" w:lineRule="auto"/>
        <w:ind w:right="119"/>
        <w:rPr>
          <w:rFonts w:ascii="Arial" w:hAnsi="Arial" w:cs="Arial"/>
          <w:b/>
          <w:bCs/>
          <w:sz w:val="28"/>
          <w:szCs w:val="28"/>
        </w:rPr>
      </w:pPr>
    </w:p>
    <w:p w14:paraId="6FC6F43F" w14:textId="588738C3" w:rsidR="00D9553B" w:rsidRDefault="00047176" w:rsidP="00CA20C7">
      <w:pPr>
        <w:spacing w:line="360" w:lineRule="auto"/>
        <w:ind w:right="119"/>
        <w:rPr>
          <w:rFonts w:ascii="Arial" w:hAnsi="Arial" w:cs="Arial"/>
          <w:b/>
          <w:bCs/>
          <w:sz w:val="28"/>
          <w:szCs w:val="28"/>
        </w:rPr>
      </w:pPr>
      <w:r w:rsidRPr="00A67CBB">
        <w:rPr>
          <w:rFonts w:ascii="Arial" w:hAnsi="Arial" w:cs="Arial"/>
          <w:b/>
          <w:bCs/>
          <w:sz w:val="28"/>
          <w:szCs w:val="28"/>
        </w:rPr>
        <w:t>§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12</w:t>
      </w:r>
      <w:r w:rsidR="00CA20C7">
        <w:rPr>
          <w:rFonts w:ascii="Arial" w:hAnsi="Arial" w:cs="Arial"/>
          <w:b/>
          <w:bCs/>
          <w:sz w:val="28"/>
          <w:szCs w:val="28"/>
        </w:rPr>
        <w:t>.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DD2D45D" w14:textId="5A4E0C8A" w:rsidR="00047176" w:rsidRPr="00D9553B" w:rsidRDefault="00E05165">
      <w:pPr>
        <w:pStyle w:val="Akapitzlist"/>
        <w:numPr>
          <w:ilvl w:val="1"/>
          <w:numId w:val="83"/>
        </w:numPr>
        <w:spacing w:after="0" w:line="360" w:lineRule="auto"/>
        <w:ind w:right="119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zkole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utworzone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stanowisko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wicedyrektora.</w:t>
      </w:r>
    </w:p>
    <w:p w14:paraId="3C29C323" w14:textId="54300913" w:rsidR="00047176" w:rsidRPr="00D9553B" w:rsidRDefault="00047176">
      <w:pPr>
        <w:pStyle w:val="Akapitzlist"/>
        <w:numPr>
          <w:ilvl w:val="1"/>
          <w:numId w:val="83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Zadania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wicedyrektora:</w:t>
      </w:r>
    </w:p>
    <w:p w14:paraId="292FD6E7" w14:textId="472FAB15" w:rsidR="00047176" w:rsidRPr="00D9553B" w:rsidRDefault="00047176">
      <w:pPr>
        <w:pStyle w:val="Akapitzlist"/>
        <w:numPr>
          <w:ilvl w:val="1"/>
          <w:numId w:val="84"/>
        </w:numPr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organizuje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koordynuje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pracę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dydaktyczno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–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wychowawczą,</w:t>
      </w:r>
    </w:p>
    <w:p w14:paraId="2B5436CF" w14:textId="5DB5D547" w:rsidR="00047176" w:rsidRPr="00D9553B" w:rsidRDefault="00047176">
      <w:pPr>
        <w:pStyle w:val="Akapitzlist"/>
        <w:numPr>
          <w:ilvl w:val="1"/>
          <w:numId w:val="84"/>
        </w:numPr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wykonuje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dania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zalecone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dyrektora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zkoły,</w:t>
      </w:r>
    </w:p>
    <w:p w14:paraId="58C76356" w14:textId="42F1C307" w:rsidR="00047176" w:rsidRPr="00D9553B" w:rsidRDefault="00B27ADB">
      <w:pPr>
        <w:pStyle w:val="Akapitzlist"/>
        <w:numPr>
          <w:ilvl w:val="1"/>
          <w:numId w:val="84"/>
        </w:numPr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zas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tępuje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dyrektora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zkoły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podczas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jego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47176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nieobecności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;</w:t>
      </w:r>
    </w:p>
    <w:p w14:paraId="743AC6A9" w14:textId="35592405" w:rsidR="00C5446F" w:rsidRPr="00D9553B" w:rsidRDefault="00B27ADB">
      <w:pPr>
        <w:pStyle w:val="Akapitzlist"/>
        <w:numPr>
          <w:ilvl w:val="1"/>
          <w:numId w:val="84"/>
        </w:numPr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bookmarkStart w:id="25" w:name="_Hlk112913009"/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wspomaga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yrektora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organizacji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kształcenia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odległość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trakcie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czasowe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ograniczenia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funkcjonowania</w:t>
      </w:r>
      <w:r w:rsidR="00D9553B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05165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C5446F" w:rsidRP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zkoły.</w:t>
      </w:r>
    </w:p>
    <w:bookmarkEnd w:id="25"/>
    <w:p w14:paraId="4D4CD6D9" w14:textId="77777777" w:rsidR="00B1266F" w:rsidRDefault="00B1266F" w:rsidP="00D9553B">
      <w:pPr>
        <w:pStyle w:val="Standard"/>
        <w:spacing w:after="0" w:line="360" w:lineRule="auto"/>
        <w:ind w:right="119"/>
        <w:rPr>
          <w:rFonts w:ascii="Arial" w:hAnsi="Arial" w:cs="Arial"/>
          <w:b/>
          <w:bCs/>
          <w:sz w:val="28"/>
          <w:szCs w:val="28"/>
        </w:rPr>
      </w:pPr>
    </w:p>
    <w:p w14:paraId="0ACDD2AC" w14:textId="30228BE9" w:rsidR="00D9553B" w:rsidRDefault="00047176" w:rsidP="00D9553B">
      <w:pPr>
        <w:pStyle w:val="Standard"/>
        <w:spacing w:after="0" w:line="360" w:lineRule="auto"/>
        <w:ind w:right="119"/>
        <w:rPr>
          <w:rFonts w:ascii="Arial" w:hAnsi="Arial" w:cs="Arial"/>
          <w:b/>
          <w:bCs/>
          <w:sz w:val="28"/>
          <w:szCs w:val="28"/>
        </w:rPr>
      </w:pPr>
      <w:r w:rsidRPr="00A67CBB">
        <w:rPr>
          <w:rFonts w:ascii="Arial" w:hAnsi="Arial" w:cs="Arial"/>
          <w:b/>
          <w:bCs/>
          <w:sz w:val="28"/>
          <w:szCs w:val="28"/>
        </w:rPr>
        <w:t>§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13</w:t>
      </w:r>
      <w:r w:rsidR="00CA20C7">
        <w:rPr>
          <w:rFonts w:ascii="Arial" w:hAnsi="Arial" w:cs="Arial"/>
          <w:b/>
          <w:bCs/>
          <w:sz w:val="28"/>
          <w:szCs w:val="28"/>
        </w:rPr>
        <w:t>.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E43B3B" w14:textId="6679C018" w:rsidR="00181453" w:rsidRPr="00A67CBB" w:rsidRDefault="00037ACD">
      <w:pPr>
        <w:pStyle w:val="Standard"/>
        <w:numPr>
          <w:ilvl w:val="1"/>
          <w:numId w:val="85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tworzą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zatrudnieni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zebraniach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głosem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doradczym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zapraszane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przewodniczącego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pedagogicznej.</w:t>
      </w:r>
    </w:p>
    <w:p w14:paraId="07C10766" w14:textId="67CB4390" w:rsidR="00181453" w:rsidRPr="00A67CBB" w:rsidRDefault="00037ACD">
      <w:pPr>
        <w:pStyle w:val="Standard"/>
        <w:numPr>
          <w:ilvl w:val="1"/>
          <w:numId w:val="85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stanowiących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13459A0A" w14:textId="05FF3BF6" w:rsidR="00181453" w:rsidRPr="00A67CBB" w:rsidRDefault="00996925">
      <w:pPr>
        <w:pStyle w:val="Standard"/>
        <w:numPr>
          <w:ilvl w:val="1"/>
          <w:numId w:val="8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zatwierdzanie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planów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70333E22" w14:textId="2BAC09CF" w:rsidR="00181453" w:rsidRPr="00A67CBB" w:rsidRDefault="00037ACD">
      <w:pPr>
        <w:pStyle w:val="Standard"/>
        <w:numPr>
          <w:ilvl w:val="1"/>
          <w:numId w:val="8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uchwał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klasyfikacji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promocji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</w:p>
    <w:p w14:paraId="78E389A5" w14:textId="020121F2" w:rsidR="00181453" w:rsidRPr="00A67CBB" w:rsidRDefault="00037ACD">
      <w:pPr>
        <w:pStyle w:val="Standard"/>
        <w:numPr>
          <w:ilvl w:val="1"/>
          <w:numId w:val="86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uchwał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eksperymentów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pedagogicznych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zkole,</w:t>
      </w:r>
    </w:p>
    <w:p w14:paraId="4C248357" w14:textId="007FE8EE" w:rsidR="00181453" w:rsidRPr="00A67CBB" w:rsidRDefault="00037ACD">
      <w:pPr>
        <w:pStyle w:val="Standard"/>
        <w:numPr>
          <w:ilvl w:val="1"/>
          <w:numId w:val="8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ustalanie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dosko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nalenia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zawodowego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0516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</w:p>
    <w:p w14:paraId="2FCF78F2" w14:textId="4617A5CA" w:rsidR="00C5446F" w:rsidRPr="00A67CBB" w:rsidRDefault="00037ACD">
      <w:pPr>
        <w:pStyle w:val="Standard"/>
        <w:numPr>
          <w:ilvl w:val="1"/>
          <w:numId w:val="86"/>
        </w:numPr>
        <w:spacing w:after="0" w:line="360" w:lineRule="auto"/>
        <w:ind w:left="709"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ustalanie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sposobu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wykorzystania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nadzoru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pedagogicznego,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sprawowanego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sprawujący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nadzór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celu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doskonalenia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zkoły.</w:t>
      </w:r>
    </w:p>
    <w:p w14:paraId="455FBBAC" w14:textId="1D59F8F1" w:rsidR="00C5446F" w:rsidRPr="00A67CBB" w:rsidRDefault="00C5446F" w:rsidP="00D9553B">
      <w:pPr>
        <w:pStyle w:val="Standard"/>
        <w:tabs>
          <w:tab w:val="left" w:pos="851"/>
        </w:tabs>
        <w:spacing w:after="0" w:line="360" w:lineRule="auto"/>
        <w:ind w:left="709" w:right="117" w:hanging="425"/>
        <w:rPr>
          <w:rFonts w:ascii="Arial" w:eastAsia="Times New Roman" w:hAnsi="Arial" w:cs="Arial"/>
          <w:bCs/>
          <w:sz w:val="28"/>
          <w:szCs w:val="28"/>
        </w:rPr>
      </w:pPr>
      <w:bookmarkStart w:id="26" w:name="_Hlk112913029"/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2a.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Jeżeli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uchwały,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8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pkt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2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klasyfikacji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promoc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rozstrzyga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przypadku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gdy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rozstrzygnięcia,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klasyfikacji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promocji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rozstrzyga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wyz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naczony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organ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zkołę.</w:t>
      </w:r>
    </w:p>
    <w:p w14:paraId="04AF9493" w14:textId="441AB30C" w:rsidR="00C5446F" w:rsidRPr="00A67CBB" w:rsidRDefault="00C5446F" w:rsidP="00D9553B">
      <w:pPr>
        <w:pStyle w:val="Standard"/>
        <w:tabs>
          <w:tab w:val="left" w:pos="851"/>
        </w:tabs>
        <w:spacing w:after="0" w:line="360" w:lineRule="auto"/>
        <w:ind w:left="709" w:right="117" w:hanging="425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2b.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Dokumentację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dotyczącą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klasyfikacji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promocji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nich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podpisuje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odpowiednio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wyz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naczony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organ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zkołę.</w:t>
      </w:r>
    </w:p>
    <w:bookmarkEnd w:id="26"/>
    <w:p w14:paraId="5EE36BC5" w14:textId="3CEF99AE" w:rsidR="00181453" w:rsidRPr="00A67CBB" w:rsidRDefault="00037ACD">
      <w:pPr>
        <w:pStyle w:val="Standard"/>
        <w:numPr>
          <w:ilvl w:val="0"/>
          <w:numId w:val="8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opiniuje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szczególności:</w:t>
      </w:r>
    </w:p>
    <w:p w14:paraId="55AA5063" w14:textId="56224998" w:rsidR="00181453" w:rsidRPr="00A67CBB" w:rsidRDefault="00996925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zwłaszcza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tygodniowy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rozkład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zajęć,</w:t>
      </w:r>
    </w:p>
    <w:p w14:paraId="01DACE6B" w14:textId="7C6E30B2" w:rsidR="00181453" w:rsidRPr="00A67CBB" w:rsidRDefault="00996925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projekt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zkoły,</w:t>
      </w:r>
    </w:p>
    <w:p w14:paraId="422D9A4A" w14:textId="2A4F0CC2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wnioski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odznaczeń,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nagród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wyróżnień,</w:t>
      </w:r>
    </w:p>
    <w:p w14:paraId="6A84E44C" w14:textId="35A93E20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wnioski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kandydatów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powierzenia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kierowniczych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zkole,</w:t>
      </w:r>
    </w:p>
    <w:p w14:paraId="0737192B" w14:textId="38C12EB0" w:rsidR="00181453" w:rsidRPr="00A67CBB" w:rsidRDefault="00DB006F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propozycje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przydziału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stałych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prac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wynagrodzenia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zasadniczego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dodatkowo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płatnych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dydaktycznych,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opiekuńczych,</w:t>
      </w:r>
    </w:p>
    <w:p w14:paraId="67CD4D20" w14:textId="6628E057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wnioski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4A14C1E8" w14:textId="4933519B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zaproponowany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</w:p>
    <w:p w14:paraId="195FAFBC" w14:textId="50CE85A5" w:rsidR="00181453" w:rsidRPr="00A67CBB" w:rsidRDefault="00DB006F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dopuszczenie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użytku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zaproponowanego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programu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nauczania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podstawowej,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zestawu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podręczników,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materiałów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ćwiczeniowych,</w:t>
      </w:r>
    </w:p>
    <w:p w14:paraId="06E57998" w14:textId="1DE9D8B8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zamiar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wierzenia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stanowiska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konkurs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wyłonił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kandydata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albo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konkursu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nikt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zgłosił,</w:t>
      </w:r>
    </w:p>
    <w:p w14:paraId="2C767BD6" w14:textId="2F2BD327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przedłużenie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powierzenia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dyrektora,</w:t>
      </w:r>
    </w:p>
    <w:p w14:paraId="58797C62" w14:textId="3F503D82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ustalanie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dodatkowych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dni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zajęć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,</w:t>
      </w:r>
    </w:p>
    <w:p w14:paraId="47A5ABEB" w14:textId="045482DD" w:rsidR="00181453" w:rsidRPr="00A67CBB" w:rsidRDefault="00037ACD">
      <w:pPr>
        <w:pStyle w:val="Standard"/>
        <w:numPr>
          <w:ilvl w:val="0"/>
          <w:numId w:val="8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wprowadzenie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dodatkowych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zajęć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planu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nauczania.</w:t>
      </w:r>
    </w:p>
    <w:p w14:paraId="39C13AED" w14:textId="3BB0254B" w:rsidR="00181453" w:rsidRPr="00A67CBB" w:rsidRDefault="00037ACD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deleguje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jednego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przedstawiciela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komisji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konkursowej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wyłaniającej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kandydata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zkoły.</w:t>
      </w:r>
    </w:p>
    <w:p w14:paraId="44FE66CC" w14:textId="6F9384DC" w:rsidR="00181453" w:rsidRPr="00A67CBB" w:rsidRDefault="00037ACD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przygotowuje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projekt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statutu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zmian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uchwala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statut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zmiany.</w:t>
      </w:r>
    </w:p>
    <w:p w14:paraId="6EBA6BA2" w14:textId="095CEB3B" w:rsidR="00181453" w:rsidRPr="00A67CBB" w:rsidRDefault="00037ACD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występować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prowadzącego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odwołanie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funkcji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odwołanie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innej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funkcji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kierowniczej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B006F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zkole.</w:t>
      </w:r>
    </w:p>
    <w:p w14:paraId="00C029A8" w14:textId="4CB8DAEC" w:rsidR="00181453" w:rsidRPr="00A67CBB" w:rsidRDefault="00037ACD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Rada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regulamin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swojej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dokumentem.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Zebrania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protokołowane.</w:t>
      </w:r>
    </w:p>
    <w:p w14:paraId="670AB29F" w14:textId="6AB37B2E" w:rsidR="00181453" w:rsidRPr="00A67CBB" w:rsidRDefault="00037ACD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Osoby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uczestniczące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zebraniach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027691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zobowiązane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nieujawniania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poruszanych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posiedzeniu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mogą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naruszać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dobro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osobiste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zkoły.</w:t>
      </w:r>
    </w:p>
    <w:p w14:paraId="20737E7E" w14:textId="02897FB0" w:rsidR="003600FB" w:rsidRPr="00A67CBB" w:rsidRDefault="003600FB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27" w:name="_Hlk112913066"/>
      <w:r w:rsidRPr="00A67CBB">
        <w:rPr>
          <w:rFonts w:ascii="Arial" w:eastAsia="Times New Roman" w:hAnsi="Arial" w:cs="Arial"/>
          <w:bCs/>
          <w:sz w:val="28"/>
          <w:szCs w:val="28"/>
        </w:rPr>
        <w:t>Uchwały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podejmowane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zwykłą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większością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głosów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obecności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najmniej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połowy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członków.</w:t>
      </w:r>
    </w:p>
    <w:p w14:paraId="09C868F7" w14:textId="6FF42C98" w:rsidR="003600FB" w:rsidRPr="00A67CBB" w:rsidRDefault="003600FB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Uchwały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podejmowane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osobami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łniącymi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funkcje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kierownicze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opiniowaniem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kandydatów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podejmowane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głosowaniu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tajnym.</w:t>
      </w:r>
    </w:p>
    <w:p w14:paraId="686F8041" w14:textId="055FC321" w:rsidR="003600FB" w:rsidRPr="00A67CBB" w:rsidRDefault="003600FB">
      <w:pPr>
        <w:pStyle w:val="Standard"/>
        <w:numPr>
          <w:ilvl w:val="0"/>
          <w:numId w:val="89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uzasadnionych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przypadkach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zebrania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Pr="00A67CBB">
        <w:rPr>
          <w:rFonts w:ascii="Arial" w:eastAsia="Times New Roman" w:hAnsi="Arial" w:cs="Arial"/>
          <w:bCs/>
          <w:sz w:val="28"/>
          <w:szCs w:val="28"/>
        </w:rPr>
        <w:t>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Pr="00A67CBB">
        <w:rPr>
          <w:rFonts w:ascii="Arial" w:eastAsia="Times New Roman" w:hAnsi="Arial" w:cs="Arial"/>
          <w:bCs/>
          <w:sz w:val="28"/>
          <w:szCs w:val="28"/>
        </w:rPr>
        <w:t>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mogą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być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zdal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nie,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wykorzystaniem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platformy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bCs/>
          <w:sz w:val="28"/>
          <w:szCs w:val="28"/>
        </w:rPr>
        <w:t>TEAMS.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przypadku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głosowanie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członków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Pr="00A67CBB">
        <w:rPr>
          <w:rFonts w:ascii="Arial" w:eastAsia="Times New Roman" w:hAnsi="Arial" w:cs="Arial"/>
          <w:bCs/>
          <w:sz w:val="28"/>
          <w:szCs w:val="28"/>
        </w:rPr>
        <w:t>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Pr="00A67CBB">
        <w:rPr>
          <w:rFonts w:ascii="Arial" w:eastAsia="Times New Roman" w:hAnsi="Arial" w:cs="Arial"/>
          <w:bCs/>
          <w:sz w:val="28"/>
          <w:szCs w:val="28"/>
        </w:rPr>
        <w:t>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odbywać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formie:</w:t>
      </w:r>
    </w:p>
    <w:p w14:paraId="1898241E" w14:textId="1705BA92" w:rsidR="003600FB" w:rsidRPr="00A67CBB" w:rsidRDefault="003600FB">
      <w:pPr>
        <w:pStyle w:val="Standard"/>
        <w:numPr>
          <w:ilvl w:val="1"/>
          <w:numId w:val="9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wiadomości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e-mail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przesłanej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wykorzystaniem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skrzynki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elektronicznej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służbowej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wskazanej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nauczyciela;</w:t>
      </w:r>
    </w:p>
    <w:p w14:paraId="1FAE58F5" w14:textId="51D33799" w:rsidR="003600FB" w:rsidRPr="00A67CBB" w:rsidRDefault="003600FB">
      <w:pPr>
        <w:pStyle w:val="Standard"/>
        <w:numPr>
          <w:ilvl w:val="1"/>
          <w:numId w:val="9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głosowania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podniesie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ręki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trakcie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posiedzeń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r</w:t>
      </w:r>
      <w:r w:rsidRPr="00A67CBB">
        <w:rPr>
          <w:rFonts w:ascii="Arial" w:eastAsia="Times New Roman" w:hAnsi="Arial" w:cs="Arial"/>
          <w:bCs/>
          <w:sz w:val="28"/>
          <w:szCs w:val="28"/>
        </w:rPr>
        <w:t>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Pr="00A67CBB">
        <w:rPr>
          <w:rFonts w:ascii="Arial" w:eastAsia="Times New Roman" w:hAnsi="Arial" w:cs="Arial"/>
          <w:bCs/>
          <w:sz w:val="28"/>
          <w:szCs w:val="28"/>
        </w:rPr>
        <w:t>edagog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organizowanych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formie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Pr="00A67CBB">
        <w:rPr>
          <w:rFonts w:ascii="Arial" w:eastAsia="Times New Roman" w:hAnsi="Arial" w:cs="Arial"/>
          <w:bCs/>
          <w:sz w:val="28"/>
          <w:szCs w:val="28"/>
        </w:rPr>
        <w:t>ideokonferencji.</w:t>
      </w:r>
    </w:p>
    <w:bookmarkEnd w:id="27"/>
    <w:p w14:paraId="7E978278" w14:textId="43EE72F1" w:rsidR="00181453" w:rsidRPr="00A67CBB" w:rsidRDefault="00181453" w:rsidP="00132EC8">
      <w:pPr>
        <w:pStyle w:val="Standard"/>
        <w:tabs>
          <w:tab w:val="left" w:pos="5007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2FD140EA" w14:textId="385E3420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047176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A67AC3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15754323" w14:textId="0B8CF36C" w:rsidR="00181453" w:rsidRPr="00A67CBB" w:rsidRDefault="00037ACD">
      <w:pPr>
        <w:pStyle w:val="Standard"/>
        <w:numPr>
          <w:ilvl w:val="1"/>
          <w:numId w:val="9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Samorząd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tworzą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uczniowskiego.</w:t>
      </w:r>
    </w:p>
    <w:p w14:paraId="4E9D4DD6" w14:textId="39632A03" w:rsidR="00181453" w:rsidRPr="00A67CBB" w:rsidRDefault="00037ACD">
      <w:pPr>
        <w:pStyle w:val="Standard"/>
        <w:numPr>
          <w:ilvl w:val="1"/>
          <w:numId w:val="9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wybierania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uchwalony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głosowaniu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równym,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powszechnym.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sprzeczny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statutem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03BFE675" w14:textId="2C4F7C46" w:rsidR="00181453" w:rsidRPr="00A67CBB" w:rsidRDefault="00037ACD">
      <w:pPr>
        <w:pStyle w:val="Standard"/>
        <w:numPr>
          <w:ilvl w:val="1"/>
          <w:numId w:val="9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Samorząd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przedsta</w:t>
      </w:r>
      <w:r w:rsidR="00996925" w:rsidRPr="00A67CBB">
        <w:rPr>
          <w:rFonts w:ascii="Arial" w:eastAsia="Times New Roman" w:hAnsi="Arial" w:cs="Arial"/>
          <w:sz w:val="28"/>
          <w:szCs w:val="28"/>
        </w:rPr>
        <w:t>wiać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wnioski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wszystkim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organom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73F8D691" w14:textId="005F5257" w:rsidR="00181453" w:rsidRPr="00A67CBB" w:rsidRDefault="00E53093">
      <w:pPr>
        <w:pStyle w:val="Standard"/>
        <w:numPr>
          <w:ilvl w:val="1"/>
          <w:numId w:val="9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samorząd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wyraża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opinię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nauczyciela.</w:t>
      </w:r>
    </w:p>
    <w:p w14:paraId="2C4C5E21" w14:textId="63E67CF7" w:rsidR="00181453" w:rsidRPr="00A67CBB" w:rsidRDefault="00037ACD">
      <w:pPr>
        <w:pStyle w:val="Standard"/>
        <w:numPr>
          <w:ilvl w:val="1"/>
          <w:numId w:val="9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Samorząd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uczniowski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przedstawiać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radzie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dyrektorowi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wnioski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847208" w:rsidRPr="00A67CBB">
        <w:rPr>
          <w:rFonts w:ascii="Arial" w:eastAsia="Times New Roman" w:hAnsi="Arial" w:cs="Arial"/>
          <w:bCs/>
          <w:sz w:val="28"/>
          <w:szCs w:val="28"/>
        </w:rPr>
        <w:t>szystkich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47208" w:rsidRPr="00A67CBB">
        <w:rPr>
          <w:rFonts w:ascii="Arial" w:eastAsia="Times New Roman" w:hAnsi="Arial" w:cs="Arial"/>
          <w:bCs/>
          <w:sz w:val="28"/>
          <w:szCs w:val="28"/>
        </w:rPr>
        <w:t>sprawach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47208" w:rsidRPr="00A67CBB">
        <w:rPr>
          <w:rFonts w:ascii="Arial" w:eastAsia="Times New Roman" w:hAnsi="Arial" w:cs="Arial"/>
          <w:bCs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47208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jak:</w:t>
      </w:r>
    </w:p>
    <w:p w14:paraId="08C3EFBC" w14:textId="66D641D9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zapoznawania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programem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treścią,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stawianymi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wymaganiami,</w:t>
      </w:r>
    </w:p>
    <w:p w14:paraId="5FD0A74F" w14:textId="44A90EDA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jawnej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umotywowanej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oceny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postępów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zachowaniu,</w:t>
      </w:r>
    </w:p>
    <w:p w14:paraId="62AF5B63" w14:textId="24ABA60D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życia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szkolnego,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umożliwiające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zachowanie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proporcji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między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wysiłkiem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możliwością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rozwijania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zaspokajania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własnych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zainteresowań,</w:t>
      </w:r>
    </w:p>
    <w:p w14:paraId="7C51CF0F" w14:textId="680E06EE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redagowania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wydawania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gazetki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szkolnej,</w:t>
      </w:r>
    </w:p>
    <w:p w14:paraId="69817A71" w14:textId="7D2CB9DD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kulturalnej,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oświatowej,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sportowej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rozrywkowej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własnymi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potrzebami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możliwościami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organizacyjnymi,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porozumieniu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dyrektorem,</w:t>
      </w:r>
    </w:p>
    <w:p w14:paraId="274334F7" w14:textId="37E35895" w:rsidR="00181453" w:rsidRPr="00A67CBB" w:rsidRDefault="00037ACD">
      <w:pPr>
        <w:pStyle w:val="Standard"/>
        <w:numPr>
          <w:ilvl w:val="1"/>
          <w:numId w:val="9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prawo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wyboru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pełniącego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rolę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opiekuna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samorządu.</w:t>
      </w:r>
    </w:p>
    <w:p w14:paraId="5853C17E" w14:textId="10387606" w:rsidR="00181453" w:rsidRPr="00A67CBB" w:rsidRDefault="00037ACD">
      <w:pPr>
        <w:pStyle w:val="Standard"/>
        <w:numPr>
          <w:ilvl w:val="0"/>
          <w:numId w:val="9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Samorz</w:t>
      </w:r>
      <w:r w:rsidR="00E53093" w:rsidRPr="00A67CBB">
        <w:rPr>
          <w:rFonts w:ascii="Arial" w:hAnsi="Arial" w:cs="Arial"/>
          <w:sz w:val="28"/>
          <w:szCs w:val="28"/>
        </w:rPr>
        <w:t>ąd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53093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53093" w:rsidRPr="00A67CBB">
        <w:rPr>
          <w:rFonts w:ascii="Arial" w:hAnsi="Arial" w:cs="Arial"/>
          <w:sz w:val="28"/>
          <w:szCs w:val="28"/>
        </w:rPr>
        <w:t>porozumieniu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53093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53093" w:rsidRPr="00A67CBB">
        <w:rPr>
          <w:rFonts w:ascii="Arial" w:hAnsi="Arial" w:cs="Arial"/>
          <w:sz w:val="28"/>
          <w:szCs w:val="28"/>
        </w:rPr>
        <w:t>dyrektorem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53093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podejmuje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wolontariatu.</w:t>
      </w:r>
    </w:p>
    <w:p w14:paraId="4B078E3E" w14:textId="77777777" w:rsidR="00B1266F" w:rsidRDefault="00B1266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565EFCFB" w14:textId="1102783C" w:rsidR="00D9553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047176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A67AC3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2032EFD8" w14:textId="711B48A2" w:rsidR="00181453" w:rsidRPr="00A67CBB" w:rsidRDefault="00037ACD">
      <w:pPr>
        <w:pStyle w:val="Standard"/>
        <w:numPr>
          <w:ilvl w:val="1"/>
          <w:numId w:val="9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stanowiąca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reprezentację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5D27E89D" w14:textId="3EBE5F8B" w:rsidR="00181453" w:rsidRPr="00A67CBB" w:rsidRDefault="00037ACD">
      <w:pPr>
        <w:pStyle w:val="Standard"/>
        <w:numPr>
          <w:ilvl w:val="1"/>
          <w:numId w:val="9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uchwala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działalności,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dokumentem.</w:t>
      </w:r>
    </w:p>
    <w:p w14:paraId="5F13C33F" w14:textId="28643888" w:rsidR="00181453" w:rsidRPr="00A67CBB" w:rsidRDefault="00037ACD">
      <w:pPr>
        <w:pStyle w:val="Standard"/>
        <w:numPr>
          <w:ilvl w:val="1"/>
          <w:numId w:val="9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występować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sz w:val="28"/>
          <w:szCs w:val="28"/>
        </w:rPr>
        <w:t>organów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53093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organu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prowadzącego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sprawującego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nadzór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6D137B" w:rsidRPr="00A67CBB">
        <w:rPr>
          <w:rFonts w:ascii="Arial" w:eastAsia="Times New Roman" w:hAnsi="Arial" w:cs="Arial"/>
          <w:sz w:val="28"/>
          <w:szCs w:val="28"/>
        </w:rPr>
        <w:t>piniami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14363D87" w14:textId="27D97580" w:rsidR="00181453" w:rsidRPr="00A67CBB" w:rsidRDefault="00037ACD">
      <w:pPr>
        <w:pStyle w:val="Standard"/>
        <w:numPr>
          <w:ilvl w:val="1"/>
          <w:numId w:val="9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kompetencji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7FE31E42" w14:textId="211B33F9" w:rsidR="00181453" w:rsidRPr="00A67CBB" w:rsidRDefault="00037ACD">
      <w:pPr>
        <w:pStyle w:val="Textbody"/>
        <w:numPr>
          <w:ilvl w:val="1"/>
          <w:numId w:val="95"/>
        </w:numPr>
        <w:spacing w:line="360" w:lineRule="auto"/>
        <w:ind w:right="117"/>
        <w:jc w:val="left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uchwalanie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porozumieniu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wychowawczo-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profilaktycznego,</w:t>
      </w:r>
    </w:p>
    <w:p w14:paraId="470CCF59" w14:textId="2BA59FEA" w:rsidR="00181453" w:rsidRPr="00A67CBB" w:rsidRDefault="00037ACD">
      <w:pPr>
        <w:pStyle w:val="Standard"/>
        <w:numPr>
          <w:ilvl w:val="1"/>
          <w:numId w:val="95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opiniowanie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harmonogramu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efektywności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6D137B" w:rsidRPr="00A67CBB">
        <w:rPr>
          <w:rFonts w:ascii="Arial" w:eastAsia="Times New Roman" w:hAnsi="Arial" w:cs="Arial"/>
          <w:sz w:val="28"/>
          <w:szCs w:val="28"/>
        </w:rPr>
        <w:t>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realizowanego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zkołę,</w:t>
      </w:r>
    </w:p>
    <w:p w14:paraId="517B6F75" w14:textId="0BF4A04A" w:rsidR="00181453" w:rsidRPr="00A67CBB" w:rsidRDefault="00037ACD">
      <w:pPr>
        <w:pStyle w:val="Standard"/>
        <w:numPr>
          <w:ilvl w:val="1"/>
          <w:numId w:val="95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opiniowanie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projektu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</w:t>
      </w:r>
      <w:r w:rsidR="00996925" w:rsidRPr="00A67CBB">
        <w:rPr>
          <w:rFonts w:ascii="Arial" w:eastAsia="Times New Roman" w:hAnsi="Arial" w:cs="Arial"/>
          <w:sz w:val="28"/>
          <w:szCs w:val="28"/>
        </w:rPr>
        <w:t>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96925" w:rsidRPr="00A67CBB">
        <w:rPr>
          <w:rFonts w:ascii="Arial" w:eastAsia="Times New Roman" w:hAnsi="Arial" w:cs="Arial"/>
          <w:sz w:val="28"/>
          <w:szCs w:val="28"/>
        </w:rPr>
        <w:t>składanego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D137B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</w:p>
    <w:p w14:paraId="076FCB73" w14:textId="42B5E6E9" w:rsidR="00181453" w:rsidRPr="00A67CBB" w:rsidRDefault="00037ACD">
      <w:pPr>
        <w:pStyle w:val="Standard"/>
        <w:numPr>
          <w:ilvl w:val="1"/>
          <w:numId w:val="95"/>
        </w:numPr>
        <w:spacing w:after="0" w:line="360" w:lineRule="auto"/>
        <w:ind w:right="119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opiniowanie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zestawów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podręczników,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materiałów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ćwiczeniowych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zaproponowanych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dyrektorowi,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dopuszczeniem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użytku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55983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55983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zkole,</w:t>
      </w:r>
    </w:p>
    <w:p w14:paraId="66DCBC7D" w14:textId="5768630B" w:rsidR="00181453" w:rsidRPr="00A67CBB" w:rsidRDefault="00037ACD">
      <w:pPr>
        <w:pStyle w:val="Standard"/>
        <w:numPr>
          <w:ilvl w:val="1"/>
          <w:numId w:val="95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typowanie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jednego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przedstawiciela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komisji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konkursowej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dyrektora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3D37ECB7" w14:textId="5F7711DE" w:rsidR="00181453" w:rsidRPr="00A67CBB" w:rsidRDefault="00037ACD">
      <w:pPr>
        <w:pStyle w:val="Standard"/>
        <w:numPr>
          <w:ilvl w:val="0"/>
          <w:numId w:val="96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wspi</w:t>
      </w:r>
      <w:r w:rsidR="00021BE4" w:rsidRPr="00A67CBB">
        <w:rPr>
          <w:rFonts w:ascii="Arial" w:eastAsia="Times New Roman" w:hAnsi="Arial" w:cs="Arial"/>
          <w:sz w:val="28"/>
          <w:szCs w:val="28"/>
        </w:rPr>
        <w:t>erania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statutowej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gromadzić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fundusze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dobrowolnych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lastRenderedPageBreak/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źródeł.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wydatkowania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funduszy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Pr="00A67CBB">
        <w:rPr>
          <w:rFonts w:ascii="Arial" w:eastAsia="Times New Roman" w:hAnsi="Arial" w:cs="Arial"/>
          <w:bCs/>
          <w:sz w:val="28"/>
          <w:szCs w:val="28"/>
        </w:rPr>
        <w:t>2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2580F223" w14:textId="75F54D0F" w:rsidR="00181453" w:rsidRPr="00A67CBB" w:rsidRDefault="00037ACD">
      <w:pPr>
        <w:pStyle w:val="Standard"/>
        <w:numPr>
          <w:ilvl w:val="0"/>
          <w:numId w:val="96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dokumentację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prawa.</w:t>
      </w:r>
    </w:p>
    <w:p w14:paraId="5ED5F165" w14:textId="5E9A295D" w:rsidR="003600FB" w:rsidRPr="00A67CBB" w:rsidRDefault="003600FB">
      <w:pPr>
        <w:pStyle w:val="Standard"/>
        <w:numPr>
          <w:ilvl w:val="0"/>
          <w:numId w:val="96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28" w:name="_Hlk112913119"/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zebraniach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pielęgniarka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środowiska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higienistka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zagadnień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zdrowotnej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promocji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tajemnicy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bookmarkEnd w:id="28"/>
    <w:p w14:paraId="509A90DF" w14:textId="4D6C30B5" w:rsidR="00181453" w:rsidRPr="00A67CBB" w:rsidRDefault="00181453" w:rsidP="0039793E">
      <w:pPr>
        <w:pStyle w:val="Standard"/>
        <w:tabs>
          <w:tab w:val="left" w:pos="2947"/>
          <w:tab w:val="center" w:pos="4453"/>
        </w:tabs>
        <w:spacing w:after="0" w:line="360" w:lineRule="auto"/>
        <w:ind w:right="119"/>
        <w:rPr>
          <w:rFonts w:ascii="Arial" w:eastAsia="Times New Roman" w:hAnsi="Arial" w:cs="Arial"/>
          <w:bCs/>
          <w:sz w:val="28"/>
          <w:szCs w:val="28"/>
        </w:rPr>
      </w:pPr>
    </w:p>
    <w:p w14:paraId="54B4AB67" w14:textId="26CB49A6" w:rsidR="001957A2" w:rsidRPr="00A67CBB" w:rsidRDefault="00037ACD" w:rsidP="0039793E">
      <w:pPr>
        <w:pStyle w:val="Standard"/>
        <w:tabs>
          <w:tab w:val="left" w:pos="2947"/>
          <w:tab w:val="center" w:pos="4453"/>
        </w:tabs>
        <w:spacing w:after="0" w:line="360" w:lineRule="auto"/>
        <w:ind w:right="119"/>
        <w:rPr>
          <w:rFonts w:ascii="Arial" w:eastAsia="Times New Roman" w:hAnsi="Arial" w:cs="Arial"/>
          <w:b/>
          <w:bCs/>
          <w:sz w:val="28"/>
          <w:szCs w:val="28"/>
        </w:rPr>
      </w:pPr>
      <w:bookmarkStart w:id="29" w:name="_Hlk529785600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047176" w:rsidRPr="00A67CB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A67AC3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322079F1" w14:textId="7E94D3D5" w:rsidR="00A60641" w:rsidRPr="00A67CBB" w:rsidRDefault="00A60641">
      <w:pPr>
        <w:pStyle w:val="Standard"/>
        <w:numPr>
          <w:ilvl w:val="1"/>
          <w:numId w:val="97"/>
        </w:numPr>
        <w:tabs>
          <w:tab w:val="left" w:pos="2947"/>
          <w:tab w:val="center" w:pos="4453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zapewnia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swobodnego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podejmowania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decyzji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granicach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kompetencji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</w:p>
    <w:p w14:paraId="22F2DF21" w14:textId="2E8F8937" w:rsidR="00A60641" w:rsidRPr="0039793E" w:rsidRDefault="00A60641">
      <w:pPr>
        <w:pStyle w:val="Akapitzlist"/>
        <w:numPr>
          <w:ilvl w:val="1"/>
          <w:numId w:val="97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Szkoła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zapewnia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bieżącą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wymianę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informacji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pomiędzy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organami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podejmowanych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planowanych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działaniach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oraz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decyzjach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poprzez:</w:t>
      </w:r>
    </w:p>
    <w:p w14:paraId="5A66C0E4" w14:textId="198A5105" w:rsidR="00A60641" w:rsidRPr="0039793E" w:rsidRDefault="00A60641">
      <w:pPr>
        <w:pStyle w:val="Akapitzlist"/>
        <w:numPr>
          <w:ilvl w:val="1"/>
          <w:numId w:val="98"/>
        </w:numPr>
        <w:tabs>
          <w:tab w:val="left" w:pos="567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wspólne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zebrania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przedstawicieli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szkoły;</w:t>
      </w:r>
    </w:p>
    <w:p w14:paraId="3302C4BE" w14:textId="1C31F931" w:rsidR="00A67AC3" w:rsidRPr="0039793E" w:rsidRDefault="00A60641">
      <w:pPr>
        <w:pStyle w:val="Akapitzlist"/>
        <w:numPr>
          <w:ilvl w:val="1"/>
          <w:numId w:val="98"/>
        </w:numPr>
        <w:tabs>
          <w:tab w:val="left" w:pos="567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udział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przedstawicieli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rady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rodziców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samorządu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szkolnego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wybranych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zebraniach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rady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pedagogicznej.</w:t>
      </w:r>
    </w:p>
    <w:p w14:paraId="0C4285AB" w14:textId="7E919B27" w:rsidR="00A60641" w:rsidRPr="0039793E" w:rsidRDefault="00A60641">
      <w:pPr>
        <w:pStyle w:val="Akapitzlist"/>
        <w:numPr>
          <w:ilvl w:val="0"/>
          <w:numId w:val="99"/>
        </w:numPr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Sytuacje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konfliktowe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zaistniałe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pomiędzy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organami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rozwiązuje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się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poprzez:</w:t>
      </w:r>
    </w:p>
    <w:p w14:paraId="6F0EA006" w14:textId="2AB011B5" w:rsidR="00A60641" w:rsidRPr="0039793E" w:rsidRDefault="00A60641">
      <w:pPr>
        <w:pStyle w:val="Akapitzlist"/>
        <w:numPr>
          <w:ilvl w:val="1"/>
          <w:numId w:val="100"/>
        </w:numPr>
        <w:tabs>
          <w:tab w:val="left" w:pos="700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odwoływanie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się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regulaminów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poszczególnych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organów;</w:t>
      </w:r>
    </w:p>
    <w:p w14:paraId="1F1DFB25" w14:textId="7AF64806" w:rsidR="00A60641" w:rsidRPr="0039793E" w:rsidRDefault="00A60641">
      <w:pPr>
        <w:pStyle w:val="Akapitzlist"/>
        <w:numPr>
          <w:ilvl w:val="1"/>
          <w:numId w:val="100"/>
        </w:numPr>
        <w:tabs>
          <w:tab w:val="left" w:pos="700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wzajemny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udział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zebraniach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poszczególnych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szkoły;</w:t>
      </w:r>
    </w:p>
    <w:p w14:paraId="5C3882BF" w14:textId="3B8D57B7" w:rsidR="00A60641" w:rsidRPr="0039793E" w:rsidRDefault="00A60641">
      <w:pPr>
        <w:pStyle w:val="Akapitzlist"/>
        <w:numPr>
          <w:ilvl w:val="1"/>
          <w:numId w:val="100"/>
        </w:numPr>
        <w:tabs>
          <w:tab w:val="left" w:pos="700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wzajemne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informowanie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zmianach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obrębie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planowanych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zadań;</w:t>
      </w:r>
    </w:p>
    <w:p w14:paraId="7EFCBE16" w14:textId="56E7E96D" w:rsidR="00A60641" w:rsidRPr="0039793E" w:rsidRDefault="00A60641">
      <w:pPr>
        <w:pStyle w:val="Akapitzlist"/>
        <w:numPr>
          <w:ilvl w:val="1"/>
          <w:numId w:val="100"/>
        </w:numPr>
        <w:tabs>
          <w:tab w:val="left" w:pos="700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organizację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zebrań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organami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będącymi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konflikcie.</w:t>
      </w:r>
    </w:p>
    <w:p w14:paraId="411556FD" w14:textId="11E4D77D" w:rsidR="00A60641" w:rsidRPr="0039793E" w:rsidRDefault="00A60641">
      <w:pPr>
        <w:pStyle w:val="Akapitzlist"/>
        <w:numPr>
          <w:ilvl w:val="0"/>
          <w:numId w:val="99"/>
        </w:numPr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Spory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między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</w:t>
      </w:r>
      <w:r w:rsidR="008E14F7" w:rsidRPr="0039793E">
        <w:rPr>
          <w:rFonts w:ascii="Arial" w:hAnsi="Arial" w:cs="Arial"/>
          <w:sz w:val="28"/>
          <w:szCs w:val="28"/>
        </w:rPr>
        <w:t>ami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szkoły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rozstrzyga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dyrektor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s</w:t>
      </w:r>
      <w:r w:rsidRPr="0039793E">
        <w:rPr>
          <w:rFonts w:ascii="Arial" w:hAnsi="Arial" w:cs="Arial"/>
          <w:sz w:val="28"/>
          <w:szCs w:val="28"/>
        </w:rPr>
        <w:t>zkoły.</w:t>
      </w:r>
    </w:p>
    <w:p w14:paraId="6AB711A2" w14:textId="6F932D1E" w:rsidR="00A67AC3" w:rsidRPr="0039793E" w:rsidRDefault="00B86529">
      <w:pPr>
        <w:pStyle w:val="Akapitzlist"/>
        <w:numPr>
          <w:ilvl w:val="0"/>
          <w:numId w:val="99"/>
        </w:numPr>
        <w:tabs>
          <w:tab w:val="left" w:pos="426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przypadku</w:t>
      </w:r>
      <w:r w:rsidR="00B1266F" w:rsidRPr="0039793E">
        <w:rPr>
          <w:rFonts w:ascii="Arial" w:hAnsi="Arial" w:cs="Arial"/>
          <w:sz w:val="28"/>
          <w:szCs w:val="28"/>
        </w:rPr>
        <w:t>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gdy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stroną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konfliktu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jest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dyrektor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s</w:t>
      </w:r>
      <w:r w:rsidR="00A60641" w:rsidRPr="0039793E">
        <w:rPr>
          <w:rFonts w:ascii="Arial" w:hAnsi="Arial" w:cs="Arial"/>
          <w:sz w:val="28"/>
          <w:szCs w:val="28"/>
        </w:rPr>
        <w:t>zkoły,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spór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rozstrzyga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organ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prowadzą</w:t>
      </w:r>
      <w:r w:rsidR="008E14F7" w:rsidRPr="0039793E">
        <w:rPr>
          <w:rFonts w:ascii="Arial" w:hAnsi="Arial" w:cs="Arial"/>
          <w:sz w:val="28"/>
          <w:szCs w:val="28"/>
        </w:rPr>
        <w:t>cy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8E14F7" w:rsidRPr="0039793E">
        <w:rPr>
          <w:rFonts w:ascii="Arial" w:hAnsi="Arial" w:cs="Arial"/>
          <w:sz w:val="28"/>
          <w:szCs w:val="28"/>
        </w:rPr>
        <w:t>s</w:t>
      </w:r>
      <w:r w:rsidR="00A60641" w:rsidRPr="0039793E">
        <w:rPr>
          <w:rFonts w:ascii="Arial" w:hAnsi="Arial" w:cs="Arial"/>
          <w:sz w:val="28"/>
          <w:szCs w:val="28"/>
        </w:rPr>
        <w:t>zkołę.</w:t>
      </w:r>
    </w:p>
    <w:p w14:paraId="0C2C5902" w14:textId="36A34D5E" w:rsidR="00A60641" w:rsidRPr="0039793E" w:rsidRDefault="008E14F7">
      <w:pPr>
        <w:pStyle w:val="Akapitzlist"/>
        <w:numPr>
          <w:ilvl w:val="0"/>
          <w:numId w:val="99"/>
        </w:numPr>
        <w:tabs>
          <w:tab w:val="left" w:pos="426"/>
        </w:tabs>
        <w:suppressAutoHyphens w:val="0"/>
        <w:autoSpaceDN/>
        <w:spacing w:after="0"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lastRenderedPageBreak/>
        <w:t>Organy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</w:t>
      </w:r>
      <w:r w:rsidR="00A60641" w:rsidRPr="0039793E">
        <w:rPr>
          <w:rFonts w:ascii="Arial" w:hAnsi="Arial" w:cs="Arial"/>
          <w:sz w:val="28"/>
          <w:szCs w:val="28"/>
        </w:rPr>
        <w:t>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zobowiązane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są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wyjaśniania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motywów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podjętych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decyzji,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ile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zwróci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się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takim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wnioskiem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drugi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organ,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terminie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dłuższym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niż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14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dni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od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podjęcia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A60641" w:rsidRPr="0039793E">
        <w:rPr>
          <w:rFonts w:ascii="Arial" w:hAnsi="Arial" w:cs="Arial"/>
          <w:sz w:val="28"/>
          <w:szCs w:val="28"/>
        </w:rPr>
        <w:t>decyzji.</w:t>
      </w:r>
    </w:p>
    <w:p w14:paraId="1C5F5D72" w14:textId="4CA55237" w:rsidR="00A60641" w:rsidRPr="00A67CBB" w:rsidRDefault="003600FB">
      <w:pPr>
        <w:widowControl/>
        <w:numPr>
          <w:ilvl w:val="0"/>
          <w:numId w:val="99"/>
        </w:numPr>
        <w:tabs>
          <w:tab w:val="left" w:pos="380"/>
        </w:tabs>
        <w:suppressAutoHyphens w:val="0"/>
        <w:autoSpaceDN/>
        <w:spacing w:line="360" w:lineRule="auto"/>
        <w:ind w:right="119"/>
        <w:textAlignment w:val="auto"/>
        <w:rPr>
          <w:rFonts w:ascii="Arial" w:hAnsi="Arial" w:cs="Arial"/>
          <w:sz w:val="28"/>
          <w:szCs w:val="28"/>
        </w:rPr>
      </w:pPr>
      <w:bookmarkStart w:id="30" w:name="_Hlk112913152"/>
      <w:bookmarkEnd w:id="29"/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sytuacji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zawieszenia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wykorzystaniem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metod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narzędzi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odległość,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komunikacja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pomiędzy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elektroniczną.</w:t>
      </w:r>
    </w:p>
    <w:bookmarkEnd w:id="30"/>
    <w:p w14:paraId="475D088B" w14:textId="77777777" w:rsidR="005D588B" w:rsidRPr="00A67CBB" w:rsidRDefault="005D588B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</w:p>
    <w:p w14:paraId="571D9B0E" w14:textId="77EB7D8B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31" w:name="_Toc114036324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IV</w:t>
      </w:r>
      <w:bookmarkEnd w:id="31"/>
    </w:p>
    <w:p w14:paraId="25D24AC5" w14:textId="04F0DF56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sz w:val="28"/>
          <w:szCs w:val="28"/>
        </w:rPr>
      </w:pPr>
      <w:bookmarkStart w:id="32" w:name="_Toc114036325"/>
      <w:r w:rsidRPr="00A67CBB">
        <w:rPr>
          <w:rFonts w:ascii="Arial" w:eastAsia="Times New Roman" w:hAnsi="Arial" w:cs="Arial"/>
          <w:sz w:val="28"/>
          <w:szCs w:val="28"/>
        </w:rPr>
        <w:t>ORGANIZACJA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bookmarkEnd w:id="32"/>
    </w:p>
    <w:p w14:paraId="0F8B2383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7246DA46" w14:textId="5FD53374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047176" w:rsidRPr="00A67CBB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7DE180D" w14:textId="29BAC2FA" w:rsidR="00181453" w:rsidRPr="00A67CBB" w:rsidRDefault="00037ACD">
      <w:pPr>
        <w:pStyle w:val="Standard"/>
        <w:numPr>
          <w:ilvl w:val="1"/>
          <w:numId w:val="10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Pods</w:t>
      </w:r>
      <w:r w:rsidR="008E14F7" w:rsidRPr="00A67CBB">
        <w:rPr>
          <w:rFonts w:ascii="Arial" w:eastAsia="Times New Roman" w:hAnsi="Arial" w:cs="Arial"/>
          <w:sz w:val="28"/>
          <w:szCs w:val="28"/>
        </w:rPr>
        <w:t>tawową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E14F7" w:rsidRPr="00A67CBB">
        <w:rPr>
          <w:rFonts w:ascii="Arial" w:eastAsia="Times New Roman" w:hAnsi="Arial" w:cs="Arial"/>
          <w:sz w:val="28"/>
          <w:szCs w:val="28"/>
        </w:rPr>
        <w:t>jednostką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E14F7" w:rsidRPr="00A67CBB">
        <w:rPr>
          <w:rFonts w:ascii="Arial" w:eastAsia="Times New Roman" w:hAnsi="Arial" w:cs="Arial"/>
          <w:sz w:val="28"/>
          <w:szCs w:val="28"/>
        </w:rPr>
        <w:t>organizacyjną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E14F7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złożony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jednorocznym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kursie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nauczania.</w:t>
      </w:r>
    </w:p>
    <w:p w14:paraId="4E4DA528" w14:textId="7CD6AEEF" w:rsidR="00181453" w:rsidRPr="00A67CBB" w:rsidRDefault="003600FB">
      <w:pPr>
        <w:pStyle w:val="Standard"/>
        <w:numPr>
          <w:ilvl w:val="1"/>
          <w:numId w:val="10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33" w:name="_Hlk112913182"/>
      <w:r w:rsidRPr="00A67CBB">
        <w:rPr>
          <w:rFonts w:ascii="Arial" w:eastAsia="Times New Roman" w:hAnsi="Arial" w:cs="Arial"/>
          <w:sz w:val="28"/>
          <w:szCs w:val="28"/>
        </w:rPr>
        <w:t>Liczba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I-III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wynosi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więcej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25.</w:t>
      </w:r>
    </w:p>
    <w:p w14:paraId="13C5C1BB" w14:textId="5301F6EB" w:rsidR="003600FB" w:rsidRPr="00A67CBB" w:rsidRDefault="003600FB">
      <w:pPr>
        <w:pStyle w:val="Standard"/>
        <w:numPr>
          <w:ilvl w:val="1"/>
          <w:numId w:val="10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34" w:name="_Hlk112913200"/>
      <w:bookmarkEnd w:id="33"/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dydaktyczno-wychowawczych,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przyjęty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urzędu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zamieszkały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obwodzie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może:</w:t>
      </w:r>
    </w:p>
    <w:p w14:paraId="24A5E060" w14:textId="7385E346" w:rsidR="003600FB" w:rsidRPr="00A67CBB" w:rsidRDefault="003600FB">
      <w:pPr>
        <w:pStyle w:val="Standard"/>
        <w:numPr>
          <w:ilvl w:val="1"/>
          <w:numId w:val="10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zwiększyć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powyżej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25,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więcej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E3ACD" w:rsidRPr="00A67CBB">
        <w:rPr>
          <w:rFonts w:ascii="Arial" w:eastAsia="Times New Roman" w:hAnsi="Arial" w:cs="Arial"/>
          <w:sz w:val="28"/>
          <w:szCs w:val="28"/>
        </w:rPr>
        <w:t>albo:</w:t>
      </w:r>
    </w:p>
    <w:p w14:paraId="0A9D9A9F" w14:textId="726CF65A" w:rsidR="00181453" w:rsidRPr="00A67CBB" w:rsidRDefault="003600FB">
      <w:pPr>
        <w:pStyle w:val="Standard"/>
        <w:numPr>
          <w:ilvl w:val="1"/>
          <w:numId w:val="10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podzielić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poinformowaniu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83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oświatowe.</w:t>
      </w:r>
    </w:p>
    <w:p w14:paraId="5B416DC6" w14:textId="4C76084C" w:rsidR="003600FB" w:rsidRPr="00A67CBB" w:rsidRDefault="003600FB">
      <w:pPr>
        <w:pStyle w:val="Standard"/>
        <w:numPr>
          <w:ilvl w:val="0"/>
          <w:numId w:val="1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35" w:name="_Hlk112913255"/>
      <w:bookmarkEnd w:id="34"/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2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zwiększy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więcej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poinformowaniu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oddział.</w:t>
      </w:r>
    </w:p>
    <w:p w14:paraId="781D1E9E" w14:textId="67292599" w:rsidR="003600FB" w:rsidRPr="00A67CBB" w:rsidRDefault="003600FB">
      <w:pPr>
        <w:pStyle w:val="Standard"/>
        <w:numPr>
          <w:ilvl w:val="0"/>
          <w:numId w:val="1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Oddział,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zwiększono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funkcjonować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zwiększoną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całego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edukacyjnego.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02C7D80" w14:textId="479E6F40" w:rsidR="00C2657D" w:rsidRPr="00A67CBB" w:rsidRDefault="00C2657D">
      <w:pPr>
        <w:pStyle w:val="Standard"/>
        <w:numPr>
          <w:ilvl w:val="0"/>
          <w:numId w:val="1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36" w:name="_Hlk112927050"/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przyjętych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Ukrainy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przekroczyć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29.</w:t>
      </w:r>
    </w:p>
    <w:p w14:paraId="15D752C5" w14:textId="77777777" w:rsidR="005D588B" w:rsidRPr="00A67CBB" w:rsidRDefault="005D588B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bookmarkEnd w:id="35"/>
    <w:bookmarkEnd w:id="36"/>
    <w:p w14:paraId="1041A2FA" w14:textId="1123D44B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08F1D0C" w14:textId="71D45466" w:rsidR="00181453" w:rsidRPr="00A67CBB" w:rsidRDefault="00037ACD">
      <w:pPr>
        <w:pStyle w:val="Standard"/>
        <w:numPr>
          <w:ilvl w:val="1"/>
          <w:numId w:val="1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</w:t>
      </w:r>
      <w:r w:rsidR="00996925"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rewalidacyjne,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psychofizycznego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potrzeb.</w:t>
      </w:r>
    </w:p>
    <w:p w14:paraId="0D5A01CC" w14:textId="79B6BC8C" w:rsidR="00181453" w:rsidRPr="00A67CBB" w:rsidRDefault="00037ACD">
      <w:pPr>
        <w:pStyle w:val="Standard"/>
        <w:numPr>
          <w:ilvl w:val="1"/>
          <w:numId w:val="1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arkuszu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organizacyjnym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szkolny.</w:t>
      </w:r>
    </w:p>
    <w:p w14:paraId="7D0B6DA2" w14:textId="77777777" w:rsidR="00B1266F" w:rsidRDefault="00B1266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0FCF97A9" w14:textId="2693EAFC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19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51039792" w14:textId="6F0E7549" w:rsidR="00181453" w:rsidRPr="00A67CBB" w:rsidRDefault="00037ACD">
      <w:pPr>
        <w:pStyle w:val="Standard"/>
        <w:numPr>
          <w:ilvl w:val="1"/>
          <w:numId w:val="10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IV</w:t>
      </w:r>
      <w:r w:rsidRPr="00A67CBB">
        <w:rPr>
          <w:rFonts w:ascii="Arial" w:eastAsia="Times New Roman" w:hAnsi="Arial" w:cs="Arial"/>
          <w:sz w:val="28"/>
          <w:szCs w:val="28"/>
        </w:rPr>
        <w:t>–VIII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podział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grupy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obowiązkowy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ministra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wychowania.</w:t>
      </w:r>
    </w:p>
    <w:p w14:paraId="11DAA4AE" w14:textId="18B66330" w:rsidR="00181453" w:rsidRPr="00A67CBB" w:rsidRDefault="00037ACD">
      <w:pPr>
        <w:pStyle w:val="Standard"/>
        <w:numPr>
          <w:ilvl w:val="1"/>
          <w:numId w:val="10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wskazano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BE2709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organu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prowadzącego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zkołę.</w:t>
      </w:r>
    </w:p>
    <w:p w14:paraId="7227B8B9" w14:textId="77777777" w:rsidR="00B1266F" w:rsidRDefault="00B1266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18ABA6D9" w14:textId="13AA7FB2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BEC60E9" w14:textId="15FF6776" w:rsidR="00181453" w:rsidRPr="00A67CBB" w:rsidRDefault="00E27741">
      <w:pPr>
        <w:pStyle w:val="Standard"/>
        <w:numPr>
          <w:ilvl w:val="0"/>
          <w:numId w:val="10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Podstawową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dydaktyczno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prowadzone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systemie:</w:t>
      </w:r>
    </w:p>
    <w:p w14:paraId="064E78E1" w14:textId="37B86A71" w:rsidR="00181453" w:rsidRPr="00A67CBB" w:rsidRDefault="00037ACD">
      <w:pPr>
        <w:pStyle w:val="Standard"/>
        <w:numPr>
          <w:ilvl w:val="1"/>
          <w:numId w:val="10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zintegrowanego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edukacyjnym,</w:t>
      </w:r>
    </w:p>
    <w:p w14:paraId="0B8005FD" w14:textId="38D851C9" w:rsidR="00181453" w:rsidRPr="00A67CBB" w:rsidRDefault="00037ACD">
      <w:pPr>
        <w:pStyle w:val="Standard"/>
        <w:numPr>
          <w:ilvl w:val="1"/>
          <w:numId w:val="10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klasowo-lekcyjnym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drugim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</w:t>
      </w:r>
      <w:r w:rsidR="003151DD" w:rsidRPr="00A67CBB">
        <w:rPr>
          <w:rFonts w:ascii="Arial" w:eastAsia="Times New Roman" w:hAnsi="Arial" w:cs="Arial"/>
          <w:sz w:val="28"/>
          <w:szCs w:val="28"/>
        </w:rPr>
        <w:t>.</w:t>
      </w:r>
    </w:p>
    <w:p w14:paraId="497281DE" w14:textId="1F37C0D5" w:rsidR="003151DD" w:rsidRPr="00A67CBB" w:rsidRDefault="003151DD" w:rsidP="0039793E">
      <w:pPr>
        <w:pStyle w:val="Standard"/>
        <w:spacing w:after="0" w:line="360" w:lineRule="auto"/>
        <w:ind w:left="426" w:right="117"/>
        <w:rPr>
          <w:rFonts w:ascii="Arial" w:eastAsia="Times New Roman" w:hAnsi="Arial" w:cs="Arial"/>
          <w:sz w:val="28"/>
          <w:szCs w:val="28"/>
        </w:rPr>
      </w:pPr>
      <w:bookmarkStart w:id="37" w:name="_Hlk112913414"/>
      <w:r w:rsidRPr="00A67CBB">
        <w:rPr>
          <w:rFonts w:ascii="Arial" w:eastAsia="Times New Roman" w:hAnsi="Arial" w:cs="Arial"/>
          <w:sz w:val="28"/>
          <w:szCs w:val="28"/>
        </w:rPr>
        <w:t>1a.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tydzień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nauki.</w:t>
      </w:r>
    </w:p>
    <w:p w14:paraId="48ECFC03" w14:textId="1839843A" w:rsidR="003151DD" w:rsidRPr="00A67CBB" w:rsidRDefault="003151DD" w:rsidP="0039793E">
      <w:pPr>
        <w:pStyle w:val="Standard"/>
        <w:spacing w:after="0" w:line="360" w:lineRule="auto"/>
        <w:ind w:left="426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1b.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dydaktyczno-wychowawczych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uwzględnia:</w:t>
      </w:r>
    </w:p>
    <w:p w14:paraId="468CDB2D" w14:textId="7CDD9BBF" w:rsidR="003151DD" w:rsidRPr="00A67CBB" w:rsidRDefault="003151DD">
      <w:pPr>
        <w:pStyle w:val="Standard"/>
        <w:numPr>
          <w:ilvl w:val="1"/>
          <w:numId w:val="10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równomierne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obciążenie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tygodnia;</w:t>
      </w:r>
    </w:p>
    <w:p w14:paraId="24C13041" w14:textId="5CACF003" w:rsidR="003151DD" w:rsidRPr="00A67CBB" w:rsidRDefault="003151DD">
      <w:pPr>
        <w:pStyle w:val="Standard"/>
        <w:numPr>
          <w:ilvl w:val="1"/>
          <w:numId w:val="10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zróżnicowanie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dniu;</w:t>
      </w:r>
    </w:p>
    <w:p w14:paraId="2264FE77" w14:textId="71808638" w:rsidR="003C58B3" w:rsidRPr="00A67CBB" w:rsidRDefault="003151DD">
      <w:pPr>
        <w:pStyle w:val="Standard"/>
        <w:numPr>
          <w:ilvl w:val="1"/>
          <w:numId w:val="10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psychofizyczne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intensywnego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wysiłku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umysłowego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</w:t>
      </w:r>
      <w:r w:rsidR="003C58B3" w:rsidRPr="00A67CBB">
        <w:rPr>
          <w:rFonts w:ascii="Arial" w:eastAsia="Times New Roman" w:hAnsi="Arial" w:cs="Arial"/>
          <w:sz w:val="28"/>
          <w:szCs w:val="28"/>
        </w:rPr>
        <w:t>;</w:t>
      </w:r>
    </w:p>
    <w:p w14:paraId="1782CE56" w14:textId="6AA9F818" w:rsidR="003151DD" w:rsidRPr="00A67CBB" w:rsidRDefault="003C58B3">
      <w:pPr>
        <w:pStyle w:val="Standard"/>
        <w:numPr>
          <w:ilvl w:val="1"/>
          <w:numId w:val="10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15:00.</w:t>
      </w:r>
    </w:p>
    <w:bookmarkEnd w:id="37"/>
    <w:p w14:paraId="10326813" w14:textId="68B3135B" w:rsidR="00181453" w:rsidRPr="00A67CBB" w:rsidRDefault="00037ACD">
      <w:pPr>
        <w:pStyle w:val="Standard"/>
        <w:numPr>
          <w:ilvl w:val="0"/>
          <w:numId w:val="10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Jednostka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45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minut.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uzasadnionych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dopuszcza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30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60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minut,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rozkładzie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zajęć.</w:t>
      </w:r>
    </w:p>
    <w:p w14:paraId="78CF6888" w14:textId="38FA6FAA" w:rsidR="00181453" w:rsidRPr="00A67CBB" w:rsidRDefault="00037ACD">
      <w:pPr>
        <w:pStyle w:val="Standard"/>
        <w:numPr>
          <w:ilvl w:val="0"/>
          <w:numId w:val="10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zajęć.</w:t>
      </w:r>
    </w:p>
    <w:p w14:paraId="47EA1C1F" w14:textId="7A9A8BEB" w:rsidR="00181453" w:rsidRPr="00A67CBB" w:rsidRDefault="00037ACD">
      <w:pPr>
        <w:pStyle w:val="Standard"/>
        <w:numPr>
          <w:ilvl w:val="0"/>
          <w:numId w:val="10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przeznaczonych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wczesnoszkolnej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</w:t>
      </w:r>
      <w:r w:rsidR="00AA2B62" w:rsidRPr="00A67CBB">
        <w:rPr>
          <w:rFonts w:ascii="Arial" w:eastAsia="Times New Roman" w:hAnsi="Arial" w:cs="Arial"/>
          <w:sz w:val="28"/>
          <w:szCs w:val="28"/>
        </w:rPr>
        <w:t>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zajęcia,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tym</w:t>
      </w:r>
      <w:r w:rsidR="00B1266F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trzyletnim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zrealizować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oddzielnymi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przepisami.</w:t>
      </w:r>
    </w:p>
    <w:p w14:paraId="7B45AEB2" w14:textId="15F6BB4C" w:rsidR="00181453" w:rsidRPr="00A67CBB" w:rsidRDefault="00037ACD">
      <w:pPr>
        <w:pStyle w:val="Standard"/>
        <w:numPr>
          <w:ilvl w:val="0"/>
          <w:numId w:val="10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Tygodniowy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rozkład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wyznaczone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nauczania.</w:t>
      </w:r>
    </w:p>
    <w:p w14:paraId="3B4BCFE9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54C5E72D" w14:textId="0EF18158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6673F130" w14:textId="3B0B52EB" w:rsidR="00181453" w:rsidRPr="00A67CBB" w:rsidRDefault="00037ACD">
      <w:pPr>
        <w:pStyle w:val="Standard"/>
        <w:numPr>
          <w:ilvl w:val="1"/>
          <w:numId w:val="10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Uwzględniając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E27741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dodatkowe,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posiadanych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finansowych.</w:t>
      </w:r>
    </w:p>
    <w:p w14:paraId="08F8AC96" w14:textId="3C78DFA2" w:rsidR="00181453" w:rsidRPr="00A67CBB" w:rsidRDefault="00037ACD">
      <w:pPr>
        <w:pStyle w:val="Standard"/>
        <w:numPr>
          <w:ilvl w:val="1"/>
          <w:numId w:val="10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dodatkowe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</w:t>
      </w:r>
      <w:r w:rsidR="00620C4E" w:rsidRPr="00A67CBB">
        <w:rPr>
          <w:rFonts w:ascii="Arial" w:eastAsia="Times New Roman" w:hAnsi="Arial" w:cs="Arial"/>
          <w:sz w:val="28"/>
          <w:szCs w:val="28"/>
        </w:rPr>
        <w:t>ę</w:t>
      </w:r>
      <w:r w:rsidRPr="00A67CBB">
        <w:rPr>
          <w:rFonts w:ascii="Arial" w:eastAsia="Times New Roman" w:hAnsi="Arial" w:cs="Arial"/>
          <w:sz w:val="28"/>
          <w:szCs w:val="28"/>
        </w:rPr>
        <w:t>dzyklasowych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międzyoddziałowych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klasowo-lekcyjnym.</w:t>
      </w:r>
    </w:p>
    <w:p w14:paraId="4701AA6B" w14:textId="042810AA" w:rsidR="00181453" w:rsidRPr="00A67CBB" w:rsidRDefault="00037ACD">
      <w:pPr>
        <w:pStyle w:val="Standard"/>
        <w:numPr>
          <w:ilvl w:val="1"/>
          <w:numId w:val="10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Liczbę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ministra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25F39FFE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2819899A" w14:textId="77777777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3151DD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E4D93F1" w14:textId="72BE43F0" w:rsidR="00181453" w:rsidRPr="00A67CBB" w:rsidRDefault="00E27741">
      <w:pPr>
        <w:pStyle w:val="Standard"/>
        <w:numPr>
          <w:ilvl w:val="1"/>
          <w:numId w:val="1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powierza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każdy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szczególnej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opiece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wychowawczej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jednemu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zwanemu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wychowawcą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spośród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oddziale.</w:t>
      </w:r>
    </w:p>
    <w:p w14:paraId="51312EA9" w14:textId="0841507E" w:rsidR="00181453" w:rsidRPr="00A67CBB" w:rsidRDefault="00037ACD">
      <w:pPr>
        <w:pStyle w:val="Standard"/>
        <w:numPr>
          <w:ilvl w:val="1"/>
          <w:numId w:val="11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ciągłości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skuteczności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przyjęto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zasadę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opiekował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całego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edukacyjnego.</w:t>
      </w:r>
    </w:p>
    <w:p w14:paraId="66D7E661" w14:textId="4CB9A074" w:rsidR="00181453" w:rsidRPr="00A67CBB" w:rsidRDefault="00037ACD">
      <w:pPr>
        <w:pStyle w:val="Standard"/>
        <w:numPr>
          <w:ilvl w:val="1"/>
          <w:numId w:val="1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Zmiana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nastąpić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rozpoczęciem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uzasadnionych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szkolnego.</w:t>
      </w:r>
    </w:p>
    <w:p w14:paraId="03AE010B" w14:textId="084D6234" w:rsidR="00181453" w:rsidRPr="00A67CBB" w:rsidRDefault="00037ACD">
      <w:pPr>
        <w:pStyle w:val="Standard"/>
        <w:numPr>
          <w:ilvl w:val="1"/>
          <w:numId w:val="11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dostosowuje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</w:t>
      </w:r>
      <w:r w:rsidR="00E27741" w:rsidRPr="00A67CBB">
        <w:rPr>
          <w:rFonts w:ascii="Arial" w:eastAsia="Times New Roman" w:hAnsi="Arial" w:cs="Arial"/>
          <w:sz w:val="28"/>
          <w:szCs w:val="28"/>
        </w:rPr>
        <w:t>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środowiskowych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456AA264" w14:textId="71133D71" w:rsidR="00181453" w:rsidRPr="00A67CBB" w:rsidRDefault="00D9553B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2CDE7BB5" w14:textId="77777777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bookmarkStart w:id="38" w:name="_Hlk529786524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bookmarkEnd w:id="38"/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3151DD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26E4B44A" w14:textId="71F06CE2" w:rsidR="00181453" w:rsidRPr="00A67CBB" w:rsidRDefault="00037ACD">
      <w:pPr>
        <w:pStyle w:val="Standard"/>
        <w:numPr>
          <w:ilvl w:val="1"/>
          <w:numId w:val="11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Termin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przerw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świątecznych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ferii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zimowych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letnich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ministra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ds.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oświaty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szkolnego.</w:t>
      </w:r>
    </w:p>
    <w:p w14:paraId="2EE54C2E" w14:textId="2F8E0DF1" w:rsidR="00181453" w:rsidRPr="00A67CBB" w:rsidRDefault="00037ACD">
      <w:pPr>
        <w:pStyle w:val="Standard"/>
        <w:numPr>
          <w:ilvl w:val="1"/>
          <w:numId w:val="11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39" w:name="_Hlk112913431"/>
      <w:r w:rsidRPr="00A67CBB">
        <w:rPr>
          <w:rFonts w:ascii="Arial" w:eastAsia="Times New Roman" w:hAnsi="Arial" w:cs="Arial"/>
          <w:sz w:val="28"/>
          <w:szCs w:val="28"/>
        </w:rPr>
        <w:t>Szczegółową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arkusz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opracowany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21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kwietnia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151DD" w:rsidRPr="00A67CBB">
        <w:rPr>
          <w:rFonts w:ascii="Arial" w:eastAsia="Times New Roman" w:hAnsi="Arial" w:cs="Arial"/>
          <w:sz w:val="28"/>
          <w:szCs w:val="28"/>
        </w:rPr>
        <w:t>roku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2DA85DA0" w14:textId="77B9A97E" w:rsidR="00181453" w:rsidRPr="00A67CBB" w:rsidRDefault="004D62B9">
      <w:pPr>
        <w:pStyle w:val="Standard"/>
        <w:numPr>
          <w:ilvl w:val="1"/>
          <w:numId w:val="1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40" w:name="_Hlk112913535"/>
      <w:bookmarkEnd w:id="39"/>
      <w:r w:rsidRPr="00A67CBB">
        <w:rPr>
          <w:rFonts w:ascii="Arial" w:eastAsia="Times New Roman" w:hAnsi="Arial" w:cs="Arial"/>
          <w:sz w:val="28"/>
          <w:szCs w:val="28"/>
        </w:rPr>
        <w:t>Arkusz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zatwierdza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29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roku.</w:t>
      </w:r>
    </w:p>
    <w:p w14:paraId="2F1C7F98" w14:textId="40D2B1E9" w:rsidR="003151DD" w:rsidRPr="00A67CBB" w:rsidRDefault="003151DD" w:rsidP="0039793E">
      <w:pPr>
        <w:pStyle w:val="Standard"/>
        <w:spacing w:after="0" w:line="360" w:lineRule="auto"/>
        <w:ind w:left="851" w:right="117" w:hanging="425"/>
        <w:rPr>
          <w:rFonts w:ascii="Arial" w:eastAsia="Times New Roman" w:hAnsi="Arial" w:cs="Arial"/>
          <w:sz w:val="28"/>
          <w:szCs w:val="28"/>
        </w:rPr>
      </w:pPr>
      <w:bookmarkStart w:id="41" w:name="_Hlk112913551"/>
      <w:bookmarkEnd w:id="40"/>
      <w:r w:rsidRPr="00A67CBB">
        <w:rPr>
          <w:rFonts w:ascii="Arial" w:eastAsia="Times New Roman" w:hAnsi="Arial" w:cs="Arial"/>
          <w:sz w:val="28"/>
          <w:szCs w:val="28"/>
        </w:rPr>
        <w:t>3a.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arkuszu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zamieszcza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Rozporządzeniem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28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2019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szczegółowej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publicznych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publicznych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przedszkoli.</w:t>
      </w:r>
    </w:p>
    <w:p w14:paraId="7357B418" w14:textId="03FC9CF6" w:rsidR="003151DD" w:rsidRPr="00A67CBB" w:rsidRDefault="004D62B9">
      <w:pPr>
        <w:pStyle w:val="Standard"/>
        <w:numPr>
          <w:ilvl w:val="1"/>
          <w:numId w:val="11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42" w:name="_Hlk529786535"/>
      <w:bookmarkEnd w:id="41"/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A0228" w:rsidRPr="00A67CBB">
        <w:rPr>
          <w:rFonts w:ascii="Arial" w:eastAsia="Times New Roman" w:hAnsi="Arial" w:cs="Arial"/>
          <w:bCs/>
          <w:sz w:val="28"/>
          <w:szCs w:val="28"/>
        </w:rPr>
        <w:t>szkole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A0228" w:rsidRPr="00A67CBB">
        <w:rPr>
          <w:rFonts w:ascii="Arial" w:eastAsia="Times New Roman" w:hAnsi="Arial" w:cs="Arial"/>
          <w:bCs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A0228" w:rsidRPr="00A67CBB">
        <w:rPr>
          <w:rFonts w:ascii="Arial" w:eastAsia="Times New Roman" w:hAnsi="Arial" w:cs="Arial"/>
          <w:bCs/>
          <w:sz w:val="28"/>
          <w:szCs w:val="28"/>
        </w:rPr>
        <w:t>tylko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A0228" w:rsidRPr="00A67CBB">
        <w:rPr>
          <w:rFonts w:ascii="Arial" w:eastAsia="Times New Roman" w:hAnsi="Arial" w:cs="Arial"/>
          <w:bCs/>
          <w:sz w:val="28"/>
          <w:szCs w:val="28"/>
        </w:rPr>
        <w:t>dziennik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A0228" w:rsidRPr="00A67CBB">
        <w:rPr>
          <w:rFonts w:ascii="Arial" w:eastAsia="Times New Roman" w:hAnsi="Arial" w:cs="Arial"/>
          <w:bCs/>
          <w:sz w:val="28"/>
          <w:szCs w:val="28"/>
        </w:rPr>
        <w:t>elektroniczny.</w:t>
      </w:r>
    </w:p>
    <w:bookmarkEnd w:id="42"/>
    <w:p w14:paraId="06A500A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5BCBFF3E" w14:textId="61FBD0DA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bookmarkStart w:id="43" w:name="_Hlk529786578"/>
      <w:r w:rsidRPr="00A67CBB">
        <w:rPr>
          <w:rFonts w:ascii="Arial" w:eastAsia="Times New Roman" w:hAnsi="Arial" w:cs="Arial"/>
          <w:b/>
          <w:bCs/>
          <w:sz w:val="28"/>
          <w:szCs w:val="28"/>
        </w:rPr>
        <w:lastRenderedPageBreak/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3177505" w14:textId="26154F71" w:rsidR="00181453" w:rsidRPr="00A67CBB" w:rsidRDefault="00037ACD">
      <w:pPr>
        <w:pStyle w:val="Standard"/>
        <w:numPr>
          <w:ilvl w:val="1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Religia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nieobowiązkowy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wyrażają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życzenie.</w:t>
      </w:r>
    </w:p>
    <w:p w14:paraId="35F0EC93" w14:textId="604A0DD2" w:rsidR="00C362ED" w:rsidRPr="00A67CBB" w:rsidRDefault="00C146F7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</w:t>
      </w:r>
      <w:r w:rsidR="00E27741"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zgłoszą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dyrektorowi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</w:t>
      </w:r>
      <w:r w:rsidR="00AA2B62" w:rsidRPr="00A67CBB">
        <w:rPr>
          <w:rFonts w:ascii="Arial" w:eastAsia="Times New Roman" w:hAnsi="Arial" w:cs="Arial"/>
          <w:sz w:val="28"/>
          <w:szCs w:val="28"/>
        </w:rPr>
        <w:t>mnej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rezygnację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tychże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6B0A03D" w14:textId="1A957320" w:rsidR="003E05B3" w:rsidRPr="00A67CBB" w:rsidRDefault="003E05B3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otrzymują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</w:t>
      </w:r>
      <w:r w:rsidR="00021BE4" w:rsidRPr="00A67CBB">
        <w:rPr>
          <w:rFonts w:ascii="Arial" w:eastAsia="Times New Roman" w:hAnsi="Arial" w:cs="Arial"/>
          <w:sz w:val="28"/>
          <w:szCs w:val="28"/>
        </w:rPr>
        <w:t>mację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wykreśleniu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listy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A2B62"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1003706" w14:textId="726E5AA1" w:rsidR="00181453" w:rsidRPr="00A67CBB" w:rsidRDefault="00037ACD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wchodzi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pedagogicznej.</w:t>
      </w:r>
    </w:p>
    <w:p w14:paraId="304BCC8E" w14:textId="0E97C1AF" w:rsidR="00181453" w:rsidRPr="00A67CBB" w:rsidRDefault="00037ACD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spotkań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</w:t>
      </w:r>
      <w:r w:rsidR="00E27741" w:rsidRPr="00A67CBB">
        <w:rPr>
          <w:rFonts w:ascii="Arial" w:eastAsia="Times New Roman" w:hAnsi="Arial" w:cs="Arial"/>
          <w:sz w:val="28"/>
          <w:szCs w:val="28"/>
        </w:rPr>
        <w:t>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ustalając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dyrektorem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miejsce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spotkania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7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wcześniej.</w:t>
      </w:r>
    </w:p>
    <w:p w14:paraId="66F3224D" w14:textId="6EEE1F54" w:rsidR="00181453" w:rsidRPr="00A67CBB" w:rsidRDefault="00037ACD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Ocena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umieszczana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świadectwie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wliczana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średniej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wpływu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promocję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klasy.</w:t>
      </w:r>
    </w:p>
    <w:p w14:paraId="1877BF17" w14:textId="4034C1AB" w:rsidR="00181453" w:rsidRPr="00A67CBB" w:rsidRDefault="00037ACD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E834E7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uczęszczający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="00E834E7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zwolnienia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</w:t>
      </w:r>
      <w:r w:rsidR="00AA2B62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odbycia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rekolekcji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wielkopostnych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wyznaczonym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terminie.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Pieczę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religii.</w:t>
      </w:r>
    </w:p>
    <w:p w14:paraId="44EA8409" w14:textId="42F6832E" w:rsidR="00181453" w:rsidRPr="00A67CBB" w:rsidRDefault="00037ACD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niekorzystający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religii</w:t>
      </w:r>
      <w:r w:rsidR="00E834E7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34E7" w:rsidRPr="00A67CBB">
        <w:rPr>
          <w:rFonts w:ascii="Arial" w:hAnsi="Arial" w:cs="Arial"/>
          <w:sz w:val="28"/>
          <w:szCs w:val="28"/>
        </w:rPr>
        <w:t>objęci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12CC1"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świetlicowymi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opiekuńczo-wychowawczymi,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korzystać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również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oferty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etyki.</w:t>
      </w:r>
    </w:p>
    <w:p w14:paraId="73D82D53" w14:textId="06134F2F" w:rsidR="003E05B3" w:rsidRPr="00A67CBB" w:rsidRDefault="003E05B3">
      <w:pPr>
        <w:pStyle w:val="Standard"/>
        <w:numPr>
          <w:ilvl w:val="0"/>
          <w:numId w:val="1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odbywają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ostatniej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godzinie</w:t>
      </w:r>
      <w:r w:rsidR="00E834E7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B30C5"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A67CBB">
        <w:rPr>
          <w:rFonts w:ascii="Arial" w:eastAsia="Times New Roman" w:hAnsi="Arial" w:cs="Arial"/>
          <w:sz w:val="28"/>
          <w:szCs w:val="28"/>
        </w:rPr>
        <w:t>zostać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zwolniony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domu.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pobyt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ponoszą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12CC1" w:rsidRPr="00A67CBB">
        <w:rPr>
          <w:rFonts w:ascii="Arial" w:eastAsia="Times New Roman" w:hAnsi="Arial" w:cs="Arial"/>
          <w:sz w:val="28"/>
          <w:szCs w:val="28"/>
        </w:rPr>
        <w:t>wtedy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F12CC1" w:rsidRPr="00A67CBB">
        <w:rPr>
          <w:rFonts w:ascii="Arial" w:eastAsia="Times New Roman" w:hAnsi="Arial" w:cs="Arial"/>
          <w:sz w:val="28"/>
          <w:szCs w:val="28"/>
        </w:rPr>
        <w:t>.</w:t>
      </w:r>
    </w:p>
    <w:p w14:paraId="474FC41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0953A8CC" w14:textId="14882AC4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5A2342DB" w14:textId="1B4B2DD9" w:rsidR="00181453" w:rsidRPr="00A67CBB" w:rsidRDefault="00037ACD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IV-VIII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„Wychowanie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rodzinie”.</w:t>
      </w:r>
    </w:p>
    <w:p w14:paraId="15C8BFDA" w14:textId="2E2A9EA5" w:rsidR="00181453" w:rsidRPr="00A67CBB" w:rsidRDefault="00037ACD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Udział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„Wychowanie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rodzinie”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obowiązkowy.</w:t>
      </w:r>
    </w:p>
    <w:p w14:paraId="5174BE13" w14:textId="3414FE5A" w:rsidR="00181453" w:rsidRPr="00A67CBB" w:rsidRDefault="00037ACD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</w:t>
      </w:r>
      <w:r w:rsidR="00E27741"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zgłoszą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dyrektorowi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rezygnację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834E7" w:rsidRPr="00A67CBB">
        <w:rPr>
          <w:rFonts w:ascii="Arial" w:eastAsia="Times New Roman" w:hAnsi="Arial" w:cs="Arial"/>
          <w:sz w:val="28"/>
          <w:szCs w:val="28"/>
        </w:rPr>
        <w:t>tychże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6ACBB5E" w14:textId="246E9771" w:rsidR="00FA74C1" w:rsidRPr="00A67CBB" w:rsidRDefault="00FA74C1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</w:t>
      </w:r>
      <w:r w:rsidR="00E27741" w:rsidRPr="00A67CBB">
        <w:rPr>
          <w:rFonts w:ascii="Arial" w:eastAsia="Times New Roman" w:hAnsi="Arial" w:cs="Arial"/>
          <w:sz w:val="28"/>
          <w:szCs w:val="28"/>
        </w:rPr>
        <w:t>zymują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informację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277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wykreśleniu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834E7"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E05B3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E05B3" w:rsidRPr="00A67CBB">
        <w:rPr>
          <w:rFonts w:ascii="Arial" w:eastAsia="Times New Roman" w:hAnsi="Arial" w:cs="Arial"/>
          <w:sz w:val="28"/>
          <w:szCs w:val="28"/>
        </w:rPr>
        <w:t>listy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834E7"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E05B3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E05B3" w:rsidRPr="00A67CBB">
        <w:rPr>
          <w:rFonts w:ascii="Arial" w:eastAsia="Times New Roman" w:hAnsi="Arial" w:cs="Arial"/>
          <w:sz w:val="28"/>
          <w:szCs w:val="28"/>
        </w:rPr>
        <w:t>zajęciach.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B9CBE2C" w14:textId="41B48E3C" w:rsidR="00181453" w:rsidRPr="00A67CBB" w:rsidRDefault="00037ACD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Uczniowie,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wyrazili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rodzinie”,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zapewnioną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bibliotece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EB681C" w:rsidRPr="00A67CBB">
        <w:rPr>
          <w:rFonts w:ascii="Arial" w:eastAsia="Times New Roman" w:hAnsi="Arial" w:cs="Arial"/>
          <w:sz w:val="28"/>
          <w:szCs w:val="28"/>
        </w:rPr>
        <w:t>szkolnej.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385A3A" w14:textId="46C178E0" w:rsidR="00FA74C1" w:rsidRPr="00A67CBB" w:rsidRDefault="003E05B3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odbywają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ostatniej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godzinie</w:t>
      </w:r>
      <w:r w:rsidR="00E834E7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zwolniony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domu.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pobyt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ponoszą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44A4" w:rsidRPr="00A67CBB">
        <w:rPr>
          <w:rFonts w:ascii="Arial" w:eastAsia="Times New Roman" w:hAnsi="Arial" w:cs="Arial"/>
          <w:sz w:val="28"/>
          <w:szCs w:val="28"/>
        </w:rPr>
        <w:t>wtedy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F12CC1" w:rsidRPr="00A67CBB">
        <w:rPr>
          <w:rFonts w:ascii="Arial" w:eastAsia="Times New Roman" w:hAnsi="Arial" w:cs="Arial"/>
          <w:sz w:val="28"/>
          <w:szCs w:val="28"/>
        </w:rPr>
        <w:t>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7EA3E69" w14:textId="0747047E" w:rsidR="00181453" w:rsidRPr="00A67CBB" w:rsidRDefault="00037ACD">
      <w:pPr>
        <w:pStyle w:val="Standard"/>
        <w:numPr>
          <w:ilvl w:val="1"/>
          <w:numId w:val="1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podlegają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wpływu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promocję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wyższej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ucznia.</w:t>
      </w:r>
    </w:p>
    <w:bookmarkEnd w:id="43"/>
    <w:p w14:paraId="406905BB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5CD5957" w14:textId="46DD6670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44" w:name="_Hlk529786859"/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2</w:t>
      </w:r>
      <w:r w:rsidR="00814188" w:rsidRPr="00A67CBB">
        <w:rPr>
          <w:rFonts w:ascii="Arial" w:eastAsia="Times New Roman" w:hAnsi="Arial" w:cs="Arial"/>
          <w:b/>
          <w:sz w:val="28"/>
          <w:szCs w:val="28"/>
        </w:rPr>
        <w:t>6</w:t>
      </w:r>
      <w:r w:rsidR="00CA20C7">
        <w:rPr>
          <w:rFonts w:ascii="Arial" w:eastAsia="Times New Roman" w:hAnsi="Arial" w:cs="Arial"/>
          <w:b/>
          <w:sz w:val="28"/>
          <w:szCs w:val="28"/>
        </w:rPr>
        <w:t>.</w:t>
      </w:r>
      <w:r w:rsidR="00C83A39" w:rsidRPr="00A67CBB">
        <w:rPr>
          <w:rFonts w:ascii="Arial" w:eastAsia="Times New Roman" w:hAnsi="Arial" w:cs="Arial"/>
          <w:sz w:val="28"/>
          <w:szCs w:val="28"/>
        </w:rPr>
        <w:tab/>
      </w:r>
    </w:p>
    <w:p w14:paraId="180DAAA2" w14:textId="3AC405C3" w:rsidR="00181453" w:rsidRPr="00A67CBB" w:rsidRDefault="00E27741">
      <w:pPr>
        <w:pStyle w:val="Standard"/>
        <w:numPr>
          <w:ilvl w:val="0"/>
          <w:numId w:val="114"/>
        </w:numPr>
        <w:spacing w:after="0" w:line="360" w:lineRule="auto"/>
        <w:ind w:right="117"/>
        <w:rPr>
          <w:rFonts w:ascii="Arial" w:hAnsi="Arial" w:cs="Arial"/>
          <w:color w:val="C00000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</w:t>
      </w:r>
      <w:r w:rsidR="00037ACD" w:rsidRPr="00A67CBB">
        <w:rPr>
          <w:rFonts w:ascii="Arial" w:hAnsi="Arial" w:cs="Arial"/>
          <w:sz w:val="28"/>
          <w:szCs w:val="28"/>
        </w:rPr>
        <w:t>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funkcjonuje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wewnątrzszkolny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system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zawodowego,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wspomaganie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trafnym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wyborze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dalszej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drogi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</w:t>
      </w:r>
      <w:r w:rsidR="00625812" w:rsidRPr="00A67CBB">
        <w:rPr>
          <w:rFonts w:ascii="Arial" w:hAnsi="Arial" w:cs="Arial"/>
          <w:sz w:val="28"/>
          <w:szCs w:val="28"/>
        </w:rPr>
        <w:t>ształcenia</w:t>
      </w:r>
      <w:r w:rsidR="00264406" w:rsidRPr="00A67CBB">
        <w:rPr>
          <w:rFonts w:ascii="Arial" w:hAnsi="Arial" w:cs="Arial"/>
          <w:sz w:val="28"/>
          <w:szCs w:val="28"/>
        </w:rPr>
        <w:t>.</w:t>
      </w:r>
    </w:p>
    <w:p w14:paraId="5F57B834" w14:textId="5B245EEB" w:rsidR="001F274B" w:rsidRPr="00A67CBB" w:rsidRDefault="001F274B" w:rsidP="0039793E">
      <w:pPr>
        <w:pStyle w:val="Standard"/>
        <w:spacing w:after="0" w:line="360" w:lineRule="auto"/>
        <w:ind w:left="851" w:right="117" w:hanging="567"/>
        <w:rPr>
          <w:rFonts w:ascii="Arial" w:hAnsi="Arial" w:cs="Arial"/>
          <w:sz w:val="28"/>
          <w:szCs w:val="28"/>
        </w:rPr>
      </w:pPr>
      <w:bookmarkStart w:id="45" w:name="_Hlk112913645"/>
      <w:r w:rsidRPr="00A67CBB">
        <w:rPr>
          <w:rFonts w:ascii="Arial" w:hAnsi="Arial" w:cs="Arial"/>
          <w:sz w:val="28"/>
          <w:szCs w:val="28"/>
        </w:rPr>
        <w:t>1a.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9793E">
        <w:rPr>
          <w:rFonts w:ascii="Arial" w:hAnsi="Arial" w:cs="Arial"/>
          <w:sz w:val="28"/>
          <w:szCs w:val="28"/>
        </w:rPr>
        <w:tab/>
      </w: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zaplanowanych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systematycznych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wspierania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procesie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zainteresowań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predyspozycji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podejmowania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świadomych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decyzji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wyboru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kolejnego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etapu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zawodu.</w:t>
      </w:r>
    </w:p>
    <w:p w14:paraId="43429B4D" w14:textId="1D5A4DD7" w:rsidR="001F274B" w:rsidRPr="00A67CBB" w:rsidRDefault="001F274B" w:rsidP="0039793E">
      <w:pPr>
        <w:pStyle w:val="Standard"/>
        <w:spacing w:after="0" w:line="360" w:lineRule="auto"/>
        <w:ind w:left="851" w:right="117" w:hanging="56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1b.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9793E">
        <w:rPr>
          <w:rFonts w:ascii="Arial" w:hAnsi="Arial" w:cs="Arial"/>
          <w:sz w:val="28"/>
          <w:szCs w:val="28"/>
        </w:rPr>
        <w:tab/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I-VI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orientację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zawodową</w:t>
      </w:r>
      <w:r w:rsidR="00EB681C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zapoznanie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wybranymi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pozytywnych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pobudzanie,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rozwijanie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zainteresowań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uzdolnień.</w:t>
      </w:r>
    </w:p>
    <w:p w14:paraId="6D4CAED7" w14:textId="2C68FD3C" w:rsidR="001F274B" w:rsidRPr="00A67CBB" w:rsidRDefault="001F274B" w:rsidP="0039793E">
      <w:pPr>
        <w:pStyle w:val="Standard"/>
        <w:spacing w:after="0" w:line="360" w:lineRule="auto"/>
        <w:ind w:left="851" w:right="117" w:hanging="56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1c.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9793E">
        <w:rPr>
          <w:rFonts w:ascii="Arial" w:hAnsi="Arial" w:cs="Arial"/>
          <w:sz w:val="28"/>
          <w:szCs w:val="28"/>
        </w:rPr>
        <w:tab/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wspieranie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procesie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świadomego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samodzielnego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wyboru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kolejnego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etapu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zainteresowań,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uzdolnień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predyspozycji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systemu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rynku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pracy.</w:t>
      </w:r>
    </w:p>
    <w:bookmarkEnd w:id="44"/>
    <w:bookmarkEnd w:id="45"/>
    <w:p w14:paraId="31DC4E17" w14:textId="0B02A680" w:rsidR="00181453" w:rsidRPr="00A67CBB" w:rsidRDefault="00037ACD">
      <w:pPr>
        <w:pStyle w:val="Standard"/>
        <w:numPr>
          <w:ilvl w:val="0"/>
          <w:numId w:val="11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Doradztwo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formach:</w:t>
      </w:r>
    </w:p>
    <w:p w14:paraId="6BAC960E" w14:textId="6FC5D95F" w:rsidR="00181453" w:rsidRPr="00A67CBB" w:rsidRDefault="00037ACD">
      <w:pPr>
        <w:pStyle w:val="Standard"/>
        <w:numPr>
          <w:ilvl w:val="1"/>
          <w:numId w:val="11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godzin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cyklu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rocznym,</w:t>
      </w:r>
    </w:p>
    <w:p w14:paraId="57057EC9" w14:textId="14311098" w:rsidR="00181453" w:rsidRPr="00A67CBB" w:rsidRDefault="00037ACD">
      <w:pPr>
        <w:pStyle w:val="Standard"/>
        <w:numPr>
          <w:ilvl w:val="1"/>
          <w:numId w:val="11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klasy,</w:t>
      </w:r>
    </w:p>
    <w:p w14:paraId="08DDCDD9" w14:textId="39564D18" w:rsidR="00181453" w:rsidRPr="00A67CBB" w:rsidRDefault="00037ACD">
      <w:pPr>
        <w:pStyle w:val="Standard"/>
        <w:numPr>
          <w:ilvl w:val="1"/>
          <w:numId w:val="11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realizacja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treści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C581B" w:rsidRPr="00A67CBB">
        <w:rPr>
          <w:rFonts w:ascii="Arial" w:hAnsi="Arial" w:cs="Arial"/>
          <w:sz w:val="28"/>
          <w:szCs w:val="28"/>
        </w:rPr>
        <w:t>,</w:t>
      </w:r>
    </w:p>
    <w:p w14:paraId="402EB5BB" w14:textId="3ED85C33" w:rsidR="00181453" w:rsidRPr="00A67CBB" w:rsidRDefault="00037ACD">
      <w:pPr>
        <w:pStyle w:val="Standard"/>
        <w:numPr>
          <w:ilvl w:val="1"/>
          <w:numId w:val="11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udzielanie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rodzicom</w:t>
      </w:r>
      <w:r w:rsidR="001F274B" w:rsidRPr="00A67CBB">
        <w:rPr>
          <w:rFonts w:ascii="Arial" w:hAnsi="Arial" w:cs="Arial"/>
          <w:sz w:val="28"/>
          <w:szCs w:val="28"/>
        </w:rPr>
        <w:t>;</w:t>
      </w:r>
    </w:p>
    <w:p w14:paraId="5AFE8DBD" w14:textId="0D55D923" w:rsidR="001F274B" w:rsidRPr="00A67CBB" w:rsidRDefault="001F274B">
      <w:pPr>
        <w:pStyle w:val="Standard"/>
        <w:numPr>
          <w:ilvl w:val="1"/>
          <w:numId w:val="116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46" w:name="_Hlk112913666"/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wyborem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kierunku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psychologiczno-pedagogicznej.</w:t>
      </w:r>
    </w:p>
    <w:p w14:paraId="72907E73" w14:textId="3C7BD426" w:rsidR="001F274B" w:rsidRPr="00A67CBB" w:rsidRDefault="001F274B">
      <w:pPr>
        <w:pStyle w:val="Standard"/>
        <w:numPr>
          <w:ilvl w:val="0"/>
          <w:numId w:val="117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47" w:name="_Hlk112913687"/>
      <w:bookmarkEnd w:id="46"/>
      <w:r w:rsidRPr="00A67CBB">
        <w:rPr>
          <w:rFonts w:ascii="Arial" w:hAnsi="Arial" w:cs="Arial"/>
          <w:sz w:val="28"/>
          <w:szCs w:val="28"/>
        </w:rPr>
        <w:t>Wszyscy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członkowie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zaangażowani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zatrudnione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szkole.</w:t>
      </w:r>
    </w:p>
    <w:p w14:paraId="2C4FE61C" w14:textId="758688F9" w:rsidR="001F274B" w:rsidRPr="00A67CBB" w:rsidRDefault="001F274B">
      <w:pPr>
        <w:pStyle w:val="Standard"/>
        <w:numPr>
          <w:ilvl w:val="0"/>
          <w:numId w:val="117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</w:t>
      </w:r>
      <w:r w:rsidR="00EB681C" w:rsidRPr="00A67CBB">
        <w:rPr>
          <w:rFonts w:ascii="Arial" w:hAnsi="Arial" w:cs="Arial"/>
          <w:sz w:val="28"/>
          <w:szCs w:val="28"/>
        </w:rPr>
        <w:t>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wyznaczony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/d</w:t>
      </w:r>
      <w:r w:rsidRPr="00A67CBB">
        <w:rPr>
          <w:rFonts w:ascii="Arial" w:hAnsi="Arial" w:cs="Arial"/>
          <w:sz w:val="28"/>
          <w:szCs w:val="28"/>
        </w:rPr>
        <w:t>oradca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zawodowego:</w:t>
      </w:r>
    </w:p>
    <w:p w14:paraId="103B7C0B" w14:textId="30EF4445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systematyczne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diagnozowanie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zapotrzebowania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kariery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zawodowej;</w:t>
      </w:r>
    </w:p>
    <w:p w14:paraId="55126A7E" w14:textId="661AD671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prowadzenie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zawodowego;</w:t>
      </w:r>
    </w:p>
    <w:p w14:paraId="3E8C3BF7" w14:textId="2EA1A2EA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opracowanie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opiekującymi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koordynacja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24E5448E" w14:textId="09F3BA23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wspieranie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</w:t>
      </w:r>
    </w:p>
    <w:p w14:paraId="0A83BC8D" w14:textId="66387CFF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koordynowanie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działalnością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informacyjno-doradczą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gromadzenie,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aktualizowanie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udostępnianie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właściwych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AE53334" w14:textId="202029E4" w:rsidR="001F274B" w:rsidRPr="00A67CBB" w:rsidRDefault="001F274B">
      <w:pPr>
        <w:pStyle w:val="Standard"/>
        <w:numPr>
          <w:ilvl w:val="1"/>
          <w:numId w:val="118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realizowanie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zawodowego.</w:t>
      </w:r>
    </w:p>
    <w:p w14:paraId="45EA44C1" w14:textId="737787AD" w:rsidR="001F274B" w:rsidRPr="00A67CBB" w:rsidRDefault="001F274B">
      <w:pPr>
        <w:pStyle w:val="Standard"/>
        <w:numPr>
          <w:ilvl w:val="0"/>
          <w:numId w:val="117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czasowe</w:t>
      </w:r>
      <w:r w:rsidR="00E27741" w:rsidRPr="00A67CBB">
        <w:rPr>
          <w:rFonts w:ascii="Arial" w:hAnsi="Arial" w:cs="Arial"/>
          <w:sz w:val="28"/>
          <w:szCs w:val="28"/>
        </w:rPr>
        <w:t>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27741" w:rsidRPr="00A67CBB">
        <w:rPr>
          <w:rFonts w:ascii="Arial" w:hAnsi="Arial" w:cs="Arial"/>
          <w:sz w:val="28"/>
          <w:szCs w:val="28"/>
        </w:rPr>
        <w:t>ograniczenia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27741" w:rsidRPr="00A67CBB">
        <w:rPr>
          <w:rFonts w:ascii="Arial" w:hAnsi="Arial" w:cs="Arial"/>
          <w:sz w:val="28"/>
          <w:szCs w:val="28"/>
        </w:rPr>
        <w:t>funkcjonowania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27741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odległość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doradca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pozostaje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dyspozycji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B681C" w:rsidRPr="00A67CBB">
        <w:rPr>
          <w:rFonts w:ascii="Arial" w:hAnsi="Arial" w:cs="Arial"/>
          <w:sz w:val="28"/>
          <w:szCs w:val="28"/>
        </w:rPr>
        <w:t>d</w:t>
      </w:r>
      <w:r w:rsidRPr="00A67CBB">
        <w:rPr>
          <w:rFonts w:ascii="Arial" w:hAnsi="Arial" w:cs="Arial"/>
          <w:sz w:val="28"/>
          <w:szCs w:val="28"/>
        </w:rPr>
        <w:t>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kontynuuje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wewnątrzszkolnego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doradztwa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zawodowego.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Doradca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razie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pytań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stron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pozostaje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dyspozycji.</w:t>
      </w:r>
    </w:p>
    <w:bookmarkEnd w:id="47"/>
    <w:p w14:paraId="5DC39945" w14:textId="77777777" w:rsidR="00C12A9C" w:rsidRDefault="00C12A9C" w:rsidP="0039793E">
      <w:pPr>
        <w:spacing w:line="360" w:lineRule="auto"/>
        <w:ind w:right="117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</w:p>
    <w:p w14:paraId="7075B8F1" w14:textId="36AFAA3C" w:rsidR="0039793E" w:rsidRDefault="009329FA" w:rsidP="0039793E">
      <w:pPr>
        <w:spacing w:line="360" w:lineRule="auto"/>
        <w:ind w:right="117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§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2</w:t>
      </w:r>
      <w:r w:rsidR="00814188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7</w:t>
      </w:r>
      <w:r w:rsidR="00CA20C7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.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475C8B7C" w14:textId="32DA016E" w:rsidR="009329FA" w:rsidRPr="00A67CBB" w:rsidRDefault="009329FA" w:rsidP="0039793E">
      <w:pPr>
        <w:spacing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zaproponować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autorski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nauczania:</w:t>
      </w:r>
    </w:p>
    <w:p w14:paraId="445FF90D" w14:textId="3DE2B754" w:rsidR="009329FA" w:rsidRPr="00A67CBB" w:rsidRDefault="000B20D2">
      <w:pPr>
        <w:pStyle w:val="Akapitzlist"/>
        <w:numPr>
          <w:ilvl w:val="0"/>
          <w:numId w:val="119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</w:t>
      </w:r>
      <w:r w:rsidR="00E27741" w:rsidRPr="00A67CBB">
        <w:rPr>
          <w:rFonts w:ascii="Arial" w:hAnsi="Arial" w:cs="Arial"/>
          <w:sz w:val="28"/>
          <w:szCs w:val="28"/>
        </w:rPr>
        <w:t>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27741" w:rsidRPr="00A67CBB">
        <w:rPr>
          <w:rFonts w:ascii="Arial" w:hAnsi="Arial" w:cs="Arial"/>
          <w:sz w:val="28"/>
          <w:szCs w:val="28"/>
        </w:rPr>
        <w:t>s</w:t>
      </w:r>
      <w:r w:rsidR="009329FA" w:rsidRPr="00A67CBB">
        <w:rPr>
          <w:rFonts w:ascii="Arial" w:hAnsi="Arial" w:cs="Arial"/>
          <w:sz w:val="28"/>
          <w:szCs w:val="28"/>
        </w:rPr>
        <w:t>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zasięgnięciu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r</w:t>
      </w:r>
      <w:r w:rsidR="009329FA" w:rsidRPr="00A67CBB">
        <w:rPr>
          <w:rFonts w:ascii="Arial" w:hAnsi="Arial" w:cs="Arial"/>
          <w:sz w:val="28"/>
          <w:szCs w:val="28"/>
        </w:rPr>
        <w:t>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p</w:t>
      </w:r>
      <w:r w:rsidR="009329FA" w:rsidRPr="00A67CBB">
        <w:rPr>
          <w:rFonts w:ascii="Arial" w:hAnsi="Arial" w:cs="Arial"/>
          <w:sz w:val="28"/>
          <w:szCs w:val="28"/>
        </w:rPr>
        <w:t>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r</w:t>
      </w:r>
      <w:r w:rsidR="009329FA" w:rsidRPr="00A67CBB">
        <w:rPr>
          <w:rFonts w:ascii="Arial" w:hAnsi="Arial" w:cs="Arial"/>
          <w:sz w:val="28"/>
          <w:szCs w:val="28"/>
        </w:rPr>
        <w:t>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r</w:t>
      </w:r>
      <w:r w:rsidR="009329FA" w:rsidRPr="00A67CBB">
        <w:rPr>
          <w:rFonts w:ascii="Arial" w:hAnsi="Arial" w:cs="Arial"/>
          <w:sz w:val="28"/>
          <w:szCs w:val="28"/>
        </w:rPr>
        <w:t>odziców,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dopuszcza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użytku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329FA" w:rsidRPr="00A67CBB">
        <w:rPr>
          <w:rFonts w:ascii="Arial" w:hAnsi="Arial" w:cs="Arial"/>
          <w:sz w:val="28"/>
          <w:szCs w:val="28"/>
        </w:rPr>
        <w:t>nauczania;</w:t>
      </w:r>
    </w:p>
    <w:p w14:paraId="30E23BDE" w14:textId="55C9A24A" w:rsidR="009329FA" w:rsidRPr="00A67CBB" w:rsidRDefault="009329FA">
      <w:pPr>
        <w:pStyle w:val="Akapitzlist"/>
        <w:numPr>
          <w:ilvl w:val="0"/>
          <w:numId w:val="119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dopuszczony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użytku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autorski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zestawu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0B20D2" w:rsidRPr="00A67CBB">
        <w:rPr>
          <w:rFonts w:ascii="Arial" w:hAnsi="Arial" w:cs="Arial"/>
          <w:sz w:val="28"/>
          <w:szCs w:val="28"/>
        </w:rPr>
        <w:t>;</w:t>
      </w:r>
    </w:p>
    <w:p w14:paraId="721F8CCF" w14:textId="005E311B" w:rsidR="000B20D2" w:rsidRPr="00A67CBB" w:rsidRDefault="000B20D2">
      <w:pPr>
        <w:pStyle w:val="Akapitzlist"/>
        <w:numPr>
          <w:ilvl w:val="0"/>
          <w:numId w:val="119"/>
        </w:numPr>
        <w:tabs>
          <w:tab w:val="left" w:pos="284"/>
        </w:tabs>
        <w:suppressAutoHyphens w:val="0"/>
        <w:autoSpaceDN/>
        <w:spacing w:after="0" w:line="360" w:lineRule="auto"/>
        <w:ind w:right="117"/>
        <w:contextualSpacing/>
        <w:textAlignment w:val="auto"/>
        <w:rPr>
          <w:rFonts w:ascii="Arial" w:hAnsi="Arial" w:cs="Arial"/>
          <w:sz w:val="28"/>
          <w:szCs w:val="28"/>
        </w:rPr>
      </w:pPr>
      <w:bookmarkStart w:id="48" w:name="_Hlk112913706"/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również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wykorzystaniem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urządzeń,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sprzętu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oprogramowania,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przydatnych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uczniów.</w:t>
      </w:r>
    </w:p>
    <w:bookmarkEnd w:id="48"/>
    <w:p w14:paraId="3F69E73F" w14:textId="77777777" w:rsidR="009329FA" w:rsidRPr="00A67CBB" w:rsidRDefault="009329FA" w:rsidP="0039793E">
      <w:pPr>
        <w:autoSpaceDN/>
        <w:spacing w:line="360" w:lineRule="auto"/>
        <w:ind w:right="117"/>
        <w:textAlignment w:val="auto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</w:p>
    <w:p w14:paraId="35ECD19B" w14:textId="77777777" w:rsidR="0039793E" w:rsidRDefault="00047176" w:rsidP="0039793E">
      <w:pPr>
        <w:tabs>
          <w:tab w:val="left" w:pos="851"/>
        </w:tabs>
        <w:autoSpaceDN/>
        <w:spacing w:line="360" w:lineRule="auto"/>
        <w:ind w:right="117"/>
        <w:textAlignment w:val="auto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bookmarkStart w:id="49" w:name="_Hlk112913742"/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§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814188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2</w:t>
      </w:r>
      <w:r w:rsidR="004D62B9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8</w:t>
      </w:r>
      <w:r w:rsidR="000B20D2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.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</w:p>
    <w:p w14:paraId="5CD93413" w14:textId="58E3EE9A" w:rsidR="000B20D2" w:rsidRPr="0039793E" w:rsidRDefault="000B20D2">
      <w:pPr>
        <w:pStyle w:val="Akapitzlist"/>
        <w:numPr>
          <w:ilvl w:val="0"/>
          <w:numId w:val="121"/>
        </w:numPr>
        <w:tabs>
          <w:tab w:val="left" w:pos="851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Działalność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innowacyjna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integralnym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elementem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obejmuje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swym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zakresem:</w:t>
      </w:r>
    </w:p>
    <w:p w14:paraId="13AFB517" w14:textId="7D2B913F" w:rsidR="000B20D2" w:rsidRPr="0039793E" w:rsidRDefault="000B20D2">
      <w:pPr>
        <w:pStyle w:val="Akapitzlist"/>
        <w:numPr>
          <w:ilvl w:val="1"/>
          <w:numId w:val="120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kształtowania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postaw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przedsiębiorczości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kreatywności,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sprzyjających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aktywnemu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uczestnictwu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życiu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gospodarczym;</w:t>
      </w:r>
    </w:p>
    <w:p w14:paraId="56C2F451" w14:textId="71F71CEE" w:rsidR="000B20D2" w:rsidRPr="0039793E" w:rsidRDefault="000B20D2">
      <w:pPr>
        <w:pStyle w:val="Akapitzlist"/>
        <w:numPr>
          <w:ilvl w:val="1"/>
          <w:numId w:val="120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tworzenie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warunków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rozwoju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aktywności,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tym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kreatywności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uczniów;</w:t>
      </w:r>
    </w:p>
    <w:p w14:paraId="1023B3C6" w14:textId="49FFE6C4" w:rsidR="000B20D2" w:rsidRPr="0039793E" w:rsidRDefault="000B20D2">
      <w:pPr>
        <w:pStyle w:val="Akapitzlist"/>
        <w:numPr>
          <w:ilvl w:val="1"/>
          <w:numId w:val="120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realizację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zadań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służących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poprawie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istniejących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wdrożenie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rozwiązań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procesie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kształcenia,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zastosowaniu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nowatorskich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programowych,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organizacyjnych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metodycznych,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których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celem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rozwijanie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kompetencji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oraz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nauczycieli</w:t>
      </w:r>
    </w:p>
    <w:p w14:paraId="44B47F6E" w14:textId="70C9FF3F" w:rsidR="000B20D2" w:rsidRPr="0039793E" w:rsidRDefault="000B20D2">
      <w:pPr>
        <w:pStyle w:val="Akapitzlist"/>
        <w:numPr>
          <w:ilvl w:val="1"/>
          <w:numId w:val="120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stworzenie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dyrektora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warunków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wolontariuszy,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stowarzyszeń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organizacji,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szczególności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organizacji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harcerskich,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których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celem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statutowym,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oprócz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działalności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wychowawczej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rozszerzania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wzbogacania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form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działalności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dydaktyczne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wychowawczej,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opiekuńczej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zkoły,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również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rozszerzanie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wzbogacanie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form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działalności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innowacyjnej.</w:t>
      </w:r>
    </w:p>
    <w:p w14:paraId="5B898A42" w14:textId="75973F60" w:rsidR="000B20D2" w:rsidRPr="0039793E" w:rsidRDefault="0039793E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mogą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być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prowadzone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zajęcia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eksperymentalne.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pedagogiczne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są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nowatorskie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rozwiązania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programowe,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organizacyjne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metodyczne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mające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celu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poprawę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jakości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pracy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efektywność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0B20D2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kształcenia.</w:t>
      </w:r>
    </w:p>
    <w:p w14:paraId="4689E403" w14:textId="5C284781" w:rsidR="000B20D2" w:rsidRPr="0039793E" w:rsidRDefault="000B20D2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mogą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obejmować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wszystkie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wybrane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zajęcia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edukacyjne.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może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by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wprowadzony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całej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grupie.</w:t>
      </w:r>
    </w:p>
    <w:p w14:paraId="32FD1F5B" w14:textId="680BDB74" w:rsidR="000B20D2" w:rsidRPr="0039793E" w:rsidRDefault="000B20D2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Rozpoczęcie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możliwe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zapewnieniu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zkołę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odpowiednich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warunków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kadrowych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organizacyjnych,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lastRenderedPageBreak/>
        <w:t>niezbędnych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realizacji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planowanych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eksperymentalnych.</w:t>
      </w:r>
    </w:p>
    <w:p w14:paraId="33A8BEDA" w14:textId="4394215B" w:rsidR="000B20D2" w:rsidRPr="0039793E" w:rsidRDefault="000B20D2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wymagające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przyznanie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dodatkowych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środków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budżetowych,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mogą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być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podjęte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wyrażeniu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prowadzący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szkołę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pisemnej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zgody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finansowanie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planowanych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działań.</w:t>
      </w:r>
    </w:p>
    <w:p w14:paraId="6BAE6E09" w14:textId="0F62FE6B" w:rsidR="000B20D2" w:rsidRPr="0039793E" w:rsidRDefault="000B20D2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Udział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nauczycieli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eksperymencie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dobrowolny.</w:t>
      </w:r>
    </w:p>
    <w:p w14:paraId="1DC03BFE" w14:textId="570294B9" w:rsidR="000B20D2" w:rsidRPr="0039793E" w:rsidRDefault="000B20D2">
      <w:pPr>
        <w:pStyle w:val="Akapitzlist"/>
        <w:numPr>
          <w:ilvl w:val="0"/>
          <w:numId w:val="121"/>
        </w:numPr>
        <w:tabs>
          <w:tab w:val="left" w:pos="284"/>
        </w:tabs>
        <w:autoSpaceDN/>
        <w:spacing w:after="0" w:line="360" w:lineRule="auto"/>
        <w:ind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Uchwałę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sprawie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wprow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adzenia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eksperymentów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277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</w:t>
      </w:r>
      <w:r w:rsidR="00EB681C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B681C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podejmuje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B681C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rada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EB681C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edagogiczna.</w:t>
      </w:r>
    </w:p>
    <w:bookmarkEnd w:id="49"/>
    <w:p w14:paraId="72CA4853" w14:textId="77777777" w:rsidR="00BC1F70" w:rsidRPr="00A67CBB" w:rsidRDefault="00BC1F70" w:rsidP="0039793E">
      <w:pPr>
        <w:spacing w:line="360" w:lineRule="auto"/>
        <w:ind w:right="117"/>
        <w:rPr>
          <w:rFonts w:ascii="Arial" w:hAnsi="Arial" w:cs="Arial"/>
          <w:sz w:val="28"/>
          <w:szCs w:val="28"/>
        </w:rPr>
      </w:pPr>
    </w:p>
    <w:p w14:paraId="016E03C8" w14:textId="67BFD534" w:rsidR="0039793E" w:rsidRDefault="00BC1F70" w:rsidP="0039793E">
      <w:pPr>
        <w:spacing w:line="360" w:lineRule="auto"/>
        <w:ind w:right="117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§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="00814188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29</w:t>
      </w:r>
      <w:r w:rsidR="00CA20C7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</w:p>
    <w:p w14:paraId="55459C2D" w14:textId="58E8EEFF" w:rsidR="0074110D" w:rsidRPr="00A67CBB" w:rsidRDefault="00482723" w:rsidP="0039793E">
      <w:pPr>
        <w:spacing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zakładami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uczelniami,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praktyki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pedagogiczne:</w:t>
      </w:r>
    </w:p>
    <w:p w14:paraId="6A854648" w14:textId="65C39545" w:rsidR="0074110D" w:rsidRPr="0039793E" w:rsidRDefault="00482723">
      <w:pPr>
        <w:pStyle w:val="Akapitzlist"/>
        <w:numPr>
          <w:ilvl w:val="1"/>
          <w:numId w:val="12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praktyki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pedagogiczne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organizowane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podstawie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pisemnego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porozu</w:t>
      </w:r>
      <w:r w:rsidR="0074110D" w:rsidRPr="0039793E">
        <w:rPr>
          <w:rFonts w:ascii="Arial" w:hAnsi="Arial" w:cs="Arial"/>
          <w:sz w:val="28"/>
          <w:szCs w:val="28"/>
        </w:rPr>
        <w:t>mienia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między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dyrektorem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s</w:t>
      </w:r>
      <w:r w:rsidRPr="0039793E">
        <w:rPr>
          <w:rFonts w:ascii="Arial" w:hAnsi="Arial" w:cs="Arial"/>
          <w:sz w:val="28"/>
          <w:szCs w:val="28"/>
        </w:rPr>
        <w:t>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zakładem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kształcenia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nauczycieli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lub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wyższą,</w:t>
      </w:r>
    </w:p>
    <w:p w14:paraId="15E6337E" w14:textId="0434D953" w:rsidR="0074110D" w:rsidRPr="0039793E" w:rsidRDefault="00482723">
      <w:pPr>
        <w:pStyle w:val="Akapitzlist"/>
        <w:numPr>
          <w:ilvl w:val="1"/>
          <w:numId w:val="12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studenci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przyjęci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praktykę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odbywają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ją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zgodą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poszczególnych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nauczycieli,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którzy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są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wyznaczeni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przez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dyrektora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E27741" w:rsidRPr="0039793E">
        <w:rPr>
          <w:rFonts w:ascii="Arial" w:hAnsi="Arial" w:cs="Arial"/>
          <w:sz w:val="28"/>
          <w:szCs w:val="28"/>
        </w:rPr>
        <w:t>s</w:t>
      </w:r>
      <w:r w:rsidRPr="0039793E">
        <w:rPr>
          <w:rFonts w:ascii="Arial" w:hAnsi="Arial" w:cs="Arial"/>
          <w:sz w:val="28"/>
          <w:szCs w:val="28"/>
        </w:rPr>
        <w:t>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opiekunów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praktyk,</w:t>
      </w:r>
    </w:p>
    <w:p w14:paraId="3B521B80" w14:textId="43109DE1" w:rsidR="00482723" w:rsidRPr="0039793E" w:rsidRDefault="00482723">
      <w:pPr>
        <w:pStyle w:val="Akapitzlist"/>
        <w:numPr>
          <w:ilvl w:val="1"/>
          <w:numId w:val="12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opiekun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praktyki:</w:t>
      </w:r>
    </w:p>
    <w:p w14:paraId="57F5D637" w14:textId="2889EE02" w:rsidR="00482723" w:rsidRPr="0039793E" w:rsidRDefault="00CF2141">
      <w:pPr>
        <w:pStyle w:val="Akapitzlist"/>
        <w:numPr>
          <w:ilvl w:val="0"/>
          <w:numId w:val="12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ustala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studentem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plan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pracy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na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czas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odbywania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482723" w:rsidRPr="0039793E">
        <w:rPr>
          <w:rFonts w:ascii="Arial" w:hAnsi="Arial" w:cs="Arial"/>
          <w:sz w:val="28"/>
          <w:szCs w:val="28"/>
        </w:rPr>
        <w:t>praktyki,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</w:p>
    <w:p w14:paraId="0D27D838" w14:textId="55D1950C" w:rsidR="0074110D" w:rsidRPr="0039793E" w:rsidRDefault="00482723">
      <w:pPr>
        <w:pStyle w:val="Akapitzlist"/>
        <w:numPr>
          <w:ilvl w:val="0"/>
          <w:numId w:val="12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służy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praktykantowi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radą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pomocą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rozwiązywaniu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problemów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dydaktyczno-w</w:t>
      </w:r>
      <w:r w:rsidR="0074110D" w:rsidRPr="0039793E">
        <w:rPr>
          <w:rFonts w:ascii="Arial" w:hAnsi="Arial" w:cs="Arial"/>
          <w:sz w:val="28"/>
          <w:szCs w:val="28"/>
        </w:rPr>
        <w:t>ychowawczych,</w:t>
      </w:r>
    </w:p>
    <w:p w14:paraId="4C9EA6D2" w14:textId="52CC3088" w:rsidR="0074110D" w:rsidRPr="0039793E" w:rsidRDefault="00482723">
      <w:pPr>
        <w:pStyle w:val="Akapitzlist"/>
        <w:numPr>
          <w:ilvl w:val="0"/>
          <w:numId w:val="12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udziela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praktykantowi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instruktażu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przygotowywaniu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się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zajęć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74110D" w:rsidRPr="0039793E">
        <w:rPr>
          <w:rFonts w:ascii="Arial" w:hAnsi="Arial" w:cs="Arial"/>
          <w:sz w:val="28"/>
          <w:szCs w:val="28"/>
        </w:rPr>
        <w:t>dydaktyczno-wychowawczych,</w:t>
      </w:r>
    </w:p>
    <w:p w14:paraId="7D72B541" w14:textId="29B07A50" w:rsidR="00BC1F70" w:rsidRPr="0039793E" w:rsidRDefault="00482723">
      <w:pPr>
        <w:pStyle w:val="Akapitzlist"/>
        <w:numPr>
          <w:ilvl w:val="0"/>
          <w:numId w:val="12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dokonuj</w:t>
      </w:r>
      <w:r w:rsidR="00BC1F70" w:rsidRPr="0039793E">
        <w:rPr>
          <w:rFonts w:ascii="Arial" w:hAnsi="Arial" w:cs="Arial"/>
          <w:sz w:val="28"/>
          <w:szCs w:val="28"/>
        </w:rPr>
        <w:t>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BC1F70" w:rsidRPr="0039793E">
        <w:rPr>
          <w:rFonts w:ascii="Arial" w:hAnsi="Arial" w:cs="Arial"/>
          <w:sz w:val="28"/>
          <w:szCs w:val="28"/>
        </w:rPr>
        <w:t>oceny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BC1F70" w:rsidRPr="0039793E">
        <w:rPr>
          <w:rFonts w:ascii="Arial" w:hAnsi="Arial" w:cs="Arial"/>
          <w:sz w:val="28"/>
          <w:szCs w:val="28"/>
        </w:rPr>
        <w:t>praktyki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BC1F70" w:rsidRPr="0039793E">
        <w:rPr>
          <w:rFonts w:ascii="Arial" w:hAnsi="Arial" w:cs="Arial"/>
          <w:sz w:val="28"/>
          <w:szCs w:val="28"/>
        </w:rPr>
        <w:t>pedagogicznej.</w:t>
      </w:r>
    </w:p>
    <w:p w14:paraId="34A07F31" w14:textId="77777777" w:rsidR="00DA5DD9" w:rsidRPr="00A67CBB" w:rsidRDefault="00DA5DD9" w:rsidP="0039793E">
      <w:pPr>
        <w:spacing w:line="360" w:lineRule="auto"/>
        <w:ind w:right="119"/>
        <w:rPr>
          <w:rFonts w:ascii="Arial" w:hAnsi="Arial" w:cs="Arial"/>
          <w:sz w:val="28"/>
          <w:szCs w:val="28"/>
        </w:rPr>
      </w:pPr>
    </w:p>
    <w:p w14:paraId="7ECA66F3" w14:textId="456312EB" w:rsidR="0039793E" w:rsidRDefault="00BC1F70" w:rsidP="0039793E">
      <w:pPr>
        <w:autoSpaceDN/>
        <w:spacing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§</w:t>
      </w:r>
      <w:r w:rsidR="00D9553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3</w:t>
      </w:r>
      <w:r w:rsidR="00814188" w:rsidRPr="00A67CBB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0</w:t>
      </w:r>
      <w:r w:rsidR="00CA20C7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</w:p>
    <w:p w14:paraId="7D42A630" w14:textId="77777777" w:rsid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Wyposażenie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umożliwia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realizację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wychowania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fizycznego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rozszerzonym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zakresie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-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sportowe.</w:t>
      </w:r>
    </w:p>
    <w:p w14:paraId="411C3867" w14:textId="77777777" w:rsid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lastRenderedPageBreak/>
        <w:t>Dyrektor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uzy</w:t>
      </w:r>
      <w:r w:rsidR="00CF21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skaniu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F21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zgody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F21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CF2141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rowadzącego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prowadzenie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podstawie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opracowanego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odpowiedni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dyscyplinie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DA5DD9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olski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Związek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zatwierdzony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Ministra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Spraw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Kultury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Fizycznej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organizuje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sportowe.</w:t>
      </w:r>
    </w:p>
    <w:p w14:paraId="68EC65B0" w14:textId="77777777" w:rsid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Liczba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sportowym,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pierwszym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roku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szkolenia,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wynosi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najmniej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20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uczniów.</w:t>
      </w:r>
    </w:p>
    <w:p w14:paraId="642FA535" w14:textId="77777777" w:rsid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oddziałach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realizuje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się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mające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celu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ujawnienie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predyspozycji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uzdolnień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kwalifikujących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określonej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dyscyplinie.</w:t>
      </w:r>
    </w:p>
    <w:p w14:paraId="202306E6" w14:textId="408FB56B" w:rsidR="00BC1F70" w:rsidRP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Zadaniem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jest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stworzenie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uczniom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optymalnych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warunków,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umożliwiających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godzenie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innymi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zajęciami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edukacyjnymi,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szczególności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przez: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</w:p>
    <w:p w14:paraId="7ACC6551" w14:textId="26C873D1" w:rsidR="00BC1F70" w:rsidRPr="00A67CBB" w:rsidRDefault="00BC1F70">
      <w:pPr>
        <w:pStyle w:val="Akapitzlist"/>
        <w:numPr>
          <w:ilvl w:val="0"/>
          <w:numId w:val="125"/>
        </w:numPr>
        <w:tabs>
          <w:tab w:val="left" w:pos="284"/>
        </w:tabs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opracowanie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tygodniowego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rozkładu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zajęć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tak,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aby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rozkład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zajęć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był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dostosowany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rozkładu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zajęć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sportowych,</w:t>
      </w:r>
    </w:p>
    <w:p w14:paraId="0E57C45F" w14:textId="693BA513" w:rsidR="00BC1F70" w:rsidRPr="00A67CBB" w:rsidRDefault="00BC1F70">
      <w:pPr>
        <w:pStyle w:val="Akapitzlist"/>
        <w:numPr>
          <w:ilvl w:val="0"/>
          <w:numId w:val="125"/>
        </w:numPr>
        <w:tabs>
          <w:tab w:val="left" w:pos="284"/>
        </w:tabs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dążenie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maksymalnego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opanowania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utrwalenia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uczniów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zajęciach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edukacyjnych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wiadomości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objętych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programem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nauczania,</w:t>
      </w:r>
    </w:p>
    <w:p w14:paraId="5815325F" w14:textId="3E72B77C" w:rsidR="00270566" w:rsidRPr="00A67CBB" w:rsidRDefault="00BC1F70">
      <w:pPr>
        <w:pStyle w:val="Akapitzlist"/>
        <w:numPr>
          <w:ilvl w:val="0"/>
          <w:numId w:val="125"/>
        </w:numPr>
        <w:tabs>
          <w:tab w:val="left" w:pos="284"/>
        </w:tabs>
        <w:autoSpaceDN/>
        <w:spacing w:after="0" w:line="360" w:lineRule="auto"/>
        <w:ind w:left="709"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umożliwienie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uczniom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osiągającym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bardzo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dobre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wyniki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uczestniczących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zawodach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krajowych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międzynarodowych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realizowania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indywidualnego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programu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lub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toku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nauczania.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</w:p>
    <w:p w14:paraId="403A59C0" w14:textId="5E246E72" w:rsidR="00BC1F70" w:rsidRPr="0039793E" w:rsidRDefault="00BC1F70">
      <w:pPr>
        <w:pStyle w:val="Akapitzlist"/>
        <w:numPr>
          <w:ilvl w:val="0"/>
          <w:numId w:val="124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Zajęcia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oddziałach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realizowane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są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wymiarze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10.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godzin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tygodniowo,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tym:</w:t>
      </w:r>
    </w:p>
    <w:p w14:paraId="5D226E50" w14:textId="438D452E" w:rsidR="0039793E" w:rsidRDefault="00BC1F70">
      <w:pPr>
        <w:pStyle w:val="Akapitzlist"/>
        <w:numPr>
          <w:ilvl w:val="0"/>
          <w:numId w:val="126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6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godzin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dyscyplinie,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która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określa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specjalność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danego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oddziału</w:t>
      </w:r>
      <w:r w:rsid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;</w:t>
      </w:r>
    </w:p>
    <w:p w14:paraId="1177BE7A" w14:textId="5DB0A7CE" w:rsidR="00270566" w:rsidRPr="0039793E" w:rsidRDefault="00BC1F70">
      <w:pPr>
        <w:pStyle w:val="Akapitzlist"/>
        <w:numPr>
          <w:ilvl w:val="0"/>
          <w:numId w:val="126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4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godziny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wychowania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fizycznego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zakresie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ramowego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planu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nauczania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podstawowej.</w:t>
      </w:r>
    </w:p>
    <w:p w14:paraId="39D30219" w14:textId="062F3589" w:rsidR="00BC1F70" w:rsidRPr="0039793E" w:rsidRDefault="00BC1F70">
      <w:pPr>
        <w:pStyle w:val="Akapitzlist"/>
        <w:numPr>
          <w:ilvl w:val="0"/>
          <w:numId w:val="127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oddziału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sportowego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Szkole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Podstawowej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Nr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2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im.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Polskich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Olimpijczyków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przyjmuje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się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kandydatów,</w:t>
      </w:r>
      <w:r w:rsidR="00D9553B"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39793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którzy:</w:t>
      </w:r>
    </w:p>
    <w:p w14:paraId="6F044043" w14:textId="731DEEC1" w:rsidR="00BC1F70" w:rsidRPr="00A67CBB" w:rsidRDefault="00BC1F70">
      <w:pPr>
        <w:pStyle w:val="Akapitzlist"/>
        <w:numPr>
          <w:ilvl w:val="0"/>
          <w:numId w:val="128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lastRenderedPageBreak/>
        <w:t>posiadają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bardzo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dobry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stan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zdrowia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potwierdzony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orzeczeniem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lekarskim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wydanym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lekarza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podstawowej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opieki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zdrowotnej,</w:t>
      </w:r>
    </w:p>
    <w:p w14:paraId="1122399D" w14:textId="5597B665" w:rsidR="00BC1F70" w:rsidRPr="00A67CBB" w:rsidRDefault="00BC1F70">
      <w:pPr>
        <w:pStyle w:val="Akapitzlist"/>
        <w:numPr>
          <w:ilvl w:val="0"/>
          <w:numId w:val="128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posiadają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pisemną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zgodę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rodziców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uczęszczanie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kandydata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oddziału,</w:t>
      </w:r>
    </w:p>
    <w:p w14:paraId="6908E578" w14:textId="2617E354" w:rsidR="00270566" w:rsidRPr="00A67CBB" w:rsidRDefault="00BC1F70">
      <w:pPr>
        <w:pStyle w:val="Akapitzlist"/>
        <w:numPr>
          <w:ilvl w:val="0"/>
          <w:numId w:val="128"/>
        </w:numPr>
        <w:autoSpaceDN/>
        <w:spacing w:after="0" w:line="360" w:lineRule="auto"/>
        <w:ind w:right="119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uzyskali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pozytywne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wyniki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prób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sprawności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fizycznej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warunkach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ustalonych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przez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Polski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Związek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właściwy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dla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danej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dyscypliny.</w:t>
      </w:r>
    </w:p>
    <w:p w14:paraId="15581798" w14:textId="010EADE8" w:rsidR="00270566" w:rsidRPr="00A67CBB" w:rsidRDefault="00BC1F70">
      <w:pPr>
        <w:pStyle w:val="Akapitzlist"/>
        <w:numPr>
          <w:ilvl w:val="0"/>
          <w:numId w:val="47"/>
        </w:numPr>
        <w:autoSpaceDN/>
        <w:spacing w:after="0" w:line="360" w:lineRule="auto"/>
        <w:ind w:left="709" w:right="119" w:hanging="425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przypadku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większej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liczby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kandydatów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spełniających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wymienione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niż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liczba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wolnych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miejsc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oddziale,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pierwszym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etapie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postępowania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rekrutacyjnego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są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brane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uwagę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wyniki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prób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sprawności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fizycznej.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przypadku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równo</w:t>
      </w:r>
      <w:r w:rsidR="00463B2D"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rzędnych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463B2D"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wyników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463B2D"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uzyskanych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="00463B2D"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pierwszym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etapie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postępowania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rekrutacyjnego,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drugim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etapie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postępowania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rekrutacyjnego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są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brane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pod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uwagę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łącznie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kryteria,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których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mowa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art.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131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ust.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2,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ustawy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Prawo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oświatowe.</w:t>
      </w:r>
    </w:p>
    <w:p w14:paraId="6F8DE461" w14:textId="18BCBC2E" w:rsidR="00BC1F70" w:rsidRDefault="00BC1F70">
      <w:pPr>
        <w:pStyle w:val="Akapitzlist"/>
        <w:numPr>
          <w:ilvl w:val="0"/>
          <w:numId w:val="47"/>
        </w:numPr>
        <w:autoSpaceDN/>
        <w:spacing w:after="0" w:line="360" w:lineRule="auto"/>
        <w:ind w:left="709" w:right="119" w:hanging="425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Na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zakończenie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zajęć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w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oddziałach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sportowych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dokonuje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się</w:t>
      </w:r>
      <w:r w:rsidR="00D9553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</w:t>
      </w:r>
      <w:r w:rsidRPr="00A67CBB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ewaluacji.</w:t>
      </w:r>
    </w:p>
    <w:p w14:paraId="227E7BB2" w14:textId="77777777" w:rsidR="00C12A9C" w:rsidRPr="00A67CBB" w:rsidRDefault="00C12A9C" w:rsidP="00132EC8">
      <w:pPr>
        <w:pStyle w:val="Akapitzlist"/>
        <w:tabs>
          <w:tab w:val="left" w:pos="284"/>
        </w:tabs>
        <w:autoSpaceDN/>
        <w:spacing w:after="0" w:line="360" w:lineRule="auto"/>
        <w:ind w:left="0" w:right="117"/>
        <w:textAlignment w:val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14:paraId="689357D2" w14:textId="04D991D9" w:rsidR="0039793E" w:rsidRDefault="00037ACD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41250"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7536EE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F3332A2" w14:textId="77777777" w:rsidR="0039793E" w:rsidRDefault="00037ACD">
      <w:pPr>
        <w:pStyle w:val="Standard"/>
        <w:numPr>
          <w:ilvl w:val="0"/>
          <w:numId w:val="12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Biblioteka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ośrodkiem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informacyjnej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medialnej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ośrodkiem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służy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wspiera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pełnieniu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podstawowych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funkcji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kształcąco</w:t>
      </w:r>
      <w:r w:rsidR="00C12A9C">
        <w:rPr>
          <w:rFonts w:ascii="Arial" w:eastAsia="Times New Roman" w:hAnsi="Arial" w:cs="Arial"/>
          <w:sz w:val="28"/>
          <w:szCs w:val="28"/>
        </w:rPr>
        <w:t>-</w:t>
      </w:r>
      <w:r w:rsidRPr="00A67CBB">
        <w:rPr>
          <w:rFonts w:ascii="Arial" w:eastAsia="Times New Roman" w:hAnsi="Arial" w:cs="Arial"/>
          <w:sz w:val="28"/>
          <w:szCs w:val="28"/>
        </w:rPr>
        <w:t>wychowawczej,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kulturalno-rekreacyjnej.</w:t>
      </w:r>
    </w:p>
    <w:p w14:paraId="7AACD259" w14:textId="0E69E2EC" w:rsidR="00181453" w:rsidRPr="0039793E" w:rsidRDefault="00037ACD">
      <w:pPr>
        <w:pStyle w:val="Standard"/>
        <w:numPr>
          <w:ilvl w:val="0"/>
          <w:numId w:val="12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39793E">
        <w:rPr>
          <w:rFonts w:ascii="Arial" w:eastAsia="Times New Roman" w:hAnsi="Arial" w:cs="Arial"/>
          <w:bCs/>
          <w:sz w:val="28"/>
          <w:szCs w:val="28"/>
        </w:rPr>
        <w:t>Biblioteka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szkolna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wspomaga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w:</w:t>
      </w:r>
    </w:p>
    <w:p w14:paraId="530E9F8F" w14:textId="53E21EF0" w:rsidR="00181453" w:rsidRPr="00A67CBB" w:rsidRDefault="00037ACD">
      <w:pPr>
        <w:pStyle w:val="Standard"/>
        <w:numPr>
          <w:ilvl w:val="1"/>
          <w:numId w:val="13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kształceniu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posługiwania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językiem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polskim,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dbałości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wzbogacanie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zasobu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słownictwa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</w:p>
    <w:p w14:paraId="730C1B45" w14:textId="24C9C650" w:rsidR="00181453" w:rsidRPr="00A67CBB" w:rsidRDefault="00037ACD">
      <w:pPr>
        <w:pStyle w:val="Standard"/>
        <w:numPr>
          <w:ilvl w:val="1"/>
          <w:numId w:val="13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stwarzaniu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nabywania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wyszukiwania,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porządkowania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wykorzystywa</w:t>
      </w:r>
      <w:r w:rsidR="004F5AA9" w:rsidRPr="00A67CBB">
        <w:rPr>
          <w:rFonts w:ascii="Arial" w:eastAsia="Times New Roman" w:hAnsi="Arial" w:cs="Arial"/>
          <w:bCs/>
          <w:sz w:val="28"/>
          <w:szCs w:val="28"/>
        </w:rPr>
        <w:t>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5AA9" w:rsidRPr="00A67CBB">
        <w:rPr>
          <w:rFonts w:ascii="Arial" w:eastAsia="Times New Roman" w:hAnsi="Arial" w:cs="Arial"/>
          <w:bCs/>
          <w:sz w:val="28"/>
          <w:szCs w:val="28"/>
        </w:rPr>
        <w:t>informacji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5AA9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5AA9" w:rsidRPr="00A67CBB">
        <w:rPr>
          <w:rFonts w:ascii="Arial" w:eastAsia="Times New Roman" w:hAnsi="Arial" w:cs="Arial"/>
          <w:bCs/>
          <w:sz w:val="28"/>
          <w:szCs w:val="28"/>
        </w:rPr>
        <w:t>różnych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4F5AA9" w:rsidRPr="00A67CBB">
        <w:rPr>
          <w:rFonts w:ascii="Arial" w:eastAsia="Times New Roman" w:hAnsi="Arial" w:cs="Arial"/>
          <w:bCs/>
          <w:sz w:val="28"/>
          <w:szCs w:val="28"/>
        </w:rPr>
        <w:t>źródeł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zajęciach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różnych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przedmiotów.</w:t>
      </w:r>
    </w:p>
    <w:p w14:paraId="327F1C9B" w14:textId="271EB540" w:rsidR="00181453" w:rsidRPr="00A67CBB" w:rsidRDefault="00037ACD">
      <w:pPr>
        <w:pStyle w:val="Standard"/>
        <w:numPr>
          <w:ilvl w:val="0"/>
          <w:numId w:val="12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Biblioteka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centrum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multimedialne.</w:t>
      </w:r>
    </w:p>
    <w:p w14:paraId="51792792" w14:textId="601C165E" w:rsidR="00181453" w:rsidRPr="00A67CBB" w:rsidRDefault="00037ACD">
      <w:pPr>
        <w:pStyle w:val="Standard"/>
        <w:numPr>
          <w:ilvl w:val="0"/>
          <w:numId w:val="12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2FEFEDE6" w14:textId="7DAA364B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gromadzenie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opracowywanie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(książek,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czasopism,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kaset,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płyt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nośników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cyfrowych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itp.),</w:t>
      </w:r>
    </w:p>
    <w:p w14:paraId="22864C93" w14:textId="05F1D36F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dokładnej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ewidencji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zbiorów,</w:t>
      </w:r>
    </w:p>
    <w:p w14:paraId="153469D6" w14:textId="29490A4A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doskonalenie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warsztatu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służby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informacyjnej,</w:t>
      </w:r>
    </w:p>
    <w:p w14:paraId="16CD06B2" w14:textId="721C7EDD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doborze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wydawnictw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ułatwiających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opanowanie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wiadomości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osobowości,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uzdolnień</w:t>
      </w:r>
      <w:r w:rsidR="004F5AA9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wzbogacaniu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znajomości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języka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ojczystego,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wyrabianiu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wrażliwości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naprawdę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piękno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zawarte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książek,</w:t>
      </w:r>
    </w:p>
    <w:p w14:paraId="528686DF" w14:textId="4A3BD726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spotkań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okazjonalnych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tematycznych,</w:t>
      </w:r>
    </w:p>
    <w:p w14:paraId="0DF0F94C" w14:textId="74B9B82D" w:rsidR="00181453" w:rsidRPr="00A67CBB" w:rsidRDefault="00037ACD">
      <w:pPr>
        <w:pStyle w:val="Standard"/>
        <w:numPr>
          <w:ilvl w:val="1"/>
          <w:numId w:val="13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umożliwianie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stałych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godzinach</w:t>
      </w:r>
      <w:r w:rsidR="004F5AA9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zakończeniu.</w:t>
      </w:r>
    </w:p>
    <w:p w14:paraId="70989BBE" w14:textId="369094E4" w:rsidR="00181453" w:rsidRPr="00A67CBB" w:rsidRDefault="00037ACD">
      <w:pPr>
        <w:pStyle w:val="Standard"/>
        <w:numPr>
          <w:ilvl w:val="0"/>
          <w:numId w:val="13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Biblioteka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z:</w:t>
      </w:r>
    </w:p>
    <w:p w14:paraId="299BBEA3" w14:textId="7D50D19E" w:rsidR="00181453" w:rsidRPr="00A67CBB" w:rsidRDefault="00037ACD">
      <w:pPr>
        <w:pStyle w:val="Standard"/>
        <w:numPr>
          <w:ilvl w:val="0"/>
          <w:numId w:val="13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56ED3B5F" w14:textId="0C1EEFC5" w:rsidR="00181453" w:rsidRPr="00A67CBB" w:rsidRDefault="00037ACD">
      <w:pPr>
        <w:pStyle w:val="Standard"/>
        <w:numPr>
          <w:ilvl w:val="1"/>
          <w:numId w:val="13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zakup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sprowadzanie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poszukiwanych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książek,</w:t>
      </w:r>
    </w:p>
    <w:p w14:paraId="660B8247" w14:textId="1BBA5A44" w:rsidR="00181453" w:rsidRPr="00A67CBB" w:rsidRDefault="00037ACD">
      <w:pPr>
        <w:pStyle w:val="Standard"/>
        <w:numPr>
          <w:ilvl w:val="1"/>
          <w:numId w:val="13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tworzenie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bibliotecznego,</w:t>
      </w:r>
    </w:p>
    <w:p w14:paraId="6291C4AB" w14:textId="5725AEE7" w:rsidR="00181453" w:rsidRPr="00A67CBB" w:rsidRDefault="00037ACD">
      <w:pPr>
        <w:pStyle w:val="Standard"/>
        <w:numPr>
          <w:ilvl w:val="1"/>
          <w:numId w:val="13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czytelniczej,</w:t>
      </w:r>
    </w:p>
    <w:p w14:paraId="0D32BD06" w14:textId="5BB3C9B4" w:rsidR="00181453" w:rsidRPr="00A67CBB" w:rsidRDefault="00037ACD">
      <w:pPr>
        <w:pStyle w:val="Standard"/>
        <w:numPr>
          <w:ilvl w:val="1"/>
          <w:numId w:val="13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źródeł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doborze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literatury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kształtowaniu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nawyków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czytelniczych,</w:t>
      </w:r>
    </w:p>
    <w:p w14:paraId="6E8A4E0B" w14:textId="1B4DECEA" w:rsidR="00181453" w:rsidRPr="00A67CBB" w:rsidRDefault="00037ACD">
      <w:pPr>
        <w:pStyle w:val="Standard"/>
        <w:numPr>
          <w:ilvl w:val="1"/>
          <w:numId w:val="13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umożliwienie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Internetu,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encyklopedii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multimedialnych;</w:t>
      </w:r>
    </w:p>
    <w:p w14:paraId="4AE0E50C" w14:textId="3A06BD5C" w:rsidR="00181453" w:rsidRPr="00A67CBB" w:rsidRDefault="00037ACD">
      <w:pPr>
        <w:pStyle w:val="Standard"/>
        <w:numPr>
          <w:ilvl w:val="0"/>
          <w:numId w:val="13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30BFCA50" w14:textId="311289F0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sprowadzanie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literatury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czasopism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pedagogicznych,</w:t>
      </w:r>
    </w:p>
    <w:p w14:paraId="48C12771" w14:textId="2F428EC3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wystawek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tematycznych,</w:t>
      </w:r>
    </w:p>
    <w:p w14:paraId="351305B9" w14:textId="276B88C3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nabytkach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biblioteki,</w:t>
      </w:r>
    </w:p>
    <w:p w14:paraId="35CF64B9" w14:textId="636A63F9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przeprowadzanie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bibliotecznych,</w:t>
      </w:r>
    </w:p>
    <w:p w14:paraId="7057D0DD" w14:textId="038A3E13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udostępnianie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czasopism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gromadzonych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bibliotece,</w:t>
      </w:r>
    </w:p>
    <w:p w14:paraId="73F4AF4F" w14:textId="697C009E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poprawę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czytelnictwa,</w:t>
      </w:r>
    </w:p>
    <w:p w14:paraId="0CF661D0" w14:textId="5530A38F" w:rsidR="00181453" w:rsidRPr="00A67CBB" w:rsidRDefault="00037ACD">
      <w:pPr>
        <w:pStyle w:val="Standard"/>
        <w:numPr>
          <w:ilvl w:val="1"/>
          <w:numId w:val="1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umożliwienie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Internetu,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encyklopedii,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multimedialnych;</w:t>
      </w:r>
    </w:p>
    <w:p w14:paraId="631322A1" w14:textId="6960620F" w:rsidR="00181453" w:rsidRPr="00A67CBB" w:rsidRDefault="00037ACD">
      <w:pPr>
        <w:pStyle w:val="Standard"/>
        <w:numPr>
          <w:ilvl w:val="0"/>
          <w:numId w:val="13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702471EC" w14:textId="7006881D" w:rsidR="00181453" w:rsidRPr="00A67CBB" w:rsidRDefault="00037ACD">
      <w:pPr>
        <w:pStyle w:val="Standard"/>
        <w:numPr>
          <w:ilvl w:val="1"/>
          <w:numId w:val="13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udostępnianie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gromadzonych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bibliotece,</w:t>
      </w:r>
    </w:p>
    <w:p w14:paraId="4133591B" w14:textId="45A0C635" w:rsidR="00181453" w:rsidRPr="00A67CBB" w:rsidRDefault="00037ACD">
      <w:pPr>
        <w:pStyle w:val="Standard"/>
        <w:numPr>
          <w:ilvl w:val="1"/>
          <w:numId w:val="13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umożliwienie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Internetu,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encyklopedii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multimedialnych,</w:t>
      </w:r>
    </w:p>
    <w:p w14:paraId="69EE29B6" w14:textId="43E0BAE4" w:rsidR="00181453" w:rsidRPr="00A67CBB" w:rsidRDefault="00037ACD">
      <w:pPr>
        <w:pStyle w:val="Standard"/>
        <w:numPr>
          <w:ilvl w:val="1"/>
          <w:numId w:val="13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podniesienia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dzieci,</w:t>
      </w:r>
    </w:p>
    <w:p w14:paraId="70C32134" w14:textId="1F6E9C4A" w:rsidR="00181453" w:rsidRPr="00A67CBB" w:rsidRDefault="00037ACD">
      <w:pPr>
        <w:pStyle w:val="Standard"/>
        <w:numPr>
          <w:ilvl w:val="1"/>
          <w:numId w:val="13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udostępnianie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dokumentów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</w:p>
    <w:p w14:paraId="08DDABEC" w14:textId="716E8617" w:rsidR="00181453" w:rsidRPr="00A67CBB" w:rsidRDefault="00037ACD">
      <w:pPr>
        <w:pStyle w:val="Standard"/>
        <w:numPr>
          <w:ilvl w:val="1"/>
          <w:numId w:val="13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udostępnianie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filmoteki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uroczystościami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szkolnymi;</w:t>
      </w:r>
    </w:p>
    <w:p w14:paraId="3B194318" w14:textId="5DAD3831" w:rsidR="00181453" w:rsidRPr="00A67CBB" w:rsidRDefault="00037ACD">
      <w:pPr>
        <w:pStyle w:val="Standard"/>
        <w:numPr>
          <w:ilvl w:val="0"/>
          <w:numId w:val="13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532FB8B3" w14:textId="1F94FA7E" w:rsidR="00181453" w:rsidRPr="00A67CBB" w:rsidRDefault="00037ACD">
      <w:pPr>
        <w:pStyle w:val="Standard"/>
        <w:numPr>
          <w:ilvl w:val="1"/>
          <w:numId w:val="13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lekcje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przeprowadzane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bibliotekarzy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Publicznej,</w:t>
      </w:r>
    </w:p>
    <w:p w14:paraId="68CD81B8" w14:textId="315A71E4" w:rsidR="00181453" w:rsidRPr="00A67CBB" w:rsidRDefault="00037ACD">
      <w:pPr>
        <w:pStyle w:val="Standard"/>
        <w:numPr>
          <w:ilvl w:val="1"/>
          <w:numId w:val="13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poetyckich,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plastycznych,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itp.,</w:t>
      </w:r>
    </w:p>
    <w:p w14:paraId="3A5E65C5" w14:textId="75D0018E" w:rsidR="00181453" w:rsidRDefault="004F5AA9">
      <w:pPr>
        <w:pStyle w:val="Standard"/>
        <w:numPr>
          <w:ilvl w:val="1"/>
          <w:numId w:val="13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wypożyczanie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międzybibliotecznych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zbiorów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specjalnych.</w:t>
      </w:r>
    </w:p>
    <w:p w14:paraId="252C7137" w14:textId="77777777" w:rsidR="0039793E" w:rsidRPr="00C12A9C" w:rsidRDefault="0039793E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446740FC" w14:textId="29BCE875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2731B6B" w14:textId="0209E191" w:rsidR="00181453" w:rsidRPr="00A67CBB" w:rsidRDefault="00963AB6">
      <w:pPr>
        <w:pStyle w:val="Standard"/>
        <w:numPr>
          <w:ilvl w:val="1"/>
          <w:numId w:val="13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działa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świetlica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24EFC472" w14:textId="501F36F9" w:rsidR="00181453" w:rsidRPr="00A67CBB" w:rsidRDefault="00037ACD">
      <w:pPr>
        <w:pStyle w:val="Standard"/>
        <w:numPr>
          <w:ilvl w:val="1"/>
          <w:numId w:val="13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przyjmowane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przebywać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dłużej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względu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dojazdu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okoliczności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szkole:</w:t>
      </w:r>
    </w:p>
    <w:p w14:paraId="1D500476" w14:textId="07D2B0A0" w:rsidR="00181453" w:rsidRPr="00A67CBB" w:rsidRDefault="00037ACD">
      <w:pPr>
        <w:pStyle w:val="Standard"/>
        <w:numPr>
          <w:ilvl w:val="1"/>
          <w:numId w:val="13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50" w:name="_Hlk112913771"/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kolejności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przyjmowane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</w:t>
      </w:r>
      <w:r w:rsidR="00961247" w:rsidRPr="00A67CBB">
        <w:rPr>
          <w:rFonts w:ascii="Arial" w:eastAsia="Times New Roman" w:hAnsi="Arial" w:cs="Arial"/>
          <w:sz w:val="28"/>
          <w:szCs w:val="28"/>
        </w:rPr>
        <w:t>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samotnie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wychowujących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73BA8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73BA8" w:rsidRPr="00A67CBB">
        <w:rPr>
          <w:rFonts w:ascii="Arial" w:eastAsia="Times New Roman" w:hAnsi="Arial" w:cs="Arial"/>
          <w:sz w:val="28"/>
          <w:szCs w:val="28"/>
        </w:rPr>
        <w:t>pracujących</w:t>
      </w:r>
      <w:r w:rsidR="00961247" w:rsidRPr="00A67CBB">
        <w:rPr>
          <w:rFonts w:ascii="Arial" w:eastAsia="Times New Roman" w:hAnsi="Arial" w:cs="Arial"/>
          <w:sz w:val="28"/>
          <w:szCs w:val="28"/>
        </w:rPr>
        <w:t>,</w:t>
      </w:r>
    </w:p>
    <w:bookmarkEnd w:id="50"/>
    <w:p w14:paraId="21C7DB71" w14:textId="0830F6F0" w:rsidR="00181453" w:rsidRPr="00A67CBB" w:rsidRDefault="00037ACD">
      <w:pPr>
        <w:pStyle w:val="Standard"/>
        <w:numPr>
          <w:ilvl w:val="1"/>
          <w:numId w:val="13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drugiej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kolejności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obydwojga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rodziców,</w:t>
      </w:r>
    </w:p>
    <w:p w14:paraId="0B3A36DA" w14:textId="597E0D28" w:rsidR="00181453" w:rsidRPr="00A67CBB" w:rsidRDefault="00037ACD">
      <w:pPr>
        <w:pStyle w:val="Standard"/>
        <w:numPr>
          <w:ilvl w:val="1"/>
          <w:numId w:val="13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pozostałe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miarę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miejsc.</w:t>
      </w:r>
    </w:p>
    <w:p w14:paraId="5356F088" w14:textId="75792EA3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przyjmowane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zgłoszeń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</w:t>
      </w:r>
      <w:r w:rsidR="00963AB6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określonym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4956791B" w14:textId="44FF146E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</w:t>
      </w:r>
      <w:r w:rsidR="00963AB6" w:rsidRPr="00A67CBB">
        <w:rPr>
          <w:rFonts w:ascii="Arial" w:eastAsia="Times New Roman" w:hAnsi="Arial" w:cs="Arial"/>
          <w:sz w:val="28"/>
          <w:szCs w:val="28"/>
        </w:rPr>
        <w:t>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3AB6"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3AB6" w:rsidRPr="00A67CBB">
        <w:rPr>
          <w:rFonts w:ascii="Arial" w:eastAsia="Times New Roman" w:hAnsi="Arial" w:cs="Arial"/>
          <w:sz w:val="28"/>
          <w:szCs w:val="28"/>
        </w:rPr>
        <w:t>określa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3AB6"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3AB6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1570E9A3" w14:textId="08BFAB7D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Świetlica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wychowawczo-opiekuńczej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27BFCA1D" w14:textId="3C2280A0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Świetlica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wychowawcę.</w:t>
      </w:r>
    </w:p>
    <w:p w14:paraId="03B98159" w14:textId="12AD4608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51" w:name="_Hlk112913787"/>
      <w:r w:rsidRPr="00A67CBB">
        <w:rPr>
          <w:rFonts w:ascii="Arial" w:eastAsia="Times New Roman" w:hAnsi="Arial" w:cs="Arial"/>
          <w:sz w:val="28"/>
          <w:szCs w:val="28"/>
        </w:rPr>
        <w:t>Grupa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przekracza</w:t>
      </w:r>
      <w:r w:rsidR="004F5AA9" w:rsidRPr="00A67CBB">
        <w:rPr>
          <w:rFonts w:ascii="Arial" w:eastAsia="Times New Roman" w:hAnsi="Arial" w:cs="Arial"/>
          <w:sz w:val="28"/>
          <w:szCs w:val="28"/>
        </w:rPr>
        <w:t>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sz w:val="28"/>
          <w:szCs w:val="28"/>
        </w:rPr>
        <w:t>pod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sz w:val="28"/>
          <w:szCs w:val="28"/>
        </w:rPr>
        <w:t>opieką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sz w:val="28"/>
          <w:szCs w:val="28"/>
        </w:rPr>
        <w:t>jednego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sz w:val="28"/>
          <w:szCs w:val="28"/>
        </w:rPr>
        <w:t>nauczyciela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bookmarkEnd w:id="51"/>
    <w:p w14:paraId="7EA3D964" w14:textId="004B91B7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Pracownicy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wchodzą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sprawozdania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działalności.</w:t>
      </w:r>
    </w:p>
    <w:p w14:paraId="6ED7DC05" w14:textId="6E21C1B7" w:rsidR="00181453" w:rsidRPr="00A67CBB" w:rsidRDefault="00037ACD">
      <w:pPr>
        <w:pStyle w:val="Standard"/>
        <w:numPr>
          <w:ilvl w:val="0"/>
          <w:numId w:val="14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kompensowaniu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braków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otaczając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niewydolnych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wychowawczo.</w:t>
      </w:r>
    </w:p>
    <w:p w14:paraId="7DF6414A" w14:textId="20117814" w:rsidR="00181453" w:rsidRDefault="00037ACD">
      <w:pPr>
        <w:pStyle w:val="Standard"/>
        <w:numPr>
          <w:ilvl w:val="0"/>
          <w:numId w:val="140"/>
        </w:numPr>
        <w:spacing w:after="0" w:line="360" w:lineRule="auto"/>
        <w:ind w:right="119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Szczegółowe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który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dokumentem.</w:t>
      </w:r>
    </w:p>
    <w:p w14:paraId="7DEC1C57" w14:textId="77777777" w:rsidR="0039793E" w:rsidRPr="00C12A9C" w:rsidRDefault="0039793E" w:rsidP="0039793E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725D9B1D" w14:textId="77777777" w:rsidR="0039793E" w:rsidRDefault="00037ACD" w:rsidP="0039793E">
      <w:pPr>
        <w:pStyle w:val="Standard"/>
        <w:spacing w:after="0" w:line="360" w:lineRule="auto"/>
        <w:ind w:right="119"/>
        <w:rPr>
          <w:rFonts w:ascii="Arial" w:eastAsia="Times New Roman" w:hAnsi="Arial" w:cs="Arial"/>
          <w:b/>
          <w:bCs/>
          <w:sz w:val="28"/>
          <w:szCs w:val="28"/>
        </w:rPr>
      </w:pPr>
      <w:bookmarkStart w:id="52" w:name="_Hlk529786756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276640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B33B967" w14:textId="4E25A617" w:rsidR="00181453" w:rsidRPr="00A67CBB" w:rsidRDefault="00037ACD">
      <w:pPr>
        <w:pStyle w:val="Standard"/>
        <w:numPr>
          <w:ilvl w:val="1"/>
          <w:numId w:val="141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zapewnienia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prawidłowej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opiekuńczych,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wspierania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prawidłowego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rozwoju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63AB6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stołówkę.</w:t>
      </w:r>
    </w:p>
    <w:p w14:paraId="3A5C98A2" w14:textId="156193D4" w:rsidR="00181453" w:rsidRPr="0039793E" w:rsidRDefault="00037ACD">
      <w:pPr>
        <w:pStyle w:val="Akapitzlist"/>
        <w:numPr>
          <w:ilvl w:val="1"/>
          <w:numId w:val="141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Korzystanie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posiłków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stołówce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szkolnej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jest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odpłatne</w:t>
      </w:r>
      <w:r w:rsidR="00F01B06" w:rsidRPr="0039793E">
        <w:rPr>
          <w:rFonts w:ascii="Arial" w:hAnsi="Arial" w:cs="Arial"/>
          <w:sz w:val="28"/>
          <w:szCs w:val="28"/>
        </w:rPr>
        <w:t>:</w:t>
      </w:r>
    </w:p>
    <w:p w14:paraId="0D584E34" w14:textId="37221007" w:rsidR="00F01B06" w:rsidRPr="0039793E" w:rsidRDefault="00F01B06">
      <w:pPr>
        <w:pStyle w:val="Akapitzlist"/>
        <w:numPr>
          <w:ilvl w:val="1"/>
          <w:numId w:val="14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przez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uczniów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wnoszących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opłaty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indywidualnie</w:t>
      </w:r>
      <w:r w:rsidR="00CA110E" w:rsidRPr="0039793E">
        <w:rPr>
          <w:rFonts w:ascii="Arial" w:hAnsi="Arial" w:cs="Arial"/>
          <w:sz w:val="28"/>
          <w:szCs w:val="28"/>
        </w:rPr>
        <w:t>;</w:t>
      </w:r>
    </w:p>
    <w:p w14:paraId="0FBCE215" w14:textId="41942E99" w:rsidR="00F01B06" w:rsidRPr="0039793E" w:rsidRDefault="00F01B06">
      <w:pPr>
        <w:pStyle w:val="Akapitzlist"/>
        <w:numPr>
          <w:ilvl w:val="1"/>
          <w:numId w:val="14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przez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MOPR,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Radę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Rodziców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oraz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innych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sponsorów</w:t>
      </w:r>
      <w:r w:rsidR="00CA110E" w:rsidRPr="0039793E">
        <w:rPr>
          <w:rFonts w:ascii="Arial" w:hAnsi="Arial" w:cs="Arial"/>
          <w:sz w:val="28"/>
          <w:szCs w:val="28"/>
        </w:rPr>
        <w:t>.</w:t>
      </w:r>
    </w:p>
    <w:p w14:paraId="5C39F427" w14:textId="3953C1D9" w:rsidR="00181453" w:rsidRPr="0039793E" w:rsidRDefault="00037ACD">
      <w:pPr>
        <w:pStyle w:val="Akapitzlist"/>
        <w:numPr>
          <w:ilvl w:val="0"/>
          <w:numId w:val="14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Warunki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korzystania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stołówki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szkolnej,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tym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wysokość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opł</w:t>
      </w:r>
      <w:r w:rsidR="00963AB6" w:rsidRPr="0039793E">
        <w:rPr>
          <w:rFonts w:ascii="Arial" w:hAnsi="Arial" w:cs="Arial"/>
          <w:sz w:val="28"/>
          <w:szCs w:val="28"/>
        </w:rPr>
        <w:t>at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za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posiłki,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ustala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dyrektor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s</w:t>
      </w:r>
      <w:r w:rsidRPr="0039793E">
        <w:rPr>
          <w:rFonts w:ascii="Arial" w:hAnsi="Arial" w:cs="Arial"/>
          <w:sz w:val="28"/>
          <w:szCs w:val="28"/>
        </w:rPr>
        <w:t>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porozumieniu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organem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prowadzącym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szkołę.</w:t>
      </w:r>
    </w:p>
    <w:p w14:paraId="365862AC" w14:textId="19DB7ADF" w:rsidR="00C146F7" w:rsidRPr="0039793E" w:rsidRDefault="00037ACD">
      <w:pPr>
        <w:pStyle w:val="Akapitzlist"/>
        <w:numPr>
          <w:ilvl w:val="0"/>
          <w:numId w:val="14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lastRenderedPageBreak/>
        <w:t>Do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opłat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wnoszonych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korzystanie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przez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uczniów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posiłku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stołówce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szkolnej,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których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mowa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ust.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3,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wlicza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się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wynagrodzeń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pracowników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składek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naliczanych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od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tych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wynagrodzeń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oraz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kosztów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utrzymania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stołówki.</w:t>
      </w:r>
    </w:p>
    <w:p w14:paraId="77CE268A" w14:textId="4802F553" w:rsidR="00181453" w:rsidRPr="0039793E" w:rsidRDefault="00021BE4">
      <w:pPr>
        <w:pStyle w:val="Akapitzlist"/>
        <w:numPr>
          <w:ilvl w:val="0"/>
          <w:numId w:val="14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Dyrektor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</w:t>
      </w:r>
      <w:r w:rsidR="00C146F7" w:rsidRPr="0039793E">
        <w:rPr>
          <w:rFonts w:ascii="Arial" w:hAnsi="Arial" w:cs="Arial"/>
          <w:sz w:val="28"/>
          <w:szCs w:val="28"/>
        </w:rPr>
        <w:t>zkoły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na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podstawie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zarządzenia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Prezydenta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Miasta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F01B06" w:rsidRPr="0039793E">
        <w:rPr>
          <w:rFonts w:ascii="Arial" w:hAnsi="Arial" w:cs="Arial"/>
          <w:sz w:val="28"/>
          <w:szCs w:val="28"/>
        </w:rPr>
        <w:t>Włocławek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może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zwolnić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rodziców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C146F7" w:rsidRPr="0039793E">
        <w:rPr>
          <w:rFonts w:ascii="Arial" w:hAnsi="Arial" w:cs="Arial"/>
          <w:sz w:val="28"/>
          <w:szCs w:val="28"/>
        </w:rPr>
        <w:t>ucznia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z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całości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lub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części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opłat,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których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mowa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ust.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037ACD" w:rsidRPr="0039793E">
        <w:rPr>
          <w:rFonts w:ascii="Arial" w:hAnsi="Arial" w:cs="Arial"/>
          <w:sz w:val="28"/>
          <w:szCs w:val="28"/>
        </w:rPr>
        <w:t>3:</w:t>
      </w:r>
    </w:p>
    <w:p w14:paraId="3AA975F8" w14:textId="6D51E17A" w:rsidR="00181453" w:rsidRPr="0039793E" w:rsidRDefault="00037ACD">
      <w:pPr>
        <w:pStyle w:val="Akapitzlist"/>
        <w:numPr>
          <w:ilvl w:val="1"/>
          <w:numId w:val="144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przypadku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szczególnie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trudnej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sytuacji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materialnej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rodziny;</w:t>
      </w:r>
    </w:p>
    <w:p w14:paraId="121F6C0F" w14:textId="6D2CA578" w:rsidR="00181453" w:rsidRPr="0039793E" w:rsidRDefault="00037ACD">
      <w:pPr>
        <w:pStyle w:val="Akapitzlist"/>
        <w:numPr>
          <w:ilvl w:val="1"/>
          <w:numId w:val="144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szczególnie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uzasadnionych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przypadkach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losowych.</w:t>
      </w:r>
    </w:p>
    <w:p w14:paraId="2BB80BD4" w14:textId="3433A76D" w:rsidR="00181453" w:rsidRPr="0039793E" w:rsidRDefault="00037ACD">
      <w:pPr>
        <w:pStyle w:val="Akapitzlist"/>
        <w:numPr>
          <w:ilvl w:val="0"/>
          <w:numId w:val="145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39793E">
        <w:rPr>
          <w:rFonts w:ascii="Arial" w:hAnsi="Arial" w:cs="Arial"/>
          <w:sz w:val="28"/>
          <w:szCs w:val="28"/>
        </w:rPr>
        <w:t>Organ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prowadzący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szkołę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może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upoważnić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do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udzielania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zwolnień,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których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mowa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ust.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5,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dyrektora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="00963AB6" w:rsidRPr="0039793E">
        <w:rPr>
          <w:rFonts w:ascii="Arial" w:hAnsi="Arial" w:cs="Arial"/>
          <w:sz w:val="28"/>
          <w:szCs w:val="28"/>
        </w:rPr>
        <w:t>s</w:t>
      </w:r>
      <w:r w:rsidRPr="0039793E">
        <w:rPr>
          <w:rFonts w:ascii="Arial" w:hAnsi="Arial" w:cs="Arial"/>
          <w:sz w:val="28"/>
          <w:szCs w:val="28"/>
        </w:rPr>
        <w:t>zkoły,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w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której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zorganizowano</w:t>
      </w:r>
      <w:r w:rsidR="00D9553B" w:rsidRPr="0039793E">
        <w:rPr>
          <w:rFonts w:ascii="Arial" w:hAnsi="Arial" w:cs="Arial"/>
          <w:sz w:val="28"/>
          <w:szCs w:val="28"/>
        </w:rPr>
        <w:t xml:space="preserve"> </w:t>
      </w:r>
      <w:r w:rsidRPr="0039793E">
        <w:rPr>
          <w:rFonts w:ascii="Arial" w:hAnsi="Arial" w:cs="Arial"/>
          <w:sz w:val="28"/>
          <w:szCs w:val="28"/>
        </w:rPr>
        <w:t>stołówkę.</w:t>
      </w:r>
      <w:bookmarkEnd w:id="52"/>
    </w:p>
    <w:p w14:paraId="544E2798" w14:textId="77777777" w:rsidR="0039793E" w:rsidRPr="00C12A9C" w:rsidRDefault="0039793E" w:rsidP="0039793E">
      <w:pPr>
        <w:spacing w:line="360" w:lineRule="auto"/>
        <w:ind w:right="119"/>
        <w:rPr>
          <w:rFonts w:ascii="Arial" w:hAnsi="Arial" w:cs="Arial"/>
          <w:sz w:val="28"/>
          <w:szCs w:val="28"/>
        </w:rPr>
      </w:pPr>
    </w:p>
    <w:p w14:paraId="04F68777" w14:textId="77777777" w:rsidR="0039793E" w:rsidRDefault="00037ACD" w:rsidP="0039793E">
      <w:pPr>
        <w:pStyle w:val="Standard"/>
        <w:spacing w:after="0" w:line="360" w:lineRule="auto"/>
        <w:ind w:right="119"/>
        <w:rPr>
          <w:rFonts w:ascii="Arial" w:eastAsia="Times New Roman" w:hAnsi="Arial" w:cs="Arial"/>
          <w:b/>
          <w:bCs/>
          <w:sz w:val="28"/>
          <w:szCs w:val="28"/>
        </w:rPr>
      </w:pPr>
      <w:bookmarkStart w:id="53" w:name="_Hlk529786891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276640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9B31E8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EAA88F3" w14:textId="71E24273" w:rsidR="00181453" w:rsidRPr="00A67CBB" w:rsidRDefault="00037ACD">
      <w:pPr>
        <w:pStyle w:val="Standard"/>
        <w:numPr>
          <w:ilvl w:val="1"/>
          <w:numId w:val="146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rozwojowych,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losowych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wsparcie</w:t>
      </w:r>
      <w:r w:rsidR="00CA110E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21BE4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materialnej.</w:t>
      </w:r>
    </w:p>
    <w:p w14:paraId="7F54B04F" w14:textId="101C1D2E" w:rsidR="00181453" w:rsidRPr="00A67CBB" w:rsidRDefault="00037ACD">
      <w:pPr>
        <w:pStyle w:val="Standard"/>
        <w:numPr>
          <w:ilvl w:val="1"/>
          <w:numId w:val="146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</w:t>
      </w:r>
      <w:r w:rsidR="00543E38" w:rsidRPr="00A67CBB">
        <w:rPr>
          <w:rFonts w:ascii="Arial" w:eastAsia="Times New Roman" w:hAnsi="Arial" w:cs="Arial"/>
          <w:sz w:val="28"/>
          <w:szCs w:val="28"/>
        </w:rPr>
        <w:t>sychologiczną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="00CF2141"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organizuj</w:t>
      </w:r>
      <w:r w:rsidR="00543E38" w:rsidRPr="00A67CBB">
        <w:rPr>
          <w:rFonts w:ascii="Arial" w:eastAsia="Times New Roman" w:hAnsi="Arial" w:cs="Arial"/>
          <w:sz w:val="28"/>
          <w:szCs w:val="28"/>
        </w:rPr>
        <w:t>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722B0074" w14:textId="21983AAA" w:rsidR="00080F79" w:rsidRDefault="00037ACD">
      <w:pPr>
        <w:pStyle w:val="Standard"/>
        <w:numPr>
          <w:ilvl w:val="1"/>
          <w:numId w:val="146"/>
        </w:numPr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psychologiczno-pedagogiczną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oddzielny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dokument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„Procedura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N</w:t>
      </w:r>
      <w:r w:rsidRPr="00A67CBB">
        <w:rPr>
          <w:rFonts w:ascii="Arial" w:eastAsia="Times New Roman" w:hAnsi="Arial" w:cs="Arial"/>
          <w:sz w:val="28"/>
          <w:szCs w:val="28"/>
        </w:rPr>
        <w:t>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Polskich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Olimpijczyków”.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bookmarkEnd w:id="53"/>
    </w:p>
    <w:p w14:paraId="2630B1C7" w14:textId="77777777" w:rsidR="00C12A9C" w:rsidRPr="00C12A9C" w:rsidRDefault="00C12A9C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6E93C593" w14:textId="4F2E93F0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6BD535B" w14:textId="733EFD0B" w:rsidR="00181453" w:rsidRPr="00A67CBB" w:rsidRDefault="00037ACD">
      <w:pPr>
        <w:pStyle w:val="Standard"/>
        <w:numPr>
          <w:ilvl w:val="0"/>
          <w:numId w:val="147"/>
        </w:numPr>
        <w:spacing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charakter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socjalny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motywacyjny.</w:t>
      </w:r>
    </w:p>
    <w:p w14:paraId="5833B594" w14:textId="527E7905" w:rsidR="00181453" w:rsidRPr="00A67CBB" w:rsidRDefault="00037ACD">
      <w:pPr>
        <w:pStyle w:val="Standard"/>
        <w:numPr>
          <w:ilvl w:val="0"/>
          <w:numId w:val="147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Świadczeniami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charakterze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socjalnym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są:</w:t>
      </w:r>
    </w:p>
    <w:p w14:paraId="01F36E1D" w14:textId="77777777" w:rsidR="0039793E" w:rsidRDefault="00037ACD">
      <w:pPr>
        <w:pStyle w:val="Standard"/>
        <w:numPr>
          <w:ilvl w:val="1"/>
          <w:numId w:val="14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szkolne,</w:t>
      </w:r>
    </w:p>
    <w:p w14:paraId="25E78887" w14:textId="0A087815" w:rsidR="00181453" w:rsidRPr="0039793E" w:rsidRDefault="00037ACD">
      <w:pPr>
        <w:pStyle w:val="Standard"/>
        <w:numPr>
          <w:ilvl w:val="1"/>
          <w:numId w:val="148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39793E">
        <w:rPr>
          <w:rFonts w:ascii="Arial" w:eastAsia="Times New Roman" w:hAnsi="Arial" w:cs="Arial"/>
          <w:sz w:val="28"/>
          <w:szCs w:val="28"/>
        </w:rPr>
        <w:t>zasiłek</w:t>
      </w:r>
      <w:r w:rsidR="00D9553B" w:rsidRPr="0039793E">
        <w:rPr>
          <w:rFonts w:ascii="Arial" w:eastAsia="Times New Roman" w:hAnsi="Arial" w:cs="Arial"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sz w:val="28"/>
          <w:szCs w:val="28"/>
        </w:rPr>
        <w:t>szkolny.</w:t>
      </w:r>
    </w:p>
    <w:p w14:paraId="3E6D78D6" w14:textId="72D3EFA7" w:rsidR="00181453" w:rsidRPr="00A67CBB" w:rsidRDefault="00037ACD">
      <w:pPr>
        <w:pStyle w:val="Standard"/>
        <w:numPr>
          <w:ilvl w:val="0"/>
          <w:numId w:val="147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Świadczeniami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charakterze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motywacyjnym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są:</w:t>
      </w:r>
    </w:p>
    <w:p w14:paraId="08C182C3" w14:textId="335D287C" w:rsidR="00181453" w:rsidRPr="00A67CBB" w:rsidRDefault="00037ACD">
      <w:pPr>
        <w:pStyle w:val="Standard"/>
        <w:numPr>
          <w:ilvl w:val="1"/>
          <w:numId w:val="149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nauce,</w:t>
      </w:r>
    </w:p>
    <w:p w14:paraId="02C21E3A" w14:textId="17E6F7B6" w:rsidR="00181453" w:rsidRPr="00A67CBB" w:rsidRDefault="00037ACD">
      <w:pPr>
        <w:pStyle w:val="Standard"/>
        <w:numPr>
          <w:ilvl w:val="1"/>
          <w:numId w:val="149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sportowe.</w:t>
      </w:r>
    </w:p>
    <w:p w14:paraId="6C0E5110" w14:textId="0A1C32DD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otrzymuje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niskich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dochodów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</w:t>
      </w:r>
      <w:r w:rsidR="00CA110E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wystąpiło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losowe.</w:t>
      </w:r>
    </w:p>
    <w:p w14:paraId="7C48C347" w14:textId="76D807AC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Zasiłek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przyznaje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znajdującemu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przejściowo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powodu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zdarzenia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losowego.</w:t>
      </w:r>
    </w:p>
    <w:p w14:paraId="0E78844A" w14:textId="58AB44F3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przyznaje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wysoką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średnią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</w:t>
      </w:r>
      <w:r w:rsidR="00CA110E" w:rsidRPr="00A67CBB">
        <w:rPr>
          <w:rFonts w:ascii="Arial" w:eastAsia="Times New Roman" w:hAnsi="Arial" w:cs="Arial"/>
          <w:sz w:val="28"/>
          <w:szCs w:val="28"/>
        </w:rPr>
        <w:t>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sz w:val="28"/>
          <w:szCs w:val="28"/>
        </w:rPr>
        <w:t>okresie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sz w:val="28"/>
          <w:szCs w:val="28"/>
        </w:rPr>
        <w:t>poprzedzającym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sz w:val="28"/>
          <w:szCs w:val="28"/>
        </w:rPr>
        <w:t>czas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stypendium,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zastrzeżeniem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7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4077CA59" w14:textId="3D80F4AC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IV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nauki.</w:t>
      </w:r>
    </w:p>
    <w:p w14:paraId="4E9A8C67" w14:textId="17372E86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wysokie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współzawodnictwie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szczeblu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najmniej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zastrzeżeniem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9.</w:t>
      </w:r>
    </w:p>
    <w:p w14:paraId="1A091D9E" w14:textId="3B007B75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edukacyjnego.</w:t>
      </w:r>
    </w:p>
    <w:p w14:paraId="6AC1F3D6" w14:textId="1C8D1ADC" w:rsidR="00181453" w:rsidRPr="00A67CBB" w:rsidRDefault="00037ACD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Stypendium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zasięgnięciu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opinii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budżecie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2DB456D9" w14:textId="6C4C3E37" w:rsidR="00E6047E" w:rsidRPr="00A67CBB" w:rsidRDefault="00E6047E">
      <w:pPr>
        <w:pStyle w:val="Standard"/>
        <w:numPr>
          <w:ilvl w:val="0"/>
          <w:numId w:val="1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54" w:name="_Hlk112913810"/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czasowe</w:t>
      </w:r>
      <w:r w:rsidR="00CF2141"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ograniczenia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sz w:val="28"/>
          <w:szCs w:val="28"/>
        </w:rPr>
        <w:t>fu</w:t>
      </w:r>
      <w:r w:rsidR="00543E38" w:rsidRPr="00A67CBB">
        <w:rPr>
          <w:rFonts w:ascii="Arial" w:eastAsia="Times New Roman" w:hAnsi="Arial" w:cs="Arial"/>
          <w:sz w:val="28"/>
          <w:szCs w:val="28"/>
        </w:rPr>
        <w:t>nkcjonowania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zgłaszać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wszelkie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utrudniają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efektywną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zdalnej.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niezbędny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wykorzystaniem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lastRenderedPageBreak/>
        <w:t>technik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komputer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(zestaw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komputerowy),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laptop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tablet.</w:t>
      </w:r>
    </w:p>
    <w:bookmarkEnd w:id="54"/>
    <w:p w14:paraId="7A749134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4B233E55" w14:textId="48EE4A4F" w:rsidR="0039793E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9B31E8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64F377F1" w14:textId="4D9CAB7A" w:rsidR="00181453" w:rsidRPr="00A67CBB" w:rsidRDefault="00037ACD">
      <w:pPr>
        <w:pStyle w:val="Standard"/>
        <w:numPr>
          <w:ilvl w:val="0"/>
          <w:numId w:val="1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Szkoła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współpracuje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Poradnią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Psychologiczno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-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Włocławku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lacówkami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wspierającymi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pracę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celem:</w:t>
      </w:r>
    </w:p>
    <w:p w14:paraId="6B4D42B9" w14:textId="6A7F6861" w:rsidR="00181453" w:rsidRPr="00A67CBB" w:rsidRDefault="00037ACD">
      <w:pPr>
        <w:pStyle w:val="Standard"/>
        <w:numPr>
          <w:ilvl w:val="1"/>
          <w:numId w:val="15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uzyskania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wsparcia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merytorycznego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specjalistów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udzielających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szkole,</w:t>
      </w:r>
    </w:p>
    <w:p w14:paraId="0E059BCF" w14:textId="34D43BB6" w:rsidR="00181453" w:rsidRPr="00A67CBB" w:rsidRDefault="00037ACD">
      <w:pPr>
        <w:pStyle w:val="Standard"/>
        <w:numPr>
          <w:ilvl w:val="1"/>
          <w:numId w:val="15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udzielania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związanej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wychowywaniem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kształceniem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dzieci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młodzieży.</w:t>
      </w:r>
    </w:p>
    <w:p w14:paraId="08371D8F" w14:textId="2A779C64" w:rsidR="00181453" w:rsidRPr="00A67CBB" w:rsidRDefault="00037ACD">
      <w:pPr>
        <w:pStyle w:val="Standard"/>
        <w:numPr>
          <w:ilvl w:val="0"/>
          <w:numId w:val="1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Osobą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wyznaczoną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koordynowania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pedagog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szkolny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.</w:t>
      </w:r>
    </w:p>
    <w:p w14:paraId="4575A3C2" w14:textId="49B76F2C" w:rsidR="00181453" w:rsidRPr="00A67CBB" w:rsidRDefault="00543E38">
      <w:pPr>
        <w:pStyle w:val="Standard"/>
        <w:numPr>
          <w:ilvl w:val="0"/>
          <w:numId w:val="15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mogą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działać,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wyjątkiem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partii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politycznych,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stowarzyszenia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inne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organizacje,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szczególności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organizacje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harcerskie,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których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celem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statutowym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wychowawcza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albo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rozszerzanie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wzbogacanie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form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dydaktycznej,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wychowawczej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szkoły.</w:t>
      </w:r>
    </w:p>
    <w:p w14:paraId="4D1814C7" w14:textId="1D30CE14" w:rsidR="00276640" w:rsidRPr="00A67CBB" w:rsidRDefault="00543E38">
      <w:pPr>
        <w:pStyle w:val="Standard"/>
        <w:numPr>
          <w:ilvl w:val="0"/>
          <w:numId w:val="15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55" w:name="_Hlk112913835"/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mogą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działać,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wyjątkiem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partii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politycznych,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stowarzyszenia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inne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organizacje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działające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środowisku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lokalnym,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szczególności,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których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celem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statutowym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wychowawcza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albo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rozszerzanie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wzbogacanie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form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dydaktycznej,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wychowawczej,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opiekuńczej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innowacyjnej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szkoły.</w:t>
      </w:r>
    </w:p>
    <w:p w14:paraId="2FE20530" w14:textId="745EA463" w:rsidR="00276640" w:rsidRPr="00A67CBB" w:rsidRDefault="00543E38">
      <w:pPr>
        <w:pStyle w:val="Standard"/>
        <w:numPr>
          <w:ilvl w:val="0"/>
          <w:numId w:val="151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56" w:name="_Hlk112913855"/>
      <w:bookmarkEnd w:id="55"/>
      <w:r w:rsidRPr="00A67CBB">
        <w:rPr>
          <w:rFonts w:ascii="Arial" w:eastAsia="Times New Roman" w:hAnsi="Arial" w:cs="Arial"/>
          <w:bCs/>
          <w:sz w:val="28"/>
          <w:szCs w:val="28"/>
        </w:rPr>
        <w:t>Współpraca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stowarzyszeniem: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0CEDD5B0" w14:textId="5AA743E9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pomaga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inicjatyw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rzecz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uczniów;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1B2B6CD9" w14:textId="5DE52BE4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wzbogaca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fertę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wychowawczą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opiekuńczą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zkoły;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6BFB853D" w14:textId="3BD1B966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umożliwia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rozwijanie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doskonalenie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uzdolnień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talentów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uczniowskich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;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2B336F25" w14:textId="77C24349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wpływa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integrację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;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6F3BAD30" w14:textId="729C416D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wpływa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podniesienie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jakości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jednostki;</w:t>
      </w:r>
    </w:p>
    <w:p w14:paraId="5F7006F7" w14:textId="6F86E0D1" w:rsidR="00276640" w:rsidRPr="00A67CBB" w:rsidRDefault="00276640">
      <w:pPr>
        <w:pStyle w:val="Standard"/>
        <w:numPr>
          <w:ilvl w:val="1"/>
          <w:numId w:val="15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wpływa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wzajemn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rozwój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rozwój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D4661" w:rsidRPr="00A67CBB">
        <w:rPr>
          <w:rFonts w:ascii="Arial" w:eastAsia="Times New Roman" w:hAnsi="Arial" w:cs="Arial"/>
          <w:bCs/>
          <w:sz w:val="28"/>
          <w:szCs w:val="28"/>
        </w:rPr>
        <w:t>uczniów.</w:t>
      </w:r>
    </w:p>
    <w:p w14:paraId="67C82DBC" w14:textId="1B897700" w:rsidR="00276640" w:rsidRPr="00A67CBB" w:rsidRDefault="00276640">
      <w:pPr>
        <w:pStyle w:val="Standard"/>
        <w:numPr>
          <w:ilvl w:val="0"/>
          <w:numId w:val="154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Zgodę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warzyszeń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wyraża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F2141" w:rsidRPr="00A67CBB">
        <w:rPr>
          <w:rFonts w:ascii="Arial" w:eastAsia="Times New Roman" w:hAnsi="Arial" w:cs="Arial"/>
          <w:bCs/>
          <w:sz w:val="28"/>
          <w:szCs w:val="28"/>
        </w:rPr>
        <w:t>d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uprzednim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uzgodnieniu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uzyskaniu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pozytywnej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opinii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rodziców.</w:t>
      </w:r>
    </w:p>
    <w:bookmarkEnd w:id="56"/>
    <w:p w14:paraId="058F76BE" w14:textId="77777777" w:rsidR="00276640" w:rsidRPr="00A67CBB" w:rsidRDefault="00276640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7CC82E3F" w14:textId="5B52A6D2" w:rsidR="0039793E" w:rsidRDefault="00276640" w:rsidP="00132EC8">
      <w:pPr>
        <w:pStyle w:val="Standard"/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57" w:name="_Hlk112913889"/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36</w:t>
      </w:r>
      <w:r w:rsidR="00CA20C7">
        <w:rPr>
          <w:rFonts w:ascii="Arial" w:eastAsia="Times New Roman" w:hAnsi="Arial" w:cs="Arial"/>
          <w:b/>
          <w:sz w:val="28"/>
          <w:szCs w:val="28"/>
        </w:rPr>
        <w:t>a.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6BCB0AA6" w14:textId="5069B654" w:rsidR="00276640" w:rsidRPr="00A67CBB" w:rsidRDefault="00276640">
      <w:pPr>
        <w:pStyle w:val="Standard"/>
        <w:numPr>
          <w:ilvl w:val="1"/>
          <w:numId w:val="155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Wolontariat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rozwija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kompetencje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społeczne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interpersonalne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uczniów.</w:t>
      </w:r>
    </w:p>
    <w:p w14:paraId="676461E9" w14:textId="02848A16" w:rsidR="00276640" w:rsidRPr="00A67CBB" w:rsidRDefault="00543E38">
      <w:pPr>
        <w:pStyle w:val="Standard"/>
        <w:numPr>
          <w:ilvl w:val="1"/>
          <w:numId w:val="155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być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prowadzona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zgodą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dydaktyczno-wychowawcza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opiekuńcza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zasadach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wolontariatu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pod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nadzor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em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merytorycznym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metodycznym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d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szkoły.</w:t>
      </w:r>
    </w:p>
    <w:p w14:paraId="110D1F29" w14:textId="31B2321A" w:rsidR="00276640" w:rsidRPr="00A67CBB" w:rsidRDefault="00276640">
      <w:pPr>
        <w:pStyle w:val="Standard"/>
        <w:numPr>
          <w:ilvl w:val="1"/>
          <w:numId w:val="155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Cele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sposoby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działania:</w:t>
      </w:r>
    </w:p>
    <w:p w14:paraId="3F711082" w14:textId="653C7E6F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zapoznanie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ideą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wolontariatu,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zaangażowanie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ludzi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młodych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czynnej,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dobrowolnej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bezinteresownej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innym;</w:t>
      </w:r>
    </w:p>
    <w:p w14:paraId="6F930FEF" w14:textId="5CCB5BDD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rozwijanie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postawy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życzliwości,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zaangażowania,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otwartości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wrażliwości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potrzeby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innych;</w:t>
      </w:r>
    </w:p>
    <w:p w14:paraId="77D73350" w14:textId="00900A93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działanie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obszarze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koleżeńskiej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życia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społecznego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środowiska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naturalnego;</w:t>
      </w:r>
    </w:p>
    <w:p w14:paraId="15D88F0F" w14:textId="30F26259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wypracowanie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systemu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włączania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bezinteresownych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działań,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wykorzystanie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zapału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rzecz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środowisk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oczekujących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pomocy;</w:t>
      </w:r>
    </w:p>
    <w:p w14:paraId="2FF4E3D4" w14:textId="5DB3CBF8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wspieranie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ciekawych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inicjatyw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szkolnej;</w:t>
      </w:r>
    </w:p>
    <w:p w14:paraId="60D50A64" w14:textId="55A4D40E" w:rsidR="00276640" w:rsidRPr="00A67CBB" w:rsidRDefault="00276640">
      <w:pPr>
        <w:pStyle w:val="Standard"/>
        <w:numPr>
          <w:ilvl w:val="1"/>
          <w:numId w:val="156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promocja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idei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wolontariatu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szkole.</w:t>
      </w:r>
    </w:p>
    <w:p w14:paraId="67FC7804" w14:textId="72FAC41A" w:rsidR="00276640" w:rsidRPr="00A67CBB" w:rsidRDefault="001A13F7">
      <w:pPr>
        <w:pStyle w:val="Standard"/>
        <w:numPr>
          <w:ilvl w:val="0"/>
          <w:numId w:val="157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lastRenderedPageBreak/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zgodą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opiekę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podczas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zajęć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sprawować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76640" w:rsidRPr="00A67CBB">
        <w:rPr>
          <w:rFonts w:ascii="Arial" w:eastAsia="Times New Roman" w:hAnsi="Arial" w:cs="Arial"/>
          <w:bCs/>
          <w:sz w:val="28"/>
          <w:szCs w:val="28"/>
        </w:rPr>
        <w:t>wolontariusz.</w:t>
      </w:r>
    </w:p>
    <w:p w14:paraId="5B951B8D" w14:textId="1941FBC1" w:rsidR="00276640" w:rsidRPr="00A67CBB" w:rsidRDefault="00276640">
      <w:pPr>
        <w:pStyle w:val="Standard"/>
        <w:numPr>
          <w:ilvl w:val="0"/>
          <w:numId w:val="157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Zajęcia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pozalekcyjnych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mogą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być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prowadzone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instytucje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uprawnione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wolontariatu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odpłatnie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po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uzyskaniu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zgody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bCs/>
          <w:sz w:val="28"/>
          <w:szCs w:val="28"/>
        </w:rPr>
        <w:t>d</w:t>
      </w:r>
      <w:r w:rsidRPr="00A67CBB">
        <w:rPr>
          <w:rFonts w:ascii="Arial" w:eastAsia="Times New Roman" w:hAnsi="Arial" w:cs="Arial"/>
          <w:bCs/>
          <w:sz w:val="28"/>
          <w:szCs w:val="28"/>
        </w:rPr>
        <w:t>yrektora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szkoły.</w:t>
      </w:r>
    </w:p>
    <w:p w14:paraId="024ED1DC" w14:textId="1363DA95" w:rsidR="00276640" w:rsidRPr="00A67CBB" w:rsidRDefault="00276640">
      <w:pPr>
        <w:pStyle w:val="Standard"/>
        <w:numPr>
          <w:ilvl w:val="0"/>
          <w:numId w:val="157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Wolontariusze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powinni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posiadać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kwalifikacje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spełniać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wymagania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rodzaju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zakresu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wykonywanych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świadczeń,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jeżeli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obowiązek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posiadania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kwalifikacji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spełniania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stosownych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wymagań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wynika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przepisów.</w:t>
      </w:r>
    </w:p>
    <w:p w14:paraId="24D58C09" w14:textId="77777777" w:rsidR="00276640" w:rsidRPr="00A67CBB" w:rsidRDefault="00276640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17DD4748" w14:textId="6FFA6B7C" w:rsidR="0039793E" w:rsidRDefault="00276640" w:rsidP="00132EC8">
      <w:pPr>
        <w:pStyle w:val="Standard"/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36</w:t>
      </w:r>
      <w:r w:rsidR="00CA20C7">
        <w:rPr>
          <w:rFonts w:ascii="Arial" w:eastAsia="Times New Roman" w:hAnsi="Arial" w:cs="Arial"/>
          <w:b/>
          <w:sz w:val="28"/>
          <w:szCs w:val="28"/>
        </w:rPr>
        <w:t>b.</w:t>
      </w:r>
    </w:p>
    <w:p w14:paraId="2F6A0812" w14:textId="012CCE7F" w:rsidR="00276640" w:rsidRPr="00A67CBB" w:rsidRDefault="00276640">
      <w:pPr>
        <w:pStyle w:val="Standard"/>
        <w:numPr>
          <w:ilvl w:val="0"/>
          <w:numId w:val="158"/>
        </w:numPr>
        <w:tabs>
          <w:tab w:val="left" w:pos="851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realizowana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jest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obejmuje:</w:t>
      </w:r>
    </w:p>
    <w:p w14:paraId="11C45A02" w14:textId="0EBC75AA" w:rsidR="00276640" w:rsidRPr="00A67CBB" w:rsidRDefault="00276640">
      <w:pPr>
        <w:pStyle w:val="Standard"/>
        <w:numPr>
          <w:ilvl w:val="1"/>
          <w:numId w:val="1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profilaktyczną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zdrowotną;</w:t>
      </w:r>
    </w:p>
    <w:p w14:paraId="34BDAC6F" w14:textId="6EFABC05" w:rsidR="00276640" w:rsidRPr="00A67CBB" w:rsidRDefault="00276640">
      <w:pPr>
        <w:pStyle w:val="Standard"/>
        <w:numPr>
          <w:ilvl w:val="1"/>
          <w:numId w:val="1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promocję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zdrowia;</w:t>
      </w:r>
    </w:p>
    <w:p w14:paraId="6B8CF085" w14:textId="240BEDAD" w:rsidR="00276640" w:rsidRPr="00A67CBB" w:rsidRDefault="00276640">
      <w:pPr>
        <w:pStyle w:val="Standard"/>
        <w:numPr>
          <w:ilvl w:val="1"/>
          <w:numId w:val="1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opiekę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stomatologiczną.</w:t>
      </w:r>
    </w:p>
    <w:p w14:paraId="18F40220" w14:textId="1B3F861B" w:rsidR="00276640" w:rsidRPr="00A67CBB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Opieka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celu:</w:t>
      </w:r>
    </w:p>
    <w:p w14:paraId="64023700" w14:textId="5A43EA3D" w:rsidR="00276640" w:rsidRPr="00A67CBB" w:rsidRDefault="00276640">
      <w:pPr>
        <w:pStyle w:val="Standard"/>
        <w:numPr>
          <w:ilvl w:val="1"/>
          <w:numId w:val="16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ochronę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jamy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ustnej;</w:t>
      </w:r>
    </w:p>
    <w:p w14:paraId="4404EFBD" w14:textId="7A7E0F22" w:rsidR="00276640" w:rsidRPr="00A67CBB" w:rsidRDefault="00276640">
      <w:pPr>
        <w:pStyle w:val="Standard"/>
        <w:numPr>
          <w:ilvl w:val="1"/>
          <w:numId w:val="160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postaw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prozdrowotnych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odpowiedzialności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własne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zdrowie.</w:t>
      </w:r>
    </w:p>
    <w:p w14:paraId="0C6DFF5A" w14:textId="782ECBAC" w:rsidR="00276640" w:rsidRPr="00A67CBB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Cele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realizowane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poprzez:</w:t>
      </w:r>
    </w:p>
    <w:p w14:paraId="72E9E36D" w14:textId="1DF50969" w:rsidR="00276640" w:rsidRPr="00A67CBB" w:rsidRDefault="00276640">
      <w:pPr>
        <w:pStyle w:val="Standard"/>
        <w:numPr>
          <w:ilvl w:val="1"/>
          <w:numId w:val="16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działania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rzecz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zachowania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zapobiegania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powstawaniu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lub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rozwojowi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chorób,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chorób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zakaźnych;</w:t>
      </w:r>
    </w:p>
    <w:p w14:paraId="11C6D498" w14:textId="5C76CAB9" w:rsidR="00276640" w:rsidRPr="00A67CBB" w:rsidRDefault="00276640">
      <w:pPr>
        <w:pStyle w:val="Standard"/>
        <w:numPr>
          <w:ilvl w:val="1"/>
          <w:numId w:val="16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wczesne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wykrywanie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problemów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czynników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ryzyka;</w:t>
      </w:r>
    </w:p>
    <w:p w14:paraId="13D698C6" w14:textId="544C0348" w:rsidR="00276640" w:rsidRPr="00A67CBB" w:rsidRDefault="00276640">
      <w:pPr>
        <w:pStyle w:val="Standard"/>
        <w:numPr>
          <w:ilvl w:val="1"/>
          <w:numId w:val="161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edukację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promocję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zdrowia,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tym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aktywności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fizycznej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sportu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prawidłowego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żywienia</w:t>
      </w:r>
      <w:r w:rsidR="0039793E">
        <w:rPr>
          <w:rFonts w:ascii="Arial" w:eastAsia="Times New Roman" w:hAnsi="Arial" w:cs="Arial"/>
          <w:bCs/>
          <w:sz w:val="28"/>
          <w:szCs w:val="28"/>
        </w:rPr>
        <w:t>.</w:t>
      </w:r>
    </w:p>
    <w:p w14:paraId="667E2A68" w14:textId="77777777" w:rsidR="0039793E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Profilaktyczną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opiekę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zdrowotną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nad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sprawują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pielęgniarka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środowiska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albo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higienistka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szkolna.</w:t>
      </w:r>
    </w:p>
    <w:p w14:paraId="31EA8E37" w14:textId="77777777" w:rsidR="0039793E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39793E">
        <w:rPr>
          <w:rFonts w:ascii="Arial" w:eastAsia="Times New Roman" w:hAnsi="Arial" w:cs="Arial"/>
          <w:bCs/>
          <w:sz w:val="28"/>
          <w:szCs w:val="28"/>
        </w:rPr>
        <w:lastRenderedPageBreak/>
        <w:t>Opiekę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stomatologiczną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nad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sprawuje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lekarz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dentysta.</w:t>
      </w:r>
    </w:p>
    <w:p w14:paraId="6DBB5E51" w14:textId="77777777" w:rsidR="00323BFF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39793E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zakresie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edukacji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zdrowotnej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promocji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zdrowia,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sprawowaniu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opieki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stomatologicznej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nad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może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uczestniczyć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również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higienistka</w:t>
      </w:r>
      <w:r w:rsidR="00D9553B" w:rsidRPr="0039793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9793E">
        <w:rPr>
          <w:rFonts w:ascii="Arial" w:eastAsia="Times New Roman" w:hAnsi="Arial" w:cs="Arial"/>
          <w:bCs/>
          <w:sz w:val="28"/>
          <w:szCs w:val="28"/>
        </w:rPr>
        <w:t>stomatologiczna.</w:t>
      </w:r>
    </w:p>
    <w:p w14:paraId="587D8098" w14:textId="77777777" w:rsidR="00323BFF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323BFF">
        <w:rPr>
          <w:rFonts w:ascii="Arial" w:eastAsia="Times New Roman" w:hAnsi="Arial" w:cs="Arial"/>
          <w:bCs/>
          <w:sz w:val="28"/>
          <w:szCs w:val="28"/>
        </w:rPr>
        <w:t>Opieka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zdrowotna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nad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uczniami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jest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sprawowana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współpracy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rodzicami.</w:t>
      </w:r>
    </w:p>
    <w:p w14:paraId="79F8EB3B" w14:textId="186E3F42" w:rsidR="00276640" w:rsidRPr="00323BFF" w:rsidRDefault="00276640">
      <w:pPr>
        <w:pStyle w:val="Standard"/>
        <w:numPr>
          <w:ilvl w:val="0"/>
          <w:numId w:val="158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323BFF">
        <w:rPr>
          <w:rFonts w:ascii="Arial" w:eastAsia="Times New Roman" w:hAnsi="Arial" w:cs="Arial"/>
          <w:bCs/>
          <w:sz w:val="28"/>
          <w:szCs w:val="28"/>
        </w:rPr>
        <w:t>Rodzice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na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pierwszym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zebraniu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rodziców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na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pierwszych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zajęciach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wychowawcą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roku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szkolnym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uzyskują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informację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zakresie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opieki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zdrowotnej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oraz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prawie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do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wyrażenia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sprzeciwu,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złożonego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formie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pisemnej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do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świadczeniodawcy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realizującego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opiekę.</w:t>
      </w:r>
    </w:p>
    <w:bookmarkEnd w:id="57"/>
    <w:p w14:paraId="5D653D61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0FF09CDD" w14:textId="0F934508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58" w:name="_Toc114036326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V</w:t>
      </w:r>
      <w:bookmarkEnd w:id="58"/>
    </w:p>
    <w:p w14:paraId="1CBE8FF9" w14:textId="516AF66A" w:rsidR="00181453" w:rsidRPr="00A67CB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</w:p>
    <w:p w14:paraId="55A5F416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66DB40FC" w14:textId="42B8A18F" w:rsidR="00323BFF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5A91C569" w14:textId="31A8428C" w:rsidR="00181453" w:rsidRPr="00A67CBB" w:rsidRDefault="00037ACD">
      <w:pPr>
        <w:pStyle w:val="Standard"/>
        <w:numPr>
          <w:ilvl w:val="1"/>
          <w:numId w:val="16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zatrudnia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niepedagogicznych.</w:t>
      </w:r>
    </w:p>
    <w:p w14:paraId="254F29AF" w14:textId="1F0DC449" w:rsidR="00181453" w:rsidRPr="00A67CBB" w:rsidRDefault="00037ACD">
      <w:pPr>
        <w:pStyle w:val="Standard"/>
        <w:numPr>
          <w:ilvl w:val="1"/>
          <w:numId w:val="16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Zasady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zatrudniania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reguluje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Karta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niepedagogicznych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określają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ustawy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morządowych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ustawa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Kodeks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P</w:t>
      </w:r>
      <w:r w:rsidRPr="00A67CBB">
        <w:rPr>
          <w:rFonts w:ascii="Arial" w:eastAsia="Times New Roman" w:hAnsi="Arial" w:cs="Arial"/>
          <w:bCs/>
          <w:sz w:val="28"/>
          <w:szCs w:val="28"/>
        </w:rPr>
        <w:t>racy.</w:t>
      </w:r>
    </w:p>
    <w:p w14:paraId="68FEDE90" w14:textId="6E2FECAC" w:rsidR="00181453" w:rsidRPr="00A67CBB" w:rsidRDefault="00037ACD">
      <w:pPr>
        <w:pStyle w:val="Standard"/>
        <w:numPr>
          <w:ilvl w:val="1"/>
          <w:numId w:val="16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Kwalifikacje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także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wynagradzania</w:t>
      </w:r>
      <w:r w:rsidR="00CA110E" w:rsidRPr="00A67CBB">
        <w:rPr>
          <w:rFonts w:ascii="Arial" w:eastAsia="Times New Roman" w:hAnsi="Arial" w:cs="Arial"/>
          <w:bCs/>
          <w:sz w:val="28"/>
          <w:szCs w:val="28"/>
        </w:rPr>
        <w:t>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minister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właściwy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spraw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oświaty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oraz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pracodawca,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kwalifikacje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wynagradzania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niepedagogicznych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określają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dotyczące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samorządowych.</w:t>
      </w:r>
    </w:p>
    <w:p w14:paraId="14AD18CD" w14:textId="3F977F9D" w:rsidR="00276640" w:rsidRPr="00A67CBB" w:rsidRDefault="00276640">
      <w:pPr>
        <w:pStyle w:val="Standard"/>
        <w:numPr>
          <w:ilvl w:val="1"/>
          <w:numId w:val="162"/>
        </w:numPr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59" w:name="_Hlk112913909"/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uzasadnionych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przypadkach,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podyktowanych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zagrożenie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m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zdrowia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życia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pracowników,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DA5063" w:rsidRPr="00A67CBB">
        <w:rPr>
          <w:rFonts w:ascii="Arial" w:eastAsia="Times New Roman" w:hAnsi="Arial" w:cs="Arial"/>
          <w:bCs/>
          <w:sz w:val="28"/>
          <w:szCs w:val="28"/>
        </w:rPr>
        <w:t>d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bCs/>
          <w:sz w:val="28"/>
          <w:szCs w:val="28"/>
        </w:rPr>
        <w:t>s</w:t>
      </w:r>
      <w:r w:rsidRPr="00A67CBB">
        <w:rPr>
          <w:rFonts w:ascii="Arial" w:eastAsia="Times New Roman" w:hAnsi="Arial" w:cs="Arial"/>
          <w:bCs/>
          <w:sz w:val="28"/>
          <w:szCs w:val="28"/>
        </w:rPr>
        <w:t>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może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zobowiązać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pracy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zdalnej,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na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warunkach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określonych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odrębnych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przepisach.</w:t>
      </w:r>
    </w:p>
    <w:bookmarkEnd w:id="59"/>
    <w:p w14:paraId="4F9D25D2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0E8E26D5" w14:textId="401AB9B3" w:rsidR="00323BFF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38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CC18444" w14:textId="77777777" w:rsidR="00323BFF" w:rsidRDefault="00037ACD">
      <w:pPr>
        <w:pStyle w:val="Standard"/>
        <w:numPr>
          <w:ilvl w:val="0"/>
          <w:numId w:val="1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Dla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prawidłowego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funkcjonowania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szkoły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tworzy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wicedyrektora.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Dla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wymienionego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stanowiska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kierowniczego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opracowuje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szczegółowy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przydział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czynności,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uprawnień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odpowiedzialności.</w:t>
      </w:r>
    </w:p>
    <w:p w14:paraId="31ED84EF" w14:textId="46D8F87C" w:rsidR="00181453" w:rsidRPr="00323BFF" w:rsidRDefault="00037ACD">
      <w:pPr>
        <w:pStyle w:val="Standard"/>
        <w:numPr>
          <w:ilvl w:val="0"/>
          <w:numId w:val="1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323BFF">
        <w:rPr>
          <w:rFonts w:ascii="Arial" w:eastAsia="Times New Roman" w:hAnsi="Arial" w:cs="Arial"/>
          <w:bCs/>
          <w:sz w:val="28"/>
          <w:szCs w:val="28"/>
        </w:rPr>
        <w:t>W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sytuacji,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gdy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dyrektor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nie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może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pełnić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obowiązków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służbowych,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zakres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zastępstwa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wicedyrektora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rozciąga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się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na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wszystkie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zadania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i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kompetencje</w:t>
      </w:r>
      <w:r w:rsidR="00D9553B" w:rsidRPr="00323BF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bCs/>
          <w:sz w:val="28"/>
          <w:szCs w:val="28"/>
        </w:rPr>
        <w:t>dyrektora.</w:t>
      </w:r>
    </w:p>
    <w:p w14:paraId="00119C6B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391991EF" w14:textId="5C52DE32" w:rsidR="00323BFF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39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7A714590" w14:textId="77777777" w:rsidR="00323BFF" w:rsidRDefault="00037ACD">
      <w:pPr>
        <w:pStyle w:val="Standard"/>
        <w:numPr>
          <w:ilvl w:val="0"/>
          <w:numId w:val="1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przekazuje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Centrum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Usług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Wspólnych</w:t>
      </w:r>
      <w:r w:rsidR="00CA110E" w:rsidRPr="00A67CBB">
        <w:rPr>
          <w:rFonts w:ascii="Arial" w:eastAsia="Times New Roman" w:hAnsi="Arial" w:cs="Arial"/>
          <w:sz w:val="28"/>
          <w:szCs w:val="28"/>
        </w:rPr>
        <w:t>.</w:t>
      </w:r>
    </w:p>
    <w:p w14:paraId="2C6339A2" w14:textId="4F89F462" w:rsidR="00181453" w:rsidRPr="00323BFF" w:rsidRDefault="00037ACD">
      <w:pPr>
        <w:pStyle w:val="Standard"/>
        <w:numPr>
          <w:ilvl w:val="0"/>
          <w:numId w:val="1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323BFF">
        <w:rPr>
          <w:rFonts w:ascii="Arial" w:eastAsia="Times New Roman" w:hAnsi="Arial" w:cs="Arial"/>
          <w:sz w:val="28"/>
          <w:szCs w:val="28"/>
        </w:rPr>
        <w:t>Do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zadań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CUW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należy:</w:t>
      </w:r>
    </w:p>
    <w:p w14:paraId="75A6CC79" w14:textId="116C96C3" w:rsidR="00181453" w:rsidRPr="00A67CBB" w:rsidRDefault="00037ACD">
      <w:pPr>
        <w:pStyle w:val="Standard"/>
        <w:numPr>
          <w:ilvl w:val="1"/>
          <w:numId w:val="16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księgowości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sprawozdawczości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finansowej,</w:t>
      </w:r>
    </w:p>
    <w:p w14:paraId="1AFF28E2" w14:textId="0DE068BF" w:rsidR="00181453" w:rsidRPr="00A67CBB" w:rsidRDefault="00037ACD">
      <w:pPr>
        <w:pStyle w:val="Standard"/>
        <w:numPr>
          <w:ilvl w:val="1"/>
          <w:numId w:val="16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nadzór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pieniężnymi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49D0215F" w14:textId="751F19D0" w:rsidR="00181453" w:rsidRPr="00A67CBB" w:rsidRDefault="00037ACD">
      <w:pPr>
        <w:pStyle w:val="Standard"/>
        <w:numPr>
          <w:ilvl w:val="1"/>
          <w:numId w:val="16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finansowej.</w:t>
      </w:r>
    </w:p>
    <w:p w14:paraId="509D06FD" w14:textId="27AD62D8" w:rsidR="00181453" w:rsidRPr="00A67CBB" w:rsidRDefault="00037ACD">
      <w:pPr>
        <w:pStyle w:val="Standard"/>
        <w:numPr>
          <w:ilvl w:val="0"/>
          <w:numId w:val="16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Szczegółowy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obowiązków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znajduje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porozumieniu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zawartym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między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CUW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83842" w:rsidRPr="00A67CBB">
        <w:rPr>
          <w:rFonts w:ascii="Arial" w:eastAsia="Times New Roman" w:hAnsi="Arial" w:cs="Arial"/>
          <w:sz w:val="28"/>
          <w:szCs w:val="28"/>
        </w:rPr>
        <w:t>szkołą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321EAB5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76C518B4" w14:textId="7222F9A8" w:rsidR="00323BFF" w:rsidRDefault="00241250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3735F094" w14:textId="77325B7B" w:rsidR="00181453" w:rsidRPr="00A67CBB" w:rsidRDefault="00037ACD">
      <w:pPr>
        <w:pStyle w:val="Standard"/>
        <w:numPr>
          <w:ilvl w:val="1"/>
          <w:numId w:val="16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2B5B3AE7" w14:textId="25D76008" w:rsidR="00181453" w:rsidRPr="00A67CBB" w:rsidRDefault="00037ACD">
      <w:pPr>
        <w:pStyle w:val="Standard"/>
        <w:numPr>
          <w:ilvl w:val="1"/>
          <w:numId w:val="16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tworzenie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rozwój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społeczeństwie,</w:t>
      </w:r>
    </w:p>
    <w:p w14:paraId="65EF814A" w14:textId="528BD96A" w:rsidR="00181453" w:rsidRPr="00A67CBB" w:rsidRDefault="00037ACD">
      <w:pPr>
        <w:pStyle w:val="Standard"/>
        <w:numPr>
          <w:ilvl w:val="1"/>
          <w:numId w:val="16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inspirowanie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</w:p>
    <w:p w14:paraId="303FD7C3" w14:textId="5A208E6C" w:rsidR="00181453" w:rsidRPr="00A67CBB" w:rsidRDefault="00037ACD">
      <w:pPr>
        <w:pStyle w:val="Standard"/>
        <w:numPr>
          <w:ilvl w:val="1"/>
          <w:numId w:val="16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rozwiązywanie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konfliktów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pomiędzy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członkami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szkolnej.</w:t>
      </w:r>
    </w:p>
    <w:p w14:paraId="1C45328D" w14:textId="157AD485" w:rsidR="00181453" w:rsidRPr="00A67CBB" w:rsidRDefault="00037ACD">
      <w:pPr>
        <w:pStyle w:val="Standard"/>
        <w:numPr>
          <w:ilvl w:val="0"/>
          <w:numId w:val="16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1:</w:t>
      </w:r>
    </w:p>
    <w:p w14:paraId="25B1157B" w14:textId="11E88B10" w:rsidR="00181453" w:rsidRPr="00A67CBB" w:rsidRDefault="00037ACD">
      <w:pPr>
        <w:pStyle w:val="Standard"/>
        <w:numPr>
          <w:ilvl w:val="1"/>
          <w:numId w:val="16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otacza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wychowanka,</w:t>
      </w:r>
    </w:p>
    <w:p w14:paraId="1591C363" w14:textId="212B979E" w:rsidR="00181453" w:rsidRPr="00A67CBB" w:rsidRDefault="00037ACD">
      <w:pPr>
        <w:pStyle w:val="Standard"/>
        <w:numPr>
          <w:ilvl w:val="1"/>
          <w:numId w:val="16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planuje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rodzicami:</w:t>
      </w:r>
    </w:p>
    <w:p w14:paraId="14016D2E" w14:textId="06BE006E" w:rsidR="00181453" w:rsidRPr="00A67CBB" w:rsidRDefault="00037ACD">
      <w:pPr>
        <w:pStyle w:val="Standard"/>
        <w:numPr>
          <w:ilvl w:val="1"/>
          <w:numId w:val="17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różne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zarówno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jednostki</w:t>
      </w:r>
      <w:r w:rsidR="00625F8D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integrujące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zespół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uczniowski,</w:t>
      </w:r>
    </w:p>
    <w:p w14:paraId="15C64ABD" w14:textId="42233BBA" w:rsidR="00181453" w:rsidRPr="00A67CBB" w:rsidRDefault="00037ACD">
      <w:pPr>
        <w:pStyle w:val="Standard"/>
        <w:numPr>
          <w:ilvl w:val="1"/>
          <w:numId w:val="17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ustala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tematycznych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dyspozycji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wychowawcy;</w:t>
      </w:r>
    </w:p>
    <w:p w14:paraId="732E0402" w14:textId="7D890517" w:rsidR="00181453" w:rsidRPr="00A67CBB" w:rsidRDefault="00037ACD">
      <w:pPr>
        <w:pStyle w:val="Standard"/>
        <w:numPr>
          <w:ilvl w:val="0"/>
          <w:numId w:val="17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oddziale,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uzgadniając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koordynując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(dotyczy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uzdolnionych,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trudnościami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niepowodzeniami),</w:t>
      </w:r>
    </w:p>
    <w:p w14:paraId="475CA847" w14:textId="0C953A6C" w:rsidR="00181453" w:rsidRPr="00A67CBB" w:rsidRDefault="00037ACD">
      <w:pPr>
        <w:pStyle w:val="Standard"/>
        <w:numPr>
          <w:ilvl w:val="0"/>
          <w:numId w:val="17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utrzymuje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kontakt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celu:</w:t>
      </w:r>
    </w:p>
    <w:p w14:paraId="48B086D5" w14:textId="3F3BCF9F" w:rsidR="00181453" w:rsidRPr="00A67CBB" w:rsidRDefault="00037ACD">
      <w:pPr>
        <w:pStyle w:val="Standard"/>
        <w:numPr>
          <w:ilvl w:val="1"/>
          <w:numId w:val="17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poznania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opiekuńczo-wychowawczych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dzieci,</w:t>
      </w:r>
    </w:p>
    <w:p w14:paraId="37316774" w14:textId="7498EA0A" w:rsidR="00181453" w:rsidRPr="00A67CBB" w:rsidRDefault="00037ACD">
      <w:pPr>
        <w:pStyle w:val="Standard"/>
        <w:numPr>
          <w:ilvl w:val="1"/>
          <w:numId w:val="17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tzn.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625F8D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młodzieży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otrzymywania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działaniach,</w:t>
      </w:r>
    </w:p>
    <w:p w14:paraId="7D5AB151" w14:textId="29577553" w:rsidR="00181453" w:rsidRPr="00A67CBB" w:rsidRDefault="00037ACD">
      <w:pPr>
        <w:pStyle w:val="Standard"/>
        <w:numPr>
          <w:ilvl w:val="1"/>
          <w:numId w:val="17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włączania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szkoły;</w:t>
      </w:r>
    </w:p>
    <w:p w14:paraId="1B516B03" w14:textId="4AA11DE6" w:rsidR="00181453" w:rsidRPr="00A67CBB" w:rsidRDefault="00037ACD">
      <w:pPr>
        <w:pStyle w:val="Standard"/>
        <w:numPr>
          <w:ilvl w:val="0"/>
          <w:numId w:val="17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współpracuje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specjalistami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świadczącymi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wykwalifikowaną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rozpoznawaniu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zdrowotnych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1D830BDD" w14:textId="4F661BED" w:rsidR="00181453" w:rsidRPr="00A67CBB" w:rsidRDefault="00037ACD">
      <w:pPr>
        <w:pStyle w:val="Standard"/>
        <w:numPr>
          <w:ilvl w:val="0"/>
          <w:numId w:val="17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poprzez:</w:t>
      </w:r>
    </w:p>
    <w:p w14:paraId="476AD27C" w14:textId="07F7D8AA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opracowanie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oparciu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6819B789" w14:textId="4A3FAD07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zapoznawanie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zasadami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oceniania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</w:p>
    <w:p w14:paraId="3DA2F077" w14:textId="07DDB306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diagnozę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dokonywaną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początku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</w:t>
      </w:r>
      <w:r w:rsidR="00463B2D" w:rsidRPr="00A67CBB">
        <w:rPr>
          <w:rFonts w:ascii="Arial" w:eastAsia="Times New Roman" w:hAnsi="Arial" w:cs="Arial"/>
          <w:sz w:val="28"/>
          <w:szCs w:val="28"/>
        </w:rPr>
        <w:t>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trakcie,</w:t>
      </w:r>
    </w:p>
    <w:p w14:paraId="2EEFDC13" w14:textId="5F29999C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osobowości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42DA8C62" w14:textId="59F6EADC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systematyczną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pielęgniarką,</w:t>
      </w:r>
    </w:p>
    <w:p w14:paraId="55487061" w14:textId="709CD70E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socjalnej,</w:t>
      </w:r>
    </w:p>
    <w:p w14:paraId="570C1ED7" w14:textId="4BF32BD2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niewydolnych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wychowawczo,</w:t>
      </w:r>
    </w:p>
    <w:p w14:paraId="070803A3" w14:textId="4AE4FB51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motywowanie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najlepszych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zainteresowaniami,</w:t>
      </w:r>
    </w:p>
    <w:p w14:paraId="59803C69" w14:textId="4D8A3F12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dbanie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uczęszczanie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badanie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absencji,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egzekwowanie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</w:p>
    <w:p w14:paraId="279A6AD4" w14:textId="4BA27DEA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nieusprawiedliwionych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6A0102F5" w14:textId="33C554D2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troskę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zachęcanie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43DB56D5" w14:textId="3453DBD3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dbanie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prawidłowe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stosunki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wychowankami,</w:t>
      </w:r>
    </w:p>
    <w:p w14:paraId="509EFD73" w14:textId="1024F7D6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wyrabianie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poczucia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współodpowiedzialności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porządek,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estetykę,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czystość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osiedla,</w:t>
      </w:r>
    </w:p>
    <w:p w14:paraId="7E6DF6F8" w14:textId="75447979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wywieranie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wpływu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badanie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niewłaściwego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zaradczych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porozumieniu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5BA89243" w14:textId="5EF501A7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ochronę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skutkami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demoralizacji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uzależnień,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niezbędnych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wychowawczych,</w:t>
      </w:r>
    </w:p>
    <w:p w14:paraId="6CFFEC14" w14:textId="784D56AE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wdrażanie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dbania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higieniczny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otoczenia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przestrzegania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bhp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nią,</w:t>
      </w:r>
    </w:p>
    <w:p w14:paraId="3110B001" w14:textId="4A034A72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uzyskiwanych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bieżących,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śródrocznych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lastRenderedPageBreak/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sukcesach,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trudnościach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niepowodzeniach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wychowawczych,</w:t>
      </w:r>
    </w:p>
    <w:p w14:paraId="683CF033" w14:textId="7B4BCD5B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rzetelne,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systematyczne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dokumentacji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zarządzeniami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04D7CC91" w14:textId="26120303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opracowanie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wdrażanie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przeprowadzanie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ewaluacji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tematyki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harmonogramu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imprez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65CF89B3" w14:textId="1C0A53BF" w:rsidR="00181453" w:rsidRPr="00A67CBB" w:rsidRDefault="00037ACD">
      <w:pPr>
        <w:pStyle w:val="Standard"/>
        <w:numPr>
          <w:ilvl w:val="1"/>
          <w:numId w:val="17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współpraca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25F8D"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25F8D" w:rsidRPr="00A67CBB">
        <w:rPr>
          <w:rFonts w:ascii="Arial" w:eastAsia="Times New Roman" w:hAnsi="Arial" w:cs="Arial"/>
          <w:sz w:val="28"/>
          <w:szCs w:val="28"/>
        </w:rPr>
        <w:t>rozbudzania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uczniów.</w:t>
      </w:r>
    </w:p>
    <w:p w14:paraId="65E28C9D" w14:textId="40B17CE1" w:rsidR="00276640" w:rsidRPr="00A67CBB" w:rsidRDefault="00276640" w:rsidP="00323BFF">
      <w:pPr>
        <w:pStyle w:val="Standard"/>
        <w:tabs>
          <w:tab w:val="left" w:pos="284"/>
        </w:tabs>
        <w:spacing w:after="0" w:line="360" w:lineRule="auto"/>
        <w:ind w:left="851" w:right="117" w:hanging="425"/>
        <w:rPr>
          <w:rFonts w:ascii="Arial" w:eastAsia="Times New Roman" w:hAnsi="Arial" w:cs="Arial"/>
          <w:sz w:val="28"/>
          <w:szCs w:val="28"/>
        </w:rPr>
      </w:pPr>
      <w:bookmarkStart w:id="60" w:name="_Hlk112913927"/>
      <w:r w:rsidRPr="00A67CBB">
        <w:rPr>
          <w:rFonts w:ascii="Arial" w:eastAsia="Times New Roman" w:hAnsi="Arial" w:cs="Arial"/>
          <w:sz w:val="28"/>
          <w:szCs w:val="28"/>
        </w:rPr>
        <w:t>3a.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administracyjnych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tj.: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395527" w14:textId="6FCA3ADC" w:rsidR="00276640" w:rsidRPr="00A67CBB" w:rsidRDefault="00276640">
      <w:pPr>
        <w:pStyle w:val="Standard"/>
        <w:numPr>
          <w:ilvl w:val="1"/>
          <w:numId w:val="17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wypełniania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arkuszy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ocen;</w:t>
      </w:r>
    </w:p>
    <w:p w14:paraId="15848526" w14:textId="3C4109D3" w:rsidR="00276640" w:rsidRPr="00A67CBB" w:rsidRDefault="00276640">
      <w:pPr>
        <w:pStyle w:val="Standard"/>
        <w:numPr>
          <w:ilvl w:val="1"/>
          <w:numId w:val="17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sporządzania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zestawień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statystycznych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klasy;</w:t>
      </w:r>
    </w:p>
    <w:p w14:paraId="17F4BD54" w14:textId="2622BFE4" w:rsidR="00276640" w:rsidRPr="00A67CBB" w:rsidRDefault="00276640">
      <w:pPr>
        <w:pStyle w:val="Standard"/>
        <w:numPr>
          <w:ilvl w:val="1"/>
          <w:numId w:val="17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wypisywania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świadectwa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30FEDAC" w14:textId="1E28584F" w:rsidR="00276640" w:rsidRPr="00A67CBB" w:rsidRDefault="00276640">
      <w:pPr>
        <w:pStyle w:val="Standard"/>
        <w:numPr>
          <w:ilvl w:val="1"/>
          <w:numId w:val="17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wykonywania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administracyjnych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zarządzeniami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władz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poleceniami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uchwałami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pedagogicznej.</w:t>
      </w:r>
    </w:p>
    <w:bookmarkEnd w:id="60"/>
    <w:p w14:paraId="351DB521" w14:textId="586B511C" w:rsidR="00181453" w:rsidRPr="00A67CBB" w:rsidRDefault="00037ACD">
      <w:pPr>
        <w:pStyle w:val="Standard"/>
        <w:numPr>
          <w:ilvl w:val="0"/>
          <w:numId w:val="17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wsparcia,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merytorycznej,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</w:t>
      </w:r>
      <w:r w:rsidR="001A13F7" w:rsidRPr="00A67CBB">
        <w:rPr>
          <w:rFonts w:ascii="Arial" w:eastAsia="Times New Roman" w:hAnsi="Arial" w:cs="Arial"/>
          <w:sz w:val="28"/>
          <w:szCs w:val="28"/>
        </w:rPr>
        <w:t>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sz w:val="28"/>
          <w:szCs w:val="28"/>
        </w:rPr>
        <w:t>dyrekcji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A13F7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doradców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instytucji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szkołę.</w:t>
      </w:r>
    </w:p>
    <w:p w14:paraId="4FBA7E11" w14:textId="28137C03" w:rsidR="00181453" w:rsidRPr="00A67CBB" w:rsidRDefault="00037ACD">
      <w:pPr>
        <w:pStyle w:val="Standard"/>
        <w:numPr>
          <w:ilvl w:val="0"/>
          <w:numId w:val="17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Zmiana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nastą</w:t>
      </w:r>
      <w:r w:rsidR="00543E38" w:rsidRPr="00A67CBB">
        <w:rPr>
          <w:rFonts w:ascii="Arial" w:eastAsia="Times New Roman" w:hAnsi="Arial" w:cs="Arial"/>
          <w:sz w:val="28"/>
          <w:szCs w:val="28"/>
        </w:rPr>
        <w:t>pić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wyniku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decyzji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przypadkach:</w:t>
      </w:r>
    </w:p>
    <w:p w14:paraId="40832C2A" w14:textId="3D289F1F" w:rsidR="00181453" w:rsidRPr="00A67CBB" w:rsidRDefault="00037ACD">
      <w:pPr>
        <w:pStyle w:val="Standard"/>
        <w:numPr>
          <w:ilvl w:val="1"/>
          <w:numId w:val="17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umotywowany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wychowawcy,</w:t>
      </w:r>
    </w:p>
    <w:p w14:paraId="3C64AF93" w14:textId="77777777" w:rsidR="00323BFF" w:rsidRDefault="00037ACD">
      <w:pPr>
        <w:pStyle w:val="Standard"/>
        <w:numPr>
          <w:ilvl w:val="1"/>
          <w:numId w:val="17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decyzji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podyktowanej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stwierdzonymi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błędami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wychowawczymi.</w:t>
      </w:r>
    </w:p>
    <w:p w14:paraId="1BD9E3CC" w14:textId="60807DBD" w:rsidR="00181453" w:rsidRPr="00323BFF" w:rsidRDefault="00037ACD" w:rsidP="00323BFF">
      <w:pPr>
        <w:pStyle w:val="Standard"/>
        <w:spacing w:after="0" w:line="360" w:lineRule="auto"/>
        <w:ind w:left="720" w:right="117"/>
        <w:rPr>
          <w:rFonts w:ascii="Arial" w:hAnsi="Arial" w:cs="Arial"/>
          <w:sz w:val="28"/>
          <w:szCs w:val="28"/>
        </w:rPr>
      </w:pPr>
      <w:r w:rsidRPr="00323BFF">
        <w:rPr>
          <w:rFonts w:ascii="Arial" w:eastAsia="Times New Roman" w:hAnsi="Arial" w:cs="Arial"/>
          <w:sz w:val="28"/>
          <w:szCs w:val="28"/>
        </w:rPr>
        <w:lastRenderedPageBreak/>
        <w:t>Dyrektor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podejmuje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decyzję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w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ciągu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14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dni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od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złożenia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wniosku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w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tej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sprawie.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Zmiana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wychowawcy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klasy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następuje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od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pierwszego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dnia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następnego</w:t>
      </w:r>
      <w:r w:rsidR="00D9553B" w:rsidRPr="00323BFF">
        <w:rPr>
          <w:rFonts w:ascii="Arial" w:eastAsia="Times New Roman" w:hAnsi="Arial" w:cs="Arial"/>
          <w:sz w:val="28"/>
          <w:szCs w:val="28"/>
        </w:rPr>
        <w:t xml:space="preserve"> </w:t>
      </w:r>
      <w:r w:rsidRPr="00323BFF">
        <w:rPr>
          <w:rFonts w:ascii="Arial" w:eastAsia="Times New Roman" w:hAnsi="Arial" w:cs="Arial"/>
          <w:sz w:val="28"/>
          <w:szCs w:val="28"/>
        </w:rPr>
        <w:t>miesiąca.</w:t>
      </w:r>
    </w:p>
    <w:p w14:paraId="1104D817" w14:textId="40B06AF6" w:rsidR="00181453" w:rsidRPr="00A67CBB" w:rsidRDefault="00037ACD">
      <w:pPr>
        <w:pStyle w:val="Standard"/>
        <w:numPr>
          <w:ilvl w:val="0"/>
          <w:numId w:val="17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rozstrzyga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rodziców.</w:t>
      </w:r>
    </w:p>
    <w:p w14:paraId="01E29FB5" w14:textId="4B043503" w:rsidR="00181453" w:rsidRPr="00A67CBB" w:rsidRDefault="00037ACD">
      <w:pPr>
        <w:pStyle w:val="Standard"/>
        <w:numPr>
          <w:ilvl w:val="0"/>
          <w:numId w:val="17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nierozstrzygnięte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</w:t>
      </w:r>
      <w:r w:rsidR="00543E38" w:rsidRPr="00A67CBB">
        <w:rPr>
          <w:rFonts w:ascii="Arial" w:eastAsia="Times New Roman" w:hAnsi="Arial" w:cs="Arial"/>
          <w:sz w:val="28"/>
          <w:szCs w:val="28"/>
        </w:rPr>
        <w:t>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kierowane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decyzja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ostateczna.</w:t>
      </w:r>
    </w:p>
    <w:p w14:paraId="6E15A2D1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75656052" w14:textId="42D08589" w:rsidR="00323BFF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41250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F141161" w14:textId="40BA0178" w:rsidR="00181453" w:rsidRPr="00A67CBB" w:rsidRDefault="00037ACD">
      <w:pPr>
        <w:pStyle w:val="Standard"/>
        <w:numPr>
          <w:ilvl w:val="1"/>
          <w:numId w:val="17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kierowania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troską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postawę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moralną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obywatelską</w:t>
      </w:r>
      <w:r w:rsidR="00625F8D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poszanowaniem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osobistej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oparciu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solidarności,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demokracji,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tolerancji,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sprawiedliwości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wolności.</w:t>
      </w:r>
    </w:p>
    <w:p w14:paraId="4FEBA4E8" w14:textId="3AD720C0" w:rsidR="00181453" w:rsidRPr="00A67CBB" w:rsidRDefault="00037ACD">
      <w:pPr>
        <w:pStyle w:val="Standard"/>
        <w:numPr>
          <w:ilvl w:val="1"/>
          <w:numId w:val="17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rzetelnie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powierzonym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stanowiskiem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funkcjami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opiekuńczą</w:t>
      </w:r>
      <w:r w:rsidR="006A2F5D" w:rsidRPr="00A67CBB">
        <w:rPr>
          <w:rFonts w:ascii="Arial" w:eastAsia="Times New Roman" w:hAnsi="Arial" w:cs="Arial"/>
          <w:sz w:val="28"/>
          <w:szCs w:val="28"/>
        </w:rPr>
        <w:t>.</w:t>
      </w:r>
    </w:p>
    <w:p w14:paraId="1E223CFD" w14:textId="47B7C70A" w:rsidR="006A2F5D" w:rsidRPr="00A67CBB" w:rsidRDefault="006A2F5D" w:rsidP="00323BFF">
      <w:pPr>
        <w:pStyle w:val="Standard"/>
        <w:spacing w:after="0" w:line="360" w:lineRule="auto"/>
        <w:ind w:left="851" w:right="117" w:hanging="425"/>
        <w:rPr>
          <w:rFonts w:ascii="Arial" w:eastAsia="Times New Roman" w:hAnsi="Arial" w:cs="Arial"/>
          <w:sz w:val="28"/>
          <w:szCs w:val="28"/>
        </w:rPr>
      </w:pPr>
      <w:bookmarkStart w:id="61" w:name="_Hlk112913944"/>
      <w:r w:rsidRPr="00A67CBB">
        <w:rPr>
          <w:rFonts w:ascii="Arial" w:eastAsia="Times New Roman" w:hAnsi="Arial" w:cs="Arial"/>
          <w:sz w:val="28"/>
          <w:szCs w:val="28"/>
        </w:rPr>
        <w:t>2a.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</w:t>
      </w:r>
      <w:r w:rsidR="00463B2D" w:rsidRPr="00A67CBB">
        <w:rPr>
          <w:rFonts w:ascii="Arial" w:eastAsia="Times New Roman" w:hAnsi="Arial" w:cs="Arial"/>
          <w:sz w:val="28"/>
          <w:szCs w:val="28"/>
        </w:rPr>
        <w:t>wiązków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zawodowych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63B2D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8A6E2F" w14:textId="5812A2E1" w:rsidR="006A2F5D" w:rsidRPr="00A67CBB" w:rsidRDefault="006A2F5D">
      <w:pPr>
        <w:pStyle w:val="Standard"/>
        <w:numPr>
          <w:ilvl w:val="1"/>
          <w:numId w:val="18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bezpośrednio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powierzonym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stanowiskiem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3B1C45C" w14:textId="5DFF81FB" w:rsidR="006A2F5D" w:rsidRPr="00A67CBB" w:rsidRDefault="006A2F5D">
      <w:pPr>
        <w:pStyle w:val="Standard"/>
        <w:numPr>
          <w:ilvl w:val="1"/>
          <w:numId w:val="18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przygotowują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samokształcenie,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zawodowym;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5C6DB9B" w14:textId="2E2A57C5" w:rsidR="006A2F5D" w:rsidRPr="00A67CBB" w:rsidRDefault="006A2F5D">
      <w:pPr>
        <w:pStyle w:val="Standard"/>
        <w:numPr>
          <w:ilvl w:val="1"/>
          <w:numId w:val="18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wykonują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statutowych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bookmarkEnd w:id="61"/>
    <w:p w14:paraId="78E3AF82" w14:textId="5141A346" w:rsidR="00181453" w:rsidRPr="00A67CBB" w:rsidRDefault="00037ACD">
      <w:pPr>
        <w:pStyle w:val="Standard"/>
        <w:numPr>
          <w:ilvl w:val="0"/>
          <w:numId w:val="18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zadań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51D10523" w14:textId="0A8787AF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realizować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</w:t>
      </w:r>
      <w:r w:rsidR="00543E38" w:rsidRPr="00A67CBB">
        <w:rPr>
          <w:rFonts w:ascii="Arial" w:eastAsia="Times New Roman" w:hAnsi="Arial" w:cs="Arial"/>
          <w:sz w:val="28"/>
          <w:szCs w:val="28"/>
        </w:rPr>
        <w:t>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wychowawczo-profilaktyczny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zkoły,</w:t>
      </w:r>
    </w:p>
    <w:p w14:paraId="5ABEF3BE" w14:textId="0C6D0C0F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efektywnie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przyjęty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</w:p>
    <w:p w14:paraId="6A99ACAB" w14:textId="4E7459DD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właściwie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</w:p>
    <w:p w14:paraId="24820480" w14:textId="60A858E3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oceniać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obowiązującymi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przepisami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oceniania,</w:t>
      </w:r>
    </w:p>
    <w:p w14:paraId="2AF356F4" w14:textId="3566E1FE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dokonywać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systematycznej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ewaluacji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pracy,</w:t>
      </w:r>
    </w:p>
    <w:p w14:paraId="545B87CF" w14:textId="46F8ABD5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przerw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wszelkiego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wyjść,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wycieczek,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przestrzegać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bhp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zakresie,</w:t>
      </w:r>
    </w:p>
    <w:p w14:paraId="567600BE" w14:textId="4CE4ED0F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kontrolować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odnotowywać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lekcyjnym,</w:t>
      </w:r>
    </w:p>
    <w:p w14:paraId="08074C1F" w14:textId="05673AC2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miarę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zapobiegać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niepowodzeniom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</w:p>
    <w:p w14:paraId="1B000599" w14:textId="6445E3F0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indywidualizować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</w:p>
    <w:p w14:paraId="6AE38B3B" w14:textId="6846689E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wspierać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rozwoju,</w:t>
      </w:r>
    </w:p>
    <w:p w14:paraId="36614FAB" w14:textId="70286DF5" w:rsidR="00181453" w:rsidRPr="00A67CBB" w:rsidRDefault="00037ACD">
      <w:pPr>
        <w:pStyle w:val="Standard"/>
        <w:numPr>
          <w:ilvl w:val="1"/>
          <w:numId w:val="18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troszczyć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powierzone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majątek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4E3A2910" w14:textId="3480A3CF" w:rsidR="006A2F5D" w:rsidRPr="00A67CBB" w:rsidRDefault="006A2F5D">
      <w:pPr>
        <w:pStyle w:val="Standard"/>
        <w:numPr>
          <w:ilvl w:val="0"/>
          <w:numId w:val="18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62" w:name="_Hlk112914010"/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obejmują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prowadzenie: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84631C4" w14:textId="703DF998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obowiązkowych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7EFF5B6" w14:textId="149D1E9A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dodatkowych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edukacyjnych;</w:t>
      </w:r>
    </w:p>
    <w:p w14:paraId="3BB201DD" w14:textId="6AABC073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rewalidacyjnych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niepełnosprawnych;</w:t>
      </w:r>
    </w:p>
    <w:p w14:paraId="36FE3E59" w14:textId="5A02F90E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psychologiczno-pedagogicznej;</w:t>
      </w:r>
    </w:p>
    <w:p w14:paraId="52AAA59C" w14:textId="3F1982E6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uczniów;</w:t>
      </w:r>
    </w:p>
    <w:p w14:paraId="77A0443C" w14:textId="50BF9236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doradztwa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zawodowego;</w:t>
      </w:r>
    </w:p>
    <w:p w14:paraId="5A66A795" w14:textId="60590798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etyki;</w:t>
      </w:r>
    </w:p>
    <w:p w14:paraId="2F37EDA6" w14:textId="52853439" w:rsidR="006A2F5D" w:rsidRPr="00A67CBB" w:rsidRDefault="006A2F5D">
      <w:pPr>
        <w:pStyle w:val="Standard"/>
        <w:numPr>
          <w:ilvl w:val="1"/>
          <w:numId w:val="18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rodzinie.</w:t>
      </w:r>
    </w:p>
    <w:p w14:paraId="0FA4D013" w14:textId="083313E4" w:rsidR="006A2F5D" w:rsidRPr="00A67CBB" w:rsidRDefault="006A2F5D">
      <w:pPr>
        <w:pStyle w:val="Standard"/>
        <w:numPr>
          <w:ilvl w:val="0"/>
          <w:numId w:val="18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obejmują:</w:t>
      </w:r>
    </w:p>
    <w:p w14:paraId="40CF296A" w14:textId="3BF23508" w:rsidR="006A2F5D" w:rsidRPr="00A67CBB" w:rsidRDefault="006A2F5D">
      <w:pPr>
        <w:pStyle w:val="Standard"/>
        <w:numPr>
          <w:ilvl w:val="1"/>
          <w:numId w:val="18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przygotowanie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przedłożeni</w:t>
      </w:r>
      <w:r w:rsidR="00543E38" w:rsidRPr="00A67CBB">
        <w:rPr>
          <w:rFonts w:ascii="Arial" w:eastAsia="Times New Roman" w:hAnsi="Arial" w:cs="Arial"/>
          <w:sz w:val="28"/>
          <w:szCs w:val="28"/>
        </w:rPr>
        <w:t>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zatwierdzenia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dyrektorowi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oddziału;</w:t>
      </w:r>
    </w:p>
    <w:p w14:paraId="6674B068" w14:textId="55E94008" w:rsidR="006A2F5D" w:rsidRPr="00A67CBB" w:rsidRDefault="006A2F5D">
      <w:pPr>
        <w:pStyle w:val="Standard"/>
        <w:numPr>
          <w:ilvl w:val="1"/>
          <w:numId w:val="18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sporządzenie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przedstawienie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</w:t>
      </w:r>
      <w:r w:rsidR="00543E38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zatwierdzenia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dyrektorowi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września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5A06B03" w14:textId="704A61B9" w:rsidR="006A2F5D" w:rsidRPr="00A67CBB" w:rsidRDefault="006A2F5D">
      <w:pPr>
        <w:pStyle w:val="Standard"/>
        <w:numPr>
          <w:ilvl w:val="1"/>
          <w:numId w:val="18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opracowanie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niezbędnych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otrzymania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śródrocznych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dodatkowych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wymaganiach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września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63614C7" w14:textId="7093E8D8" w:rsidR="006A2F5D" w:rsidRPr="00A67CBB" w:rsidRDefault="006A2F5D">
      <w:pPr>
        <w:pStyle w:val="Standard"/>
        <w:numPr>
          <w:ilvl w:val="1"/>
          <w:numId w:val="18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ustalenie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sprawdzania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otrzymania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wyższej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przewidywana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września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3C7E318" w14:textId="7558A35F" w:rsidR="006A2F5D" w:rsidRPr="00A67CBB" w:rsidRDefault="006A2F5D">
      <w:pPr>
        <w:pStyle w:val="Standard"/>
        <w:numPr>
          <w:ilvl w:val="1"/>
          <w:numId w:val="18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stałe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coroczne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systematycznie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samokształcenie.</w:t>
      </w:r>
    </w:p>
    <w:p w14:paraId="165FF087" w14:textId="3D210361" w:rsidR="006A2F5D" w:rsidRPr="00A67CBB" w:rsidRDefault="006A2F5D">
      <w:pPr>
        <w:pStyle w:val="Standard"/>
        <w:numPr>
          <w:ilvl w:val="0"/>
          <w:numId w:val="18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3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obejmują:</w:t>
      </w:r>
    </w:p>
    <w:p w14:paraId="799B3897" w14:textId="4756151C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spotkania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rodzicami;</w:t>
      </w:r>
    </w:p>
    <w:p w14:paraId="52D6F8FB" w14:textId="4C749B2D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stałej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siebie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imprez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środowiskowych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wycieczek;</w:t>
      </w:r>
    </w:p>
    <w:p w14:paraId="1C1AA667" w14:textId="3071FC8B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pełnienie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dyżurów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przerw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porządek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objętym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dyżurem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według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dyżurów;</w:t>
      </w:r>
    </w:p>
    <w:p w14:paraId="456E8280" w14:textId="1FF22941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konsultacji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zbiorowych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przygotowywaniu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egzaminów,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pozaprzedmiotowych;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B915479" w14:textId="28256467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dokumentacji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przebiegu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16275FB" w14:textId="3D898954" w:rsidR="006A2F5D" w:rsidRPr="00A67CBB" w:rsidRDefault="0035433E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możliwość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wycieczek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przedmiotowych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realizowanego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nauczana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wzbogacających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proces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dydaktyczny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przynajmniej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jeden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6A2F5D" w:rsidRPr="00A67CBB">
        <w:rPr>
          <w:rFonts w:ascii="Arial" w:eastAsia="Times New Roman" w:hAnsi="Arial" w:cs="Arial"/>
          <w:sz w:val="28"/>
          <w:szCs w:val="28"/>
        </w:rPr>
        <w:t>szkolnym;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954F7B9" w14:textId="6066210C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imprez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charakterze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przynajmniej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BB0505E" w14:textId="490EB8C7" w:rsidR="006A2F5D" w:rsidRPr="00A67CBB" w:rsidRDefault="006A2F5D">
      <w:pPr>
        <w:pStyle w:val="Standard"/>
        <w:numPr>
          <w:ilvl w:val="1"/>
          <w:numId w:val="18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współorganizację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imprez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charakterze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rekreacyjno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-sportowym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przynajmniej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6081006" w14:textId="54D387F4" w:rsidR="006A2F5D" w:rsidRPr="00A67CBB" w:rsidRDefault="006A2F5D">
      <w:pPr>
        <w:pStyle w:val="Standard"/>
        <w:numPr>
          <w:ilvl w:val="1"/>
          <w:numId w:val="188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koordynację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pozostałych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statutowych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wybranym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4E5B82E8" w14:textId="1D176CEA" w:rsidR="006A2F5D" w:rsidRPr="00A67CBB" w:rsidRDefault="006A2F5D">
      <w:pPr>
        <w:pStyle w:val="Standard"/>
        <w:numPr>
          <w:ilvl w:val="0"/>
          <w:numId w:val="189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poszczególnych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weryfikacji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dotychczas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dostosować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wybranej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odległość.</w:t>
      </w:r>
    </w:p>
    <w:p w14:paraId="27B9D81F" w14:textId="26BA1251" w:rsidR="00FF7268" w:rsidRPr="00A67CBB" w:rsidRDefault="00FF7268">
      <w:pPr>
        <w:pStyle w:val="Standard"/>
        <w:numPr>
          <w:ilvl w:val="0"/>
          <w:numId w:val="189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wymiarze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tygodniowo,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zatrudnionego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wymiarze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½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wymiaru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wymiarze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tygodni,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konsultacje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rodziców.</w:t>
      </w:r>
    </w:p>
    <w:p w14:paraId="1FA4EEF0" w14:textId="4B5D87F0" w:rsidR="006A2F5D" w:rsidRPr="00A67CBB" w:rsidRDefault="006A2F5D">
      <w:pPr>
        <w:pStyle w:val="Standard"/>
        <w:numPr>
          <w:ilvl w:val="0"/>
          <w:numId w:val="189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do:</w:t>
      </w:r>
    </w:p>
    <w:p w14:paraId="156F2037" w14:textId="421A8A15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dokumentowania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własnej;</w:t>
      </w:r>
    </w:p>
    <w:p w14:paraId="6333AC34" w14:textId="0F30248B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systematycznej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programowych;</w:t>
      </w:r>
    </w:p>
    <w:p w14:paraId="50623901" w14:textId="44F6A4F7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poinformowania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sprawdzania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frekwencji,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odniesieniu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uczniów;</w:t>
      </w:r>
    </w:p>
    <w:p w14:paraId="6331CDB4" w14:textId="4523619C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przygotowywania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materiałów,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scenariuszy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miarę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wideokonferencji,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publikowania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filmików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odsyłania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sprawdzonych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wiarygodnych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internetowych,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oferują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bezpłatny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dostęp;</w:t>
      </w:r>
    </w:p>
    <w:p w14:paraId="08AD5347" w14:textId="384F0A0F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wszelkich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ochroną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osobowych,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zwłaszcza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szkołą;</w:t>
      </w:r>
    </w:p>
    <w:p w14:paraId="7C6078F2" w14:textId="1ED967CC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przekazywania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wskazówek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instrukcji;</w:t>
      </w:r>
    </w:p>
    <w:p w14:paraId="1C0CD7EC" w14:textId="156FC844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kierowania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stwarzając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zespołowej;</w:t>
      </w:r>
    </w:p>
    <w:p w14:paraId="33C443E3" w14:textId="7C62934B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przestrzegania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prywatnych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służbowych;</w:t>
      </w:r>
    </w:p>
    <w:p w14:paraId="0B6D3C6D" w14:textId="6CB9A618" w:rsidR="006A2F5D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indywidualnego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komunikowania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godzin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lekcji;</w:t>
      </w:r>
    </w:p>
    <w:p w14:paraId="78B3D6B8" w14:textId="2925DEAE" w:rsidR="00FF7268" w:rsidRPr="00A67CBB" w:rsidRDefault="006A2F5D">
      <w:pPr>
        <w:pStyle w:val="Standard"/>
        <w:numPr>
          <w:ilvl w:val="1"/>
          <w:numId w:val="190"/>
        </w:numPr>
        <w:tabs>
          <w:tab w:val="left" w:pos="284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indywidualizowania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psychofizycznych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bookmarkEnd w:id="62"/>
    <w:p w14:paraId="264148BB" w14:textId="77777777" w:rsidR="00080F79" w:rsidRPr="00A67CBB" w:rsidRDefault="00080F79" w:rsidP="00B71096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25BD589D" w14:textId="549FBB00" w:rsidR="00B71096" w:rsidRDefault="00C146F7" w:rsidP="00B71096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sz w:val="28"/>
          <w:szCs w:val="28"/>
        </w:rPr>
      </w:pPr>
      <w:bookmarkStart w:id="63" w:name="_Hlk529786926"/>
      <w:r w:rsidRPr="00A67CBB">
        <w:rPr>
          <w:rFonts w:ascii="Arial" w:eastAsia="Times New Roman" w:hAnsi="Arial" w:cs="Arial"/>
          <w:b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sz w:val="28"/>
          <w:szCs w:val="28"/>
        </w:rPr>
        <w:t>2</w:t>
      </w:r>
      <w:r w:rsidR="00CA20C7">
        <w:rPr>
          <w:rFonts w:ascii="Arial" w:eastAsia="Times New Roman" w:hAnsi="Arial" w:cs="Arial"/>
          <w:b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sz w:val="28"/>
          <w:szCs w:val="28"/>
        </w:rPr>
        <w:tab/>
      </w:r>
    </w:p>
    <w:p w14:paraId="318FF963" w14:textId="1C25FDD8" w:rsidR="00BA28B0" w:rsidRPr="00A67CBB" w:rsidRDefault="00083842">
      <w:pPr>
        <w:pStyle w:val="Standard"/>
        <w:numPr>
          <w:ilvl w:val="1"/>
          <w:numId w:val="19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43E38" w:rsidRPr="00A67CBB">
        <w:rPr>
          <w:rFonts w:ascii="Arial" w:hAnsi="Arial" w:cs="Arial"/>
          <w:sz w:val="28"/>
          <w:szCs w:val="28"/>
        </w:rPr>
        <w:t>s</w:t>
      </w:r>
      <w:r w:rsidR="00A04B6D" w:rsidRPr="00A67CBB">
        <w:rPr>
          <w:rFonts w:ascii="Arial" w:hAnsi="Arial" w:cs="Arial"/>
          <w:sz w:val="28"/>
          <w:szCs w:val="28"/>
        </w:rPr>
        <w:t>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zatrudnia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współorganizującego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proces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kształcenia.</w:t>
      </w:r>
    </w:p>
    <w:p w14:paraId="7B5F216E" w14:textId="7887FFBD" w:rsidR="00BA28B0" w:rsidRPr="00B71096" w:rsidRDefault="00BA28B0">
      <w:pPr>
        <w:pStyle w:val="Akapitzlist"/>
        <w:numPr>
          <w:ilvl w:val="1"/>
          <w:numId w:val="19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Do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zadań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A04B6D" w:rsidRPr="00B71096">
        <w:rPr>
          <w:rFonts w:ascii="Arial" w:hAnsi="Arial" w:cs="Arial"/>
          <w:sz w:val="28"/>
          <w:szCs w:val="28"/>
        </w:rPr>
        <w:t>nauczyciela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A04B6D" w:rsidRPr="00B71096">
        <w:rPr>
          <w:rFonts w:ascii="Arial" w:hAnsi="Arial" w:cs="Arial"/>
          <w:sz w:val="28"/>
          <w:szCs w:val="28"/>
        </w:rPr>
        <w:t>współorganizującego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A04B6D" w:rsidRPr="00B71096">
        <w:rPr>
          <w:rFonts w:ascii="Arial" w:hAnsi="Arial" w:cs="Arial"/>
          <w:sz w:val="28"/>
          <w:szCs w:val="28"/>
        </w:rPr>
        <w:t>proces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A04B6D" w:rsidRPr="00B71096">
        <w:rPr>
          <w:rFonts w:ascii="Arial" w:hAnsi="Arial" w:cs="Arial"/>
          <w:sz w:val="28"/>
          <w:szCs w:val="28"/>
        </w:rPr>
        <w:t>kształcenia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należy:</w:t>
      </w:r>
    </w:p>
    <w:p w14:paraId="0B926A55" w14:textId="283D8993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czuwanie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nad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równowagą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rozwojową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dziecka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oraz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wyrabianie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trwałych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nawyków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mających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zasadnicze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znaczenie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dla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zachowania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1455F1" w:rsidRPr="00B71096">
        <w:rPr>
          <w:rFonts w:ascii="Arial" w:hAnsi="Arial" w:cs="Arial"/>
          <w:sz w:val="28"/>
          <w:szCs w:val="28"/>
        </w:rPr>
        <w:t>jego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zdrowia,</w:t>
      </w:r>
    </w:p>
    <w:p w14:paraId="0B05EB9D" w14:textId="57914E51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organizowanie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zespołu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korekcyjno-kompensacyjnego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łączącego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według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rodzaju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zaburzeń,</w:t>
      </w:r>
    </w:p>
    <w:p w14:paraId="7D2CAA5E" w14:textId="076805EC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uwzględnianie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metodach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formach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pracy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ogólnych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założeń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programowych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dostosowanych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aktualnych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możliwości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potrzeb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dziecka,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rodzaju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stopnia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zaburzeń,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poziomu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lastRenderedPageBreak/>
        <w:t>sprawności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wydolności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fizycznej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dziecka,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wieku,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płci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oraz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wszelkich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zaleceń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lekarskich,</w:t>
      </w:r>
    </w:p>
    <w:p w14:paraId="3590CB2A" w14:textId="31FC1C0C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przestrzeganie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zasad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rewalidacji</w:t>
      </w:r>
      <w:r w:rsidR="001455F1" w:rsidRPr="00B71096">
        <w:rPr>
          <w:rFonts w:ascii="Arial" w:hAnsi="Arial" w:cs="Arial"/>
          <w:sz w:val="28"/>
          <w:szCs w:val="28"/>
        </w:rPr>
        <w:t>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szczególności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stopniowania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trudności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natężenia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ćwiczeń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oraz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zasad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indywidualizacji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ćwiczeń,</w:t>
      </w:r>
    </w:p>
    <w:p w14:paraId="0ECEDD35" w14:textId="57CE5A76" w:rsidR="00BA28B0" w:rsidRPr="00B71096" w:rsidRDefault="001455F1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wspó</w:t>
      </w:r>
      <w:r w:rsidR="00BA28B0" w:rsidRPr="00B71096">
        <w:rPr>
          <w:rFonts w:ascii="Arial" w:hAnsi="Arial" w:cs="Arial"/>
          <w:sz w:val="28"/>
          <w:szCs w:val="28"/>
        </w:rPr>
        <w:t>łdziałanie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ramach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swoich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kompetencji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rodzicami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zakresie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wymiany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spostrzeżeń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na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temat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form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metod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pracy,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udzielanie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instruktażu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rodzicom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celu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eliminowania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czynników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mogących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pogłębić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utrwalić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istniejące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="00BA28B0" w:rsidRPr="00B71096">
        <w:rPr>
          <w:rFonts w:ascii="Arial" w:hAnsi="Arial" w:cs="Arial"/>
          <w:sz w:val="28"/>
          <w:szCs w:val="28"/>
        </w:rPr>
        <w:t>zaburzenia,</w:t>
      </w:r>
    </w:p>
    <w:p w14:paraId="3108F0A7" w14:textId="7182757D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uczestniczenie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zebraniach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rodzicami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wniosek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nauczycieli,</w:t>
      </w:r>
    </w:p>
    <w:p w14:paraId="3F050B90" w14:textId="6D7EB5AE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prowadzenie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obowiązującej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dokumentacji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pedagogicznej,</w:t>
      </w:r>
    </w:p>
    <w:p w14:paraId="3F99656F" w14:textId="34BD574D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planowanie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prowadzenie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pracy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dydaktyczno-wychowawczej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dziećmi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niepełnosprawnymi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grupie,</w:t>
      </w:r>
    </w:p>
    <w:p w14:paraId="7AD53028" w14:textId="285E9F5A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planowanie,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organizowanie,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prowadzenie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zajęć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rewalidacyjnych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dziećmi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tej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grupie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oraz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odpowiedzialność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jakość,</w:t>
      </w:r>
    </w:p>
    <w:p w14:paraId="5FA570C1" w14:textId="101498F1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opracowanie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indywidualnych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programów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edukacyjno-rewalidacyjnych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dzieci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niepełnosprawnych,</w:t>
      </w:r>
    </w:p>
    <w:p w14:paraId="68E390A0" w14:textId="5219CB95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współpraca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pedagogiem,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logopedą,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nauczycielami,</w:t>
      </w:r>
    </w:p>
    <w:p w14:paraId="7D303545" w14:textId="56060778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dokumentowanie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wyników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obserwacji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pedagogicznych,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informowanie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rodziców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o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postępach,</w:t>
      </w:r>
    </w:p>
    <w:p w14:paraId="3D788E87" w14:textId="7472B95E" w:rsidR="00BA28B0" w:rsidRPr="00B71096" w:rsidRDefault="00BA28B0">
      <w:pPr>
        <w:pStyle w:val="Akapitzlist"/>
        <w:numPr>
          <w:ilvl w:val="1"/>
          <w:numId w:val="19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B71096">
        <w:rPr>
          <w:rFonts w:ascii="Arial" w:hAnsi="Arial" w:cs="Arial"/>
          <w:sz w:val="28"/>
          <w:szCs w:val="28"/>
        </w:rPr>
        <w:t>współdziałani</w:t>
      </w:r>
      <w:r w:rsidR="00030084" w:rsidRPr="00B71096">
        <w:rPr>
          <w:rFonts w:ascii="Arial" w:hAnsi="Arial" w:cs="Arial"/>
          <w:sz w:val="28"/>
          <w:szCs w:val="28"/>
        </w:rPr>
        <w:t>e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z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nauczycielami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pracującymi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w</w:t>
      </w:r>
      <w:r w:rsidR="00D9553B" w:rsidRPr="00B71096">
        <w:rPr>
          <w:rFonts w:ascii="Arial" w:hAnsi="Arial" w:cs="Arial"/>
          <w:sz w:val="28"/>
          <w:szCs w:val="28"/>
        </w:rPr>
        <w:t xml:space="preserve"> </w:t>
      </w:r>
      <w:r w:rsidRPr="00B71096">
        <w:rPr>
          <w:rFonts w:ascii="Arial" w:hAnsi="Arial" w:cs="Arial"/>
          <w:sz w:val="28"/>
          <w:szCs w:val="28"/>
        </w:rPr>
        <w:t>grupie.</w:t>
      </w:r>
    </w:p>
    <w:bookmarkEnd w:id="63"/>
    <w:p w14:paraId="5500B1A0" w14:textId="15D1DF20" w:rsidR="0093260F" w:rsidRPr="00A67CBB" w:rsidRDefault="0093260F" w:rsidP="00B71096">
      <w:pPr>
        <w:tabs>
          <w:tab w:val="left" w:pos="1134"/>
        </w:tabs>
        <w:spacing w:line="360" w:lineRule="auto"/>
        <w:ind w:left="709" w:hanging="283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2a.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ramach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swoich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obo</w:t>
      </w:r>
      <w:r w:rsidR="004D773C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wiązków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zawodowych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nauczyciele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wykonują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następujące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zadania: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16AB2623" w14:textId="254E51E4" w:rsidR="0093260F" w:rsidRPr="00B71096" w:rsidRDefault="0093260F">
      <w:pPr>
        <w:pStyle w:val="Akapitzlist"/>
        <w:numPr>
          <w:ilvl w:val="1"/>
          <w:numId w:val="193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zajęcia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dydaktyczne,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opiekuńcze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bezpośrednio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rzecz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zgodnie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powierzonym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stanowiskiem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3EE2CC7B" w14:textId="3AC8945B" w:rsidR="0093260F" w:rsidRPr="00B71096" w:rsidRDefault="0093260F">
      <w:pPr>
        <w:pStyle w:val="Akapitzlist"/>
        <w:numPr>
          <w:ilvl w:val="1"/>
          <w:numId w:val="193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przygotowują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się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samokształcenie,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uczestniczą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doskonaleniu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zawodowym;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1DCB5444" w14:textId="68E20F94" w:rsidR="0093260F" w:rsidRPr="00B71096" w:rsidRDefault="0093260F">
      <w:pPr>
        <w:pStyle w:val="Akapitzlist"/>
        <w:numPr>
          <w:ilvl w:val="1"/>
          <w:numId w:val="193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wykonują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czynności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zajęcia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wynikające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zadań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stat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utowych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zkoły.”</w:t>
      </w:r>
    </w:p>
    <w:p w14:paraId="1C6C766B" w14:textId="1ACF5037" w:rsidR="0093260F" w:rsidRPr="00A67CBB" w:rsidRDefault="00B71096">
      <w:pPr>
        <w:pStyle w:val="Standard"/>
        <w:numPr>
          <w:ilvl w:val="0"/>
          <w:numId w:val="194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>
        <w:rPr>
          <w:rFonts w:ascii="Arial" w:eastAsia="SimSun" w:hAnsi="Arial" w:cs="Arial"/>
          <w:bCs/>
          <w:sz w:val="28"/>
          <w:szCs w:val="28"/>
          <w:lang w:eastAsia="zh-CN" w:bidi="hi-IN"/>
        </w:rPr>
        <w:lastRenderedPageBreak/>
        <w:t>S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posób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formy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wykonywania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zadań,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których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mowa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ust.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2a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pkt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1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obejmują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93260F" w:rsidRPr="00A67CBB">
        <w:rPr>
          <w:rFonts w:ascii="Arial" w:eastAsia="SimSun" w:hAnsi="Arial" w:cs="Arial"/>
          <w:bCs/>
          <w:sz w:val="28"/>
          <w:szCs w:val="28"/>
          <w:lang w:eastAsia="zh-CN" w:bidi="hi-IN"/>
        </w:rPr>
        <w:t>prowadzenie:</w:t>
      </w:r>
      <w:r w:rsidR="00D9553B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0807A5D1" w14:textId="0CF1C4BE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obowiązkowych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2870E638" w14:textId="06BA339C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dodatkowych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edukacyjnych;</w:t>
      </w:r>
    </w:p>
    <w:p w14:paraId="0E3CBB07" w14:textId="37C501EB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rewalidacyjnych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dla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niepełnosprawnych;</w:t>
      </w:r>
    </w:p>
    <w:p w14:paraId="4ADFB65D" w14:textId="5ECDBA19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prowadzonych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ramach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pomocy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psychologiczno-pedagogicznej;</w:t>
      </w:r>
    </w:p>
    <w:p w14:paraId="0363D7D1" w14:textId="31BD1FF6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rozwijających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zainteresowania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uzdolnienia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uczniów;</w:t>
      </w:r>
    </w:p>
    <w:p w14:paraId="285B3216" w14:textId="4DACD8C4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doradztwa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zawodowego;</w:t>
      </w:r>
    </w:p>
    <w:p w14:paraId="4D9D4292" w14:textId="5D256172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religii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etyki;</w:t>
      </w:r>
    </w:p>
    <w:p w14:paraId="250FA6F2" w14:textId="719A9FA3" w:rsidR="0093260F" w:rsidRPr="00B71096" w:rsidRDefault="0093260F">
      <w:pPr>
        <w:pStyle w:val="Akapitzlist"/>
        <w:numPr>
          <w:ilvl w:val="1"/>
          <w:numId w:val="19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życia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rodzinie.</w:t>
      </w:r>
    </w:p>
    <w:p w14:paraId="64844576" w14:textId="52064FB8" w:rsidR="0093260F" w:rsidRPr="00B71096" w:rsidRDefault="0093260F">
      <w:pPr>
        <w:pStyle w:val="Akapitzlist"/>
        <w:numPr>
          <w:ilvl w:val="0"/>
          <w:numId w:val="196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Sposób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formy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wykonywania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zadań,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których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mowa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ust.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2a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pkt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2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obejmują:</w:t>
      </w:r>
    </w:p>
    <w:p w14:paraId="4169BEDF" w14:textId="718F4755" w:rsidR="0093260F" w:rsidRPr="00B71096" w:rsidRDefault="0093260F">
      <w:pPr>
        <w:pStyle w:val="Akapitzlist"/>
        <w:numPr>
          <w:ilvl w:val="1"/>
          <w:numId w:val="19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przygotowanie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przedłożeni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zatwierdzenia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dyrektorowi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dla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danego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oddziału;</w:t>
      </w:r>
    </w:p>
    <w:p w14:paraId="10CC4649" w14:textId="004734D4" w:rsidR="0093260F" w:rsidRPr="00B71096" w:rsidRDefault="0093260F">
      <w:pPr>
        <w:pStyle w:val="Akapitzlist"/>
        <w:numPr>
          <w:ilvl w:val="1"/>
          <w:numId w:val="19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sporządzenie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nauczanych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dla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każdego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oddziału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przedstawienie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zatwierdzenia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dyrektorowi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-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20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września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każdego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szkolnego;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07B106C3" w14:textId="49BF3C07" w:rsidR="0093260F" w:rsidRPr="00B71096" w:rsidRDefault="0093260F">
      <w:pPr>
        <w:pStyle w:val="Akapitzlist"/>
        <w:numPr>
          <w:ilvl w:val="1"/>
          <w:numId w:val="19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opracowanie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wymagań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niezbędnych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otrzymania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poszczególnych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śródrocznych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ocen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klasyfikacyjnych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prowadzonych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obowiązkowych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dodatkowych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poinformowanie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wymaganiach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15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września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każdego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szkolnego;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2D5D08B5" w14:textId="2911A91A" w:rsidR="0093260F" w:rsidRPr="00B71096" w:rsidRDefault="0093260F">
      <w:pPr>
        <w:pStyle w:val="Akapitzlist"/>
        <w:numPr>
          <w:ilvl w:val="1"/>
          <w:numId w:val="19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ustalenie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zespołem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przedmiotowym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sposobów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sprawdzania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osiągnięć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warunków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otrzymania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wyższej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niż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przewidywana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oceny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klasyfikacyjnej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poinformowanie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15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września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każdego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szkolnego;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6523E57D" w14:textId="488D5218" w:rsidR="0093260F" w:rsidRPr="00B71096" w:rsidRDefault="0093260F">
      <w:pPr>
        <w:pStyle w:val="Akapitzlist"/>
        <w:numPr>
          <w:ilvl w:val="1"/>
          <w:numId w:val="19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lastRenderedPageBreak/>
        <w:t>stałe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doskonalenie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umiejętności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poprzez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coroczne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uczestnictwo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różnych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formach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doskonalenia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zawodowego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prowadzone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systematycznie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samokształcenie.</w:t>
      </w:r>
    </w:p>
    <w:p w14:paraId="2D27CF2B" w14:textId="2A7BF847" w:rsidR="0093260F" w:rsidRPr="00B71096" w:rsidRDefault="0093260F">
      <w:pPr>
        <w:pStyle w:val="Akapitzlist"/>
        <w:numPr>
          <w:ilvl w:val="0"/>
          <w:numId w:val="198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Sposób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formy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wykonywania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zadań,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których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mowa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ust.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2a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pkt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3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obejmują:</w:t>
      </w:r>
    </w:p>
    <w:p w14:paraId="6B436788" w14:textId="03105249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spotkania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rodzicami;</w:t>
      </w:r>
    </w:p>
    <w:p w14:paraId="13E7AE1E" w14:textId="144FBC37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zapewnienie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stałej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opieki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uczniom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podczas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realizowanych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siebie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także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organizowanych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imprez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środowiskowych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wycieczek;</w:t>
      </w:r>
    </w:p>
    <w:p w14:paraId="3A0F62FB" w14:textId="5AE2E61E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pełnienie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dyżurów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podczas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przerw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międzylekcyjnych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lekcjami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odpowiedzialność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porządek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bezpieczeństwo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znajdujących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się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terenie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objętym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dyżurem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według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dyżurów;</w:t>
      </w:r>
    </w:p>
    <w:p w14:paraId="7B5505DB" w14:textId="7C7EC9B0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udzielanie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uczniom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konsultacji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zbiorowych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pomocy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przygotowywaniu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się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egzaminów,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konkursów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przedmiotowych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pozaprzedmiotowych;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07CE9820" w14:textId="590AED77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wymaganej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przepisami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prawa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dokumentacji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przebiegu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nauczania,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opieki;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1BAEB6F4" w14:textId="11E493B5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możliwość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organizacji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wycieczek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przedmiotowych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wynikających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realizowanego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nauczana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wzbogacających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proces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–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przynajmniej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jeden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szkolnym;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18AD7261" w14:textId="0574F0F2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organizację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współorganizację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imprez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charakterze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zgodnie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FE2275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FE2275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FE2275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FE2275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-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przynajmniej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jeden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szkolnym;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5109AE81" w14:textId="01D9A1BD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organizację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współorganizację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imprez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charakterze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rekreacyjno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-sportowym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zgodnie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wychowawczo-profila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ktycznym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-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przynajmniej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jeden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szkolnym;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7B787EB3" w14:textId="6E8C2CDE" w:rsidR="0093260F" w:rsidRPr="00B71096" w:rsidRDefault="0093260F">
      <w:pPr>
        <w:pStyle w:val="Akapitzlist"/>
        <w:numPr>
          <w:ilvl w:val="1"/>
          <w:numId w:val="199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koordynację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pozostałych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działa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statutowych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wybranym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akresie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zgodnie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zkoły.</w:t>
      </w:r>
    </w:p>
    <w:p w14:paraId="58A1922F" w14:textId="6FCA8386" w:rsidR="0093260F" w:rsidRPr="00B71096" w:rsidRDefault="0093260F">
      <w:pPr>
        <w:pStyle w:val="Akapitzlist"/>
        <w:numPr>
          <w:ilvl w:val="0"/>
          <w:numId w:val="200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lastRenderedPageBreak/>
        <w:t>Nauczyciele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poszczególnych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przedmiotów,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przygotowując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materiały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odległość,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dokonują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weryfikacji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dotychczas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stosowanego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tak,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dostosować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wybranej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metody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odległość.</w:t>
      </w:r>
    </w:p>
    <w:p w14:paraId="49720A56" w14:textId="6803115D" w:rsidR="0093260F" w:rsidRPr="00B71096" w:rsidRDefault="0093260F">
      <w:pPr>
        <w:pStyle w:val="Akapitzlist"/>
        <w:numPr>
          <w:ilvl w:val="0"/>
          <w:numId w:val="200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ramach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czynności,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jest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obowiązany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dostępności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FE2275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zkole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wymiarze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1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godziny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tygodniowo,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przypadku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zatrudnionego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wymiarze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niższym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niż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½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obowiązkowego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wymiaru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zajęć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–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wymiarze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1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godziny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ciągu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2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tygodni,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trakcie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której,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odpowiednio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konsultacje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dla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wychowanków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rodziców.</w:t>
      </w:r>
    </w:p>
    <w:p w14:paraId="37036959" w14:textId="76A8329C" w:rsidR="0093260F" w:rsidRPr="00B71096" w:rsidRDefault="0093260F">
      <w:pPr>
        <w:pStyle w:val="Akapitzlist"/>
        <w:numPr>
          <w:ilvl w:val="0"/>
          <w:numId w:val="200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podczas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odległość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zobowiązany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jest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do:</w:t>
      </w:r>
    </w:p>
    <w:p w14:paraId="18ED4896" w14:textId="1392944C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dokumentowania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własnej;</w:t>
      </w:r>
    </w:p>
    <w:p w14:paraId="62066062" w14:textId="45322861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systematycznej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realizacji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treści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programowych;</w:t>
      </w:r>
    </w:p>
    <w:p w14:paraId="29AC6ACA" w14:textId="5D47F523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poinformowania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sposobach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oceniania,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sprawdzania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frekwencji,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wymagań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odniesieniu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własnej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uczniów;</w:t>
      </w:r>
    </w:p>
    <w:p w14:paraId="5689A365" w14:textId="1985AA2C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przygotowywania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materiałów,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scenariuszy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lekcji,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miarę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możliwości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prowadzenia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wideokonferencji,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publikowania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filmików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metodycznych,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odsyłania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sprawdzonych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wiarygodnych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stron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internetowych,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które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oferują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bezpłatny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dostęp;</w:t>
      </w:r>
    </w:p>
    <w:p w14:paraId="794E35A0" w14:textId="617357DE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zachowania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wszelkich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zasad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związanych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ochroną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danych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osobowych,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zwłaszcza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zdalnej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poza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="004D773C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zkołą;</w:t>
      </w:r>
    </w:p>
    <w:p w14:paraId="486C3675" w14:textId="0D497391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przekazywania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uczniom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odpowiednich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wskazówek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instrukcji;</w:t>
      </w:r>
    </w:p>
    <w:p w14:paraId="7A71FFBE" w14:textId="2FE5E4AA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kierowania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procesem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stwarzając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uczniom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warunki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indywidualnej,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grupowej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zespołowej;</w:t>
      </w:r>
    </w:p>
    <w:p w14:paraId="01CABC35" w14:textId="3D795D5C" w:rsidR="00010654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przestrzegania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zasad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korzystania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urządzeń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prywatnych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celach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służbowych;</w:t>
      </w:r>
    </w:p>
    <w:p w14:paraId="2B0C7AFE" w14:textId="755EDEF6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ustalenia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form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komunikowania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się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ustaleniem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godzin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poza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planem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lekcji;</w:t>
      </w:r>
    </w:p>
    <w:p w14:paraId="18D73B71" w14:textId="4F24B550" w:rsidR="0093260F" w:rsidRPr="00B71096" w:rsidRDefault="0093260F">
      <w:pPr>
        <w:pStyle w:val="Akapitzlist"/>
        <w:numPr>
          <w:ilvl w:val="1"/>
          <w:numId w:val="201"/>
        </w:numPr>
        <w:tabs>
          <w:tab w:val="left" w:pos="1134"/>
        </w:tabs>
        <w:spacing w:after="0" w:line="360" w:lineRule="auto"/>
        <w:ind w:left="714" w:hanging="357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hAnsi="Arial" w:cs="Arial"/>
          <w:bCs/>
          <w:kern w:val="0"/>
          <w:sz w:val="28"/>
          <w:szCs w:val="28"/>
        </w:rPr>
        <w:lastRenderedPageBreak/>
        <w:t>indywidualizowania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pracy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z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uczniem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podczas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kształcenia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na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odległość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stosownie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do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potrzeb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rozwojowych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i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edukacyjnych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oraz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możliwości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psychofizycznych</w:t>
      </w:r>
      <w:r w:rsidR="00D9553B" w:rsidRPr="00B71096">
        <w:rPr>
          <w:rFonts w:ascii="Arial" w:hAnsi="Arial" w:cs="Arial"/>
          <w:bCs/>
          <w:kern w:val="0"/>
          <w:sz w:val="28"/>
          <w:szCs w:val="28"/>
        </w:rPr>
        <w:t xml:space="preserve"> </w:t>
      </w:r>
      <w:r w:rsidRPr="00B71096">
        <w:rPr>
          <w:rFonts w:ascii="Arial" w:hAnsi="Arial" w:cs="Arial"/>
          <w:bCs/>
          <w:kern w:val="0"/>
          <w:sz w:val="28"/>
          <w:szCs w:val="28"/>
        </w:rPr>
        <w:t>ucznia</w:t>
      </w:r>
    </w:p>
    <w:p w14:paraId="14102E60" w14:textId="77777777" w:rsidR="00181453" w:rsidRPr="00A67CBB" w:rsidRDefault="00181453" w:rsidP="00132EC8">
      <w:pPr>
        <w:pStyle w:val="Standard"/>
        <w:tabs>
          <w:tab w:val="left" w:pos="412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250F8F5" w14:textId="0ED5CDDD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BCFE7ED" w14:textId="14A209BA" w:rsidR="00181453" w:rsidRPr="00A67CBB" w:rsidRDefault="00037ACD">
      <w:pPr>
        <w:pStyle w:val="Standard"/>
        <w:numPr>
          <w:ilvl w:val="0"/>
          <w:numId w:val="20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szczególności:</w:t>
      </w:r>
    </w:p>
    <w:p w14:paraId="02013AC8" w14:textId="76F10B3C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rozpoznawanie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analizowanie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niepowodzeń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0438A94E" w14:textId="1848F5CF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określanie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wybitnymi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uzdolnieniami,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rozpoznanych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potrzeb,</w:t>
      </w:r>
    </w:p>
    <w:p w14:paraId="0CC3D3FB" w14:textId="420AC72A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</w:p>
    <w:p w14:paraId="4FA808F5" w14:textId="32875C3E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podejmowanie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stosunku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</w:p>
    <w:p w14:paraId="7C6C8634" w14:textId="0DEA8307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wychowawczo-profilaktycznego,</w:t>
      </w:r>
    </w:p>
    <w:p w14:paraId="6A658514" w14:textId="78B16879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planowanie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koordynowanie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wyboru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kierunku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kształcenia,</w:t>
      </w:r>
    </w:p>
    <w:p w14:paraId="53AF4AC6" w14:textId="4901EE5B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zorganizowania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życiowej,</w:t>
      </w:r>
    </w:p>
    <w:p w14:paraId="06D46719" w14:textId="6A21F166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nauki,</w:t>
      </w:r>
    </w:p>
    <w:p w14:paraId="1D83E368" w14:textId="3336B5D0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opracowaniu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ewaluacji,</w:t>
      </w:r>
    </w:p>
    <w:p w14:paraId="67B7BE88" w14:textId="54E9CBA5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wspieranie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0F1558A0" w14:textId="2836660A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terapii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niedostosowanym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społecznie,</w:t>
      </w:r>
    </w:p>
    <w:p w14:paraId="40F5B736" w14:textId="49F55317" w:rsidR="00181453" w:rsidRPr="00A67CBB" w:rsidRDefault="00037ACD">
      <w:pPr>
        <w:pStyle w:val="Standard"/>
        <w:numPr>
          <w:ilvl w:val="1"/>
          <w:numId w:val="20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Włocławku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specjalistycznymi,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kierując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potrzebujących,</w:t>
      </w:r>
    </w:p>
    <w:p w14:paraId="2D82583A" w14:textId="638181CE" w:rsidR="00080F79" w:rsidRPr="00A67CBB" w:rsidRDefault="00037ACD">
      <w:pPr>
        <w:pStyle w:val="Standard"/>
        <w:numPr>
          <w:ilvl w:val="1"/>
          <w:numId w:val="203"/>
        </w:numPr>
        <w:tabs>
          <w:tab w:val="left" w:pos="426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instytucjami,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stowarzyszeniami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opiekuńczo-wychowawczymi</w:t>
      </w:r>
      <w:r w:rsidR="004444B3" w:rsidRPr="00A67CBB">
        <w:rPr>
          <w:rFonts w:ascii="Arial" w:eastAsia="Times New Roman" w:hAnsi="Arial" w:cs="Arial"/>
          <w:sz w:val="28"/>
          <w:szCs w:val="28"/>
        </w:rPr>
        <w:t>.</w:t>
      </w:r>
    </w:p>
    <w:p w14:paraId="7C7F7917" w14:textId="2B58E18C" w:rsidR="004444B3" w:rsidRPr="00A67CBB" w:rsidRDefault="004444B3" w:rsidP="00B71096">
      <w:pPr>
        <w:pStyle w:val="Standard"/>
        <w:spacing w:after="0" w:line="360" w:lineRule="auto"/>
        <w:ind w:left="851" w:right="117" w:hanging="425"/>
        <w:rPr>
          <w:rFonts w:ascii="Arial" w:eastAsia="Times New Roman" w:hAnsi="Arial" w:cs="Arial"/>
          <w:sz w:val="28"/>
          <w:szCs w:val="28"/>
        </w:rPr>
      </w:pPr>
      <w:bookmarkStart w:id="64" w:name="_Hlk112914056"/>
      <w:r w:rsidRPr="00A67CBB">
        <w:rPr>
          <w:rFonts w:ascii="Arial" w:eastAsia="Times New Roman" w:hAnsi="Arial" w:cs="Arial"/>
          <w:sz w:val="28"/>
          <w:szCs w:val="28"/>
        </w:rPr>
        <w:t>1a.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Pedagog/psycholog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ograniczenia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funkcjonowania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konsultacje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zgłaszanymi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narz</w:t>
      </w:r>
      <w:r w:rsidR="00961247" w:rsidRPr="00A67CBB">
        <w:rPr>
          <w:rFonts w:ascii="Arial" w:eastAsia="Times New Roman" w:hAnsi="Arial" w:cs="Arial"/>
          <w:sz w:val="28"/>
          <w:szCs w:val="28"/>
        </w:rPr>
        <w:t>ędzi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komunikacji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elektronicznej</w:t>
      </w:r>
      <w:r w:rsidR="008A2145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korzystając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61247" w:rsidRPr="00A67CBB">
        <w:rPr>
          <w:rFonts w:ascii="Arial" w:eastAsia="Times New Roman" w:hAnsi="Arial" w:cs="Arial"/>
          <w:sz w:val="28"/>
          <w:szCs w:val="28"/>
        </w:rPr>
        <w:t>platformy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35433E" w:rsidRPr="00A67CBB">
        <w:rPr>
          <w:rFonts w:ascii="Arial" w:eastAsia="Times New Roman" w:hAnsi="Arial" w:cs="Arial"/>
          <w:sz w:val="28"/>
          <w:szCs w:val="28"/>
        </w:rPr>
        <w:t>TEAMS</w:t>
      </w:r>
      <w:r w:rsidR="006A0E6D" w:rsidRPr="00A67CBB">
        <w:rPr>
          <w:rFonts w:ascii="Arial" w:eastAsia="Times New Roman" w:hAnsi="Arial" w:cs="Arial"/>
          <w:sz w:val="28"/>
          <w:szCs w:val="28"/>
        </w:rPr>
        <w:t>.</w:t>
      </w:r>
    </w:p>
    <w:bookmarkEnd w:id="64"/>
    <w:p w14:paraId="41556742" w14:textId="50E8A304" w:rsidR="00181453" w:rsidRPr="00A67CBB" w:rsidRDefault="00037ACD">
      <w:pPr>
        <w:pStyle w:val="Standard"/>
        <w:numPr>
          <w:ilvl w:val="0"/>
          <w:numId w:val="20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szczególności:</w:t>
      </w:r>
    </w:p>
    <w:p w14:paraId="04672B38" w14:textId="107F085F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wstępnych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głośnej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pisma,</w:t>
      </w:r>
    </w:p>
    <w:p w14:paraId="04F1A777" w14:textId="7470DC68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diagnozowanie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logopedycznej,</w:t>
      </w:r>
    </w:p>
    <w:p w14:paraId="45B22279" w14:textId="28C46EF4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terapii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grupach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stwierdzono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nieprawidłowości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głośnej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pisma,</w:t>
      </w:r>
    </w:p>
    <w:p w14:paraId="5DE1562B" w14:textId="12E15325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logopedycznej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trudnościami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pisaniu,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ścisłej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korekcyjno-kompensacyjne,</w:t>
      </w:r>
    </w:p>
    <w:p w14:paraId="28B3A423" w14:textId="693F7760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</w:p>
    <w:p w14:paraId="0EAC9781" w14:textId="42D37BE9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podejmowanie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zapobiegających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powstawaniu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zaburzeń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komunikacji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językowej,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najbliższym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środowiskiem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0E3CD99A" w14:textId="464571E9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opracowaniu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ewaluacji,</w:t>
      </w:r>
    </w:p>
    <w:p w14:paraId="4F74A317" w14:textId="712FD06F" w:rsidR="00181453" w:rsidRPr="00A67CBB" w:rsidRDefault="00037ACD">
      <w:pPr>
        <w:pStyle w:val="Standard"/>
        <w:numPr>
          <w:ilvl w:val="1"/>
          <w:numId w:val="20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profilaktycznych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</w:t>
      </w:r>
      <w:r w:rsidR="008A2145" w:rsidRPr="00A67CBB">
        <w:rPr>
          <w:rFonts w:ascii="Arial" w:eastAsia="Times New Roman" w:hAnsi="Arial" w:cs="Arial"/>
          <w:sz w:val="28"/>
          <w:szCs w:val="28"/>
        </w:rPr>
        <w:t>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wychowa</w:t>
      </w:r>
      <w:r w:rsidR="00543E38" w:rsidRPr="00A67CBB">
        <w:rPr>
          <w:rFonts w:ascii="Arial" w:eastAsia="Times New Roman" w:hAnsi="Arial" w:cs="Arial"/>
          <w:sz w:val="28"/>
          <w:szCs w:val="28"/>
        </w:rPr>
        <w:t>wczo-profilaktycznego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48A18165" w14:textId="102367AC" w:rsidR="004444B3" w:rsidRPr="00A67CBB" w:rsidRDefault="004444B3">
      <w:pPr>
        <w:pStyle w:val="Standard"/>
        <w:numPr>
          <w:ilvl w:val="0"/>
          <w:numId w:val="20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65" w:name="_Hlk112914085"/>
      <w:r w:rsidRPr="00A67CBB">
        <w:rPr>
          <w:rFonts w:ascii="Arial" w:eastAsia="Times New Roman" w:hAnsi="Arial" w:cs="Arial"/>
          <w:sz w:val="28"/>
          <w:szCs w:val="28"/>
        </w:rPr>
        <w:t>Logopeda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przekazuje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ćwiczenia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utrwalające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nabyte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dokładne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instrukcje,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ćwiczenia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wykonywać,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osiągnąć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założony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cel.</w:t>
      </w:r>
    </w:p>
    <w:p w14:paraId="76EDE9F0" w14:textId="394CE70F" w:rsidR="004444B3" w:rsidRPr="00A67CBB" w:rsidRDefault="004444B3">
      <w:pPr>
        <w:pStyle w:val="Standard"/>
        <w:numPr>
          <w:ilvl w:val="0"/>
          <w:numId w:val="20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logopedę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wyboru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ćwiczeń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dostosowanych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niebędącą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specjalistą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dziedzinie.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0348BC2" w14:textId="5648FF6B" w:rsidR="004444B3" w:rsidRPr="00A67CBB" w:rsidRDefault="004444B3">
      <w:pPr>
        <w:pStyle w:val="Standard"/>
        <w:numPr>
          <w:ilvl w:val="0"/>
          <w:numId w:val="202"/>
        </w:numPr>
        <w:tabs>
          <w:tab w:val="left" w:pos="426"/>
        </w:tabs>
        <w:spacing w:after="0" w:line="360" w:lineRule="auto"/>
        <w:ind w:right="119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Logopeda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czasowe</w:t>
      </w:r>
      <w:r w:rsidR="00543E38"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ograniczenia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funkcjonowania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konsultacje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komunikacji.</w:t>
      </w:r>
    </w:p>
    <w:bookmarkEnd w:id="65"/>
    <w:p w14:paraId="1AE256CA" w14:textId="30704898" w:rsidR="00D704EB" w:rsidRPr="00B71096" w:rsidRDefault="00D704EB">
      <w:pPr>
        <w:pStyle w:val="Akapitzlist"/>
        <w:numPr>
          <w:ilvl w:val="0"/>
          <w:numId w:val="202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zadań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pedagoga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specjalnego:</w:t>
      </w:r>
    </w:p>
    <w:p w14:paraId="78283788" w14:textId="0FD1B412" w:rsidR="00D704EB" w:rsidRPr="00B71096" w:rsidRDefault="00D704EB">
      <w:pPr>
        <w:pStyle w:val="Akapitzlist"/>
        <w:numPr>
          <w:ilvl w:val="0"/>
          <w:numId w:val="20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współpraca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nauczycielami,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grup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innymi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specjalistami,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w: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39E7466E" w14:textId="21B618B3" w:rsidR="00D704EB" w:rsidRPr="00B71096" w:rsidRDefault="00D704EB">
      <w:pPr>
        <w:pStyle w:val="Akapitzlist"/>
        <w:numPr>
          <w:ilvl w:val="1"/>
          <w:numId w:val="206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podejmowaniu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działań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zapewnienia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aktywnego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pełnego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uczestnictwa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życiu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szkoły;</w:t>
      </w:r>
    </w:p>
    <w:p w14:paraId="7885C4B2" w14:textId="52237954" w:rsidR="00D704EB" w:rsidRPr="00B71096" w:rsidRDefault="00D704EB">
      <w:pPr>
        <w:pStyle w:val="Akapitzlist"/>
        <w:numPr>
          <w:ilvl w:val="1"/>
          <w:numId w:val="206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rozpoznawaniu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rozwojowych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możliwości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psychofizycznych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celu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określenia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mocnych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stron,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predyspozycji,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zainteresowań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uzdolnień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przyczyn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niepowodzeń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trudności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funkcjonowaniu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barier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ograniczeń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utrudniających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funkcjonowanie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uczestnictwo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życiu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szkoły,</w:t>
      </w:r>
    </w:p>
    <w:p w14:paraId="3ED7DF98" w14:textId="5080BE83" w:rsidR="00D704EB" w:rsidRPr="00B71096" w:rsidRDefault="00D704EB">
      <w:pPr>
        <w:pStyle w:val="Akapitzlist"/>
        <w:numPr>
          <w:ilvl w:val="1"/>
          <w:numId w:val="206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lastRenderedPageBreak/>
        <w:t>rozwiązywaniu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problemów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uczniów,</w:t>
      </w:r>
    </w:p>
    <w:p w14:paraId="7AA998AA" w14:textId="672C9E73" w:rsidR="00D704EB" w:rsidRPr="00B71096" w:rsidRDefault="00D704EB">
      <w:pPr>
        <w:pStyle w:val="Akapitzlist"/>
        <w:numPr>
          <w:ilvl w:val="1"/>
          <w:numId w:val="206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określaniu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niezbędnych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nauki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warunków,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sprzętu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specjalistycznego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środków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wykorzystujących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technologie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informacyjno-komunikacyjne,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odpowiednich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względu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rozwojowe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możliwości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psychofizyczne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ucznia;</w:t>
      </w:r>
    </w:p>
    <w:p w14:paraId="5752B8C7" w14:textId="00E70FD9" w:rsidR="00D704EB" w:rsidRPr="00B71096" w:rsidRDefault="00D704EB">
      <w:pPr>
        <w:pStyle w:val="Akapitzlist"/>
        <w:numPr>
          <w:ilvl w:val="0"/>
          <w:numId w:val="20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współpraca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specjalistami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opracowania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realizacji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programu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edukacyjno-terapeutycznego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posiadającego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orzeczenie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specjalnego,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zapewnienia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pomocy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psychologiczno-pedagogicznej;</w:t>
      </w:r>
    </w:p>
    <w:p w14:paraId="1B87906C" w14:textId="29E9C663" w:rsidR="00D704EB" w:rsidRPr="00B71096" w:rsidRDefault="00D704EB">
      <w:pPr>
        <w:pStyle w:val="Akapitzlist"/>
        <w:numPr>
          <w:ilvl w:val="0"/>
          <w:numId w:val="205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wspieranie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nauczycieli,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grup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wychowawczych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specjalistów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w: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3ABC48D1" w14:textId="547B4DE9" w:rsidR="00D704EB" w:rsidRPr="00B71096" w:rsidRDefault="00D704EB">
      <w:pPr>
        <w:pStyle w:val="Akapitzlist"/>
        <w:numPr>
          <w:ilvl w:val="1"/>
          <w:numId w:val="20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rozpoznawaniu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przyczyn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niepowodzeń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lub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trudności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funkcjonowaniu,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tym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barier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ograniczeń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utrudniających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funkcjonowanie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uczestnictwo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życiu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szkoły,</w:t>
      </w:r>
    </w:p>
    <w:p w14:paraId="64423BA3" w14:textId="26BEF977" w:rsidR="00D704EB" w:rsidRPr="00B71096" w:rsidRDefault="00D704EB">
      <w:pPr>
        <w:pStyle w:val="Akapitzlist"/>
        <w:numPr>
          <w:ilvl w:val="1"/>
          <w:numId w:val="20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udzielaniu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pomocy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psychologiczno-pedagogicznej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bezpośredniej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uczniem,</w:t>
      </w:r>
    </w:p>
    <w:p w14:paraId="5BF6C184" w14:textId="1FB1DB35" w:rsidR="00D704EB" w:rsidRPr="00B71096" w:rsidRDefault="00D704EB">
      <w:pPr>
        <w:pStyle w:val="Akapitzlist"/>
        <w:numPr>
          <w:ilvl w:val="1"/>
          <w:numId w:val="20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dostosowaniu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sposobów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metod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pracy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indywidualnych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rozwojowych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edukacyjnych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oraz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jego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możliwości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psychofizycznych,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</w:p>
    <w:p w14:paraId="246AD4F9" w14:textId="0F5F1E30" w:rsidR="00D704EB" w:rsidRPr="00B71096" w:rsidRDefault="00D704EB">
      <w:pPr>
        <w:pStyle w:val="Akapitzlist"/>
        <w:numPr>
          <w:ilvl w:val="1"/>
          <w:numId w:val="207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doborze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metod,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form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kształcenia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środków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dydaktycznych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uczniów;</w:t>
      </w:r>
    </w:p>
    <w:p w14:paraId="31791D24" w14:textId="4B038629" w:rsidR="00D704EB" w:rsidRPr="00B71096" w:rsidRDefault="00D704EB">
      <w:pPr>
        <w:pStyle w:val="Akapitzlist"/>
        <w:numPr>
          <w:ilvl w:val="0"/>
          <w:numId w:val="208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udzielanie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pomocy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psychologiczno-pedagogicznej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rodziców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uczniów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nauczycielom;</w:t>
      </w:r>
    </w:p>
    <w:p w14:paraId="0E5FA8E6" w14:textId="2CE09432" w:rsidR="00D704EB" w:rsidRPr="00B71096" w:rsidRDefault="00D704EB">
      <w:pPr>
        <w:pStyle w:val="Akapitzlist"/>
        <w:numPr>
          <w:ilvl w:val="0"/>
          <w:numId w:val="208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współpraca,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zależności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od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potrzeb,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innymi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podmiotami/instytucjami,</w:t>
      </w:r>
    </w:p>
    <w:p w14:paraId="06DF4996" w14:textId="2CA9FC56" w:rsidR="00181453" w:rsidRPr="00B71096" w:rsidRDefault="00D704EB">
      <w:pPr>
        <w:pStyle w:val="Akapitzlist"/>
        <w:numPr>
          <w:ilvl w:val="0"/>
          <w:numId w:val="208"/>
        </w:numPr>
        <w:tabs>
          <w:tab w:val="left" w:pos="1134"/>
        </w:tabs>
        <w:spacing w:after="0" w:line="360" w:lineRule="auto"/>
        <w:rPr>
          <w:rFonts w:ascii="Arial" w:eastAsia="SimSun" w:hAnsi="Arial" w:cs="Arial"/>
          <w:bCs/>
          <w:sz w:val="28"/>
          <w:szCs w:val="28"/>
          <w:lang w:eastAsia="zh-CN" w:bidi="hi-IN"/>
        </w:rPr>
      </w:pP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przedstawianie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Radzie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Pedagogicznej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propozycji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doskonalenia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zawodowego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nauczycieli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szkoły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zakresie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zadań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określonych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w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pkt</w:t>
      </w:r>
      <w:r w:rsidR="00D9553B"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 xml:space="preserve"> </w:t>
      </w:r>
      <w:r w:rsidRPr="00B71096">
        <w:rPr>
          <w:rFonts w:ascii="Arial" w:eastAsia="SimSun" w:hAnsi="Arial" w:cs="Arial"/>
          <w:bCs/>
          <w:sz w:val="28"/>
          <w:szCs w:val="28"/>
          <w:lang w:eastAsia="zh-CN" w:bidi="hi-IN"/>
        </w:rPr>
        <w:t>1–5.</w:t>
      </w:r>
    </w:p>
    <w:p w14:paraId="3F16C4A7" w14:textId="77777777" w:rsidR="00D704EB" w:rsidRPr="00A67CBB" w:rsidRDefault="00D704EB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46977829" w14:textId="3B47491D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3959FA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6783073E" w14:textId="4D2465A5" w:rsidR="00181453" w:rsidRPr="00A67CBB" w:rsidRDefault="00037ACD">
      <w:pPr>
        <w:pStyle w:val="Standard"/>
        <w:numPr>
          <w:ilvl w:val="0"/>
          <w:numId w:val="20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bibliotekarza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28B9C7CA" w14:textId="6F5F63FE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udostępnianie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książek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źródeł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informacji,</w:t>
      </w:r>
    </w:p>
    <w:p w14:paraId="7A326A4B" w14:textId="398C03CE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tworzenie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poszukiwania,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porządkowania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wykorzystywania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źródeł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efektywnego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posługiwania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technologią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informacyjną,</w:t>
      </w:r>
    </w:p>
    <w:p w14:paraId="7B24BE3F" w14:textId="4B7ACB7B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rozbudzanie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indywidualnych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wyrabiania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pogłębiania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nawyku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się,</w:t>
      </w:r>
    </w:p>
    <w:p w14:paraId="4BA37298" w14:textId="40DCF8C3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różnorodnych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wrażliwość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społeczną,</w:t>
      </w:r>
    </w:p>
    <w:p w14:paraId="587006DC" w14:textId="78402AD3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udzielanie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bibliotecznych,</w:t>
      </w:r>
    </w:p>
    <w:p w14:paraId="5CC4175D" w14:textId="50B7E6A0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poradnictwo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wyborach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czytelniczych,</w:t>
      </w:r>
    </w:p>
    <w:p w14:paraId="69C124C6" w14:textId="3A175946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prowadzenie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przysposobienia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informacyjnego,</w:t>
      </w:r>
    </w:p>
    <w:p w14:paraId="31AC9F8A" w14:textId="2CC8A168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inspirowanie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czytelniczego,</w:t>
      </w:r>
    </w:p>
    <w:p w14:paraId="46714248" w14:textId="27E4D77E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informowanie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czytelnictwie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</w:p>
    <w:p w14:paraId="02089323" w14:textId="112BC5E8" w:rsidR="00181453" w:rsidRPr="00A67CBB" w:rsidRDefault="00037ACD">
      <w:pPr>
        <w:pStyle w:val="Standard"/>
        <w:numPr>
          <w:ilvl w:val="1"/>
          <w:numId w:val="21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inspiracji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czytelnictwa,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np.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apeli,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konkursów.</w:t>
      </w:r>
    </w:p>
    <w:p w14:paraId="1E014410" w14:textId="5D04B361" w:rsidR="00181453" w:rsidRPr="00A67CBB" w:rsidRDefault="00037ACD">
      <w:pPr>
        <w:pStyle w:val="Standard"/>
        <w:numPr>
          <w:ilvl w:val="0"/>
          <w:numId w:val="20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świetlicy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zadania:</w:t>
      </w:r>
    </w:p>
    <w:p w14:paraId="319CE2F2" w14:textId="2B8D467E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rodziców,</w:t>
      </w:r>
    </w:p>
    <w:p w14:paraId="6ABB332E" w14:textId="65D60BDD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tworzą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własnej,</w:t>
      </w:r>
    </w:p>
    <w:p w14:paraId="2AA760AD" w14:textId="5F92110C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koleżeńską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posiadających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nauką,</w:t>
      </w:r>
    </w:p>
    <w:p w14:paraId="72349513" w14:textId="01A4EB8E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zabawy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ruchowe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fizycznego,</w:t>
      </w:r>
    </w:p>
    <w:p w14:paraId="6647FE00" w14:textId="2EED532B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stwarzają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wykazania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zamiłowań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uzdolnień,</w:t>
      </w:r>
    </w:p>
    <w:p w14:paraId="72E828D4" w14:textId="619C7562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kształtują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kulturze,</w:t>
      </w:r>
    </w:p>
    <w:p w14:paraId="4F733D42" w14:textId="4A5010FF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upowszechniają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zdrowotną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kształtują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czystości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dbałości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zdrowia,</w:t>
      </w:r>
    </w:p>
    <w:p w14:paraId="1301EAB7" w14:textId="7CA8E771" w:rsidR="00181453" w:rsidRPr="00A67CBB" w:rsidRDefault="00037ACD">
      <w:pPr>
        <w:pStyle w:val="Standard"/>
        <w:numPr>
          <w:ilvl w:val="1"/>
          <w:numId w:val="21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rozwijają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samodzielność,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aktywność</w:t>
      </w:r>
      <w:r w:rsidR="001455F1" w:rsidRPr="00A67CBB">
        <w:rPr>
          <w:rFonts w:ascii="Arial" w:eastAsia="Times New Roman" w:hAnsi="Arial" w:cs="Arial"/>
          <w:sz w:val="28"/>
          <w:szCs w:val="28"/>
        </w:rPr>
        <w:t>.</w:t>
      </w:r>
    </w:p>
    <w:p w14:paraId="4B962ADF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4EC0DA7D" w14:textId="38CCAF5C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5AF79649" w14:textId="4B55DA8E" w:rsidR="00181453" w:rsidRPr="00A67CBB" w:rsidRDefault="00037ACD">
      <w:pPr>
        <w:pStyle w:val="Standard"/>
        <w:numPr>
          <w:ilvl w:val="1"/>
          <w:numId w:val="21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zespoły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klas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składające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oddziale.</w:t>
      </w:r>
    </w:p>
    <w:p w14:paraId="674D5039" w14:textId="37AE6795" w:rsidR="00181453" w:rsidRPr="00A67CBB" w:rsidRDefault="00037ACD">
      <w:pPr>
        <w:pStyle w:val="Standard"/>
        <w:numPr>
          <w:ilvl w:val="1"/>
          <w:numId w:val="21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zadań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1C0B9584" w14:textId="37F17552" w:rsidR="00181453" w:rsidRPr="00A67CBB" w:rsidRDefault="00037ACD">
      <w:pPr>
        <w:pStyle w:val="Standard"/>
        <w:numPr>
          <w:ilvl w:val="1"/>
          <w:numId w:val="21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ustalanie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zestawu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modyfikowanie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miarę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potrzeb,</w:t>
      </w:r>
    </w:p>
    <w:p w14:paraId="0373B7A2" w14:textId="452EAF0B" w:rsidR="00181453" w:rsidRPr="00A67CBB" w:rsidRDefault="00037ACD">
      <w:pPr>
        <w:pStyle w:val="Standard"/>
        <w:numPr>
          <w:ilvl w:val="1"/>
          <w:numId w:val="21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opracowywanie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rozkładów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strategii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</w:t>
      </w:r>
      <w:r w:rsidR="001455F1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uwzględnieniem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korelacji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edukacyjnych,</w:t>
      </w:r>
    </w:p>
    <w:p w14:paraId="09586AB1" w14:textId="2AFE142F" w:rsidR="00181453" w:rsidRPr="00A67CBB" w:rsidRDefault="00037ACD">
      <w:pPr>
        <w:pStyle w:val="Standard"/>
        <w:numPr>
          <w:ilvl w:val="1"/>
          <w:numId w:val="21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rozpatrywanie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oddziału,</w:t>
      </w:r>
    </w:p>
    <w:p w14:paraId="2001BB8E" w14:textId="70592B15" w:rsidR="00181453" w:rsidRPr="00A67CBB" w:rsidRDefault="00037ACD">
      <w:pPr>
        <w:pStyle w:val="Standard"/>
        <w:numPr>
          <w:ilvl w:val="1"/>
          <w:numId w:val="21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opracowanie,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wdrażanie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ewaluacja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PPP.</w:t>
      </w:r>
    </w:p>
    <w:p w14:paraId="7D84F359" w14:textId="4D6E9F92" w:rsidR="00181453" w:rsidRPr="00A67CBB" w:rsidRDefault="00037ACD">
      <w:pPr>
        <w:pStyle w:val="Standard"/>
        <w:numPr>
          <w:ilvl w:val="0"/>
          <w:numId w:val="21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Zebrania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zwołuje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</w:t>
      </w:r>
      <w:r w:rsidR="00C264F0" w:rsidRPr="00A67CBB">
        <w:rPr>
          <w:rFonts w:ascii="Arial" w:eastAsia="Times New Roman" w:hAnsi="Arial" w:cs="Arial"/>
          <w:sz w:val="28"/>
          <w:szCs w:val="28"/>
        </w:rPr>
        <w:t>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264F0" w:rsidRPr="00A67CBB">
        <w:rPr>
          <w:rFonts w:ascii="Arial" w:eastAsia="Times New Roman" w:hAnsi="Arial" w:cs="Arial"/>
          <w:sz w:val="28"/>
          <w:szCs w:val="28"/>
        </w:rPr>
        <w:t>powołany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264F0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264F0" w:rsidRPr="00A67CBB">
        <w:rPr>
          <w:rFonts w:ascii="Arial" w:eastAsia="Times New Roman" w:hAnsi="Arial" w:cs="Arial"/>
          <w:sz w:val="28"/>
          <w:szCs w:val="28"/>
        </w:rPr>
        <w:t>d</w:t>
      </w:r>
      <w:r w:rsidR="00543E38" w:rsidRPr="00A67CBB">
        <w:rPr>
          <w:rFonts w:ascii="Arial" w:eastAsia="Times New Roman" w:hAnsi="Arial" w:cs="Arial"/>
          <w:sz w:val="28"/>
          <w:szCs w:val="28"/>
        </w:rPr>
        <w:t>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43E3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7078A972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7F7A9EA1" w14:textId="2B2424F3" w:rsidR="00B71096" w:rsidRDefault="00037ACD" w:rsidP="00132EC8">
      <w:pPr>
        <w:pStyle w:val="Standard"/>
        <w:tabs>
          <w:tab w:val="left" w:pos="426"/>
        </w:tabs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0096E07" w14:textId="475E659F" w:rsidR="00181453" w:rsidRPr="00A67CBB" w:rsidRDefault="00037ACD">
      <w:pPr>
        <w:pStyle w:val="Standard"/>
        <w:numPr>
          <w:ilvl w:val="1"/>
          <w:numId w:val="215"/>
        </w:numPr>
        <w:tabs>
          <w:tab w:val="left" w:pos="426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tworzą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problemowo-zadaniowe.</w:t>
      </w:r>
    </w:p>
    <w:p w14:paraId="64CEE6DF" w14:textId="0B6D66FF" w:rsidR="00181453" w:rsidRPr="00A67CBB" w:rsidRDefault="00037ACD">
      <w:pPr>
        <w:pStyle w:val="Standard"/>
        <w:numPr>
          <w:ilvl w:val="1"/>
          <w:numId w:val="21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Pracą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kieruje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przewodniczący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powołany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zespołu.</w:t>
      </w:r>
    </w:p>
    <w:p w14:paraId="707BDB2A" w14:textId="7F14FD21" w:rsidR="00181453" w:rsidRPr="00A67CBB" w:rsidRDefault="00037ACD">
      <w:pPr>
        <w:pStyle w:val="Standard"/>
        <w:numPr>
          <w:ilvl w:val="1"/>
          <w:numId w:val="21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Pr="00A67CBB">
        <w:rPr>
          <w:rFonts w:ascii="Arial" w:eastAsia="Times New Roman" w:hAnsi="Arial" w:cs="Arial"/>
          <w:sz w:val="28"/>
          <w:szCs w:val="28"/>
        </w:rPr>
        <w:t>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zespołów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nauczycielskich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obejmują:</w:t>
      </w:r>
    </w:p>
    <w:p w14:paraId="5A93D883" w14:textId="66919996" w:rsidR="00181453" w:rsidRPr="00A67CBB" w:rsidRDefault="00037ACD">
      <w:pPr>
        <w:pStyle w:val="Standard"/>
        <w:numPr>
          <w:ilvl w:val="1"/>
          <w:numId w:val="21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uzgodnienia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korelowania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pokrewnych,</w:t>
      </w:r>
    </w:p>
    <w:p w14:paraId="74E5F5F9" w14:textId="7ABDF46B" w:rsidR="00181453" w:rsidRPr="00A67CBB" w:rsidRDefault="00037ACD">
      <w:pPr>
        <w:pStyle w:val="Standard"/>
        <w:numPr>
          <w:ilvl w:val="1"/>
          <w:numId w:val="21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opracowanie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szczegółowych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kryteriów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</w:p>
    <w:p w14:paraId="351A503D" w14:textId="6456A069" w:rsidR="00181453" w:rsidRPr="00A67CBB" w:rsidRDefault="00037ACD">
      <w:pPr>
        <w:pStyle w:val="Standard"/>
        <w:numPr>
          <w:ilvl w:val="1"/>
          <w:numId w:val="21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organizowanie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wewnątrzszkolnego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doskonalenia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doradztwa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wsparcia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początkujących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nauczycieli,</w:t>
      </w:r>
    </w:p>
    <w:p w14:paraId="4D84F486" w14:textId="6A54B994" w:rsidR="00181453" w:rsidRPr="00A67CBB" w:rsidRDefault="00037ACD">
      <w:pPr>
        <w:pStyle w:val="Standard"/>
        <w:numPr>
          <w:ilvl w:val="1"/>
          <w:numId w:val="21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uzupełnieniu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wyposażenia.</w:t>
      </w:r>
    </w:p>
    <w:p w14:paraId="3CB339C2" w14:textId="77777777" w:rsidR="00543E38" w:rsidRPr="00A67CBB" w:rsidRDefault="00543E38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42BB8EBC" w14:textId="122B7811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66" w:name="_Toc114036327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VI</w:t>
      </w:r>
      <w:bookmarkEnd w:id="66"/>
    </w:p>
    <w:p w14:paraId="305F922C" w14:textId="53C1B7BF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sz w:val="28"/>
          <w:szCs w:val="28"/>
        </w:rPr>
      </w:pPr>
      <w:bookmarkStart w:id="67" w:name="_Toc114036328"/>
      <w:r w:rsidRPr="00A67CBB">
        <w:rPr>
          <w:rFonts w:ascii="Arial" w:eastAsia="Times New Roman" w:hAnsi="Arial" w:cs="Arial"/>
          <w:sz w:val="28"/>
          <w:szCs w:val="28"/>
        </w:rPr>
        <w:t>ORGANIZACJA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WSPÓŁDZIAŁANIA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RODZICAMI</w:t>
      </w:r>
      <w:bookmarkEnd w:id="67"/>
    </w:p>
    <w:p w14:paraId="5D776D96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0D88F7CF" w14:textId="24AA4AC8" w:rsidR="00B71096" w:rsidRDefault="00037ACD" w:rsidP="00132EC8">
      <w:pPr>
        <w:pStyle w:val="Standard"/>
        <w:tabs>
          <w:tab w:val="left" w:pos="426"/>
        </w:tabs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DC581B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9B3F7E5" w14:textId="2EED5838" w:rsidR="00181453" w:rsidRPr="00A67CBB" w:rsidRDefault="00037ACD">
      <w:pPr>
        <w:pStyle w:val="Standard"/>
        <w:numPr>
          <w:ilvl w:val="1"/>
          <w:numId w:val="217"/>
        </w:numPr>
        <w:tabs>
          <w:tab w:val="left" w:pos="426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wspomagać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rolę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rodziny.</w:t>
      </w:r>
    </w:p>
    <w:p w14:paraId="6BF0115A" w14:textId="77777777" w:rsidR="00B71096" w:rsidRDefault="00037ACD">
      <w:pPr>
        <w:pStyle w:val="Standard"/>
        <w:numPr>
          <w:ilvl w:val="1"/>
          <w:numId w:val="21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moralnego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religijnego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przekonaniami.</w:t>
      </w:r>
    </w:p>
    <w:p w14:paraId="0284F833" w14:textId="2D2E7FF8" w:rsidR="00181453" w:rsidRPr="00B71096" w:rsidRDefault="00037ACD">
      <w:pPr>
        <w:pStyle w:val="Standard"/>
        <w:numPr>
          <w:ilvl w:val="1"/>
          <w:numId w:val="21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B71096">
        <w:rPr>
          <w:rFonts w:ascii="Arial" w:eastAsia="Times New Roman" w:hAnsi="Arial" w:cs="Arial"/>
          <w:sz w:val="28"/>
          <w:szCs w:val="28"/>
        </w:rPr>
        <w:t>Rodzice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są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obowiązani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do:</w:t>
      </w:r>
    </w:p>
    <w:p w14:paraId="423272DA" w14:textId="632689CD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dopełnienia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zgłoszeniem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246CE320" w14:textId="588168FE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regularnego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uczęszczania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szkolne,</w:t>
      </w:r>
    </w:p>
    <w:p w14:paraId="00520983" w14:textId="77A5CB36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6643939F" w14:textId="2E71C8E2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informowania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30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września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granicami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kraju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(dotyczy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zamieszkałego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obwodzie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1455F1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przebywającego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granicą),</w:t>
      </w:r>
    </w:p>
    <w:p w14:paraId="49831AF9" w14:textId="5E346017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realizującego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przedszkolne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oddzielnych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lastRenderedPageBreak/>
        <w:t>przepisach,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obowiązani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zezwoleniu,</w:t>
      </w:r>
    </w:p>
    <w:p w14:paraId="45AE8D03" w14:textId="1A5731F7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zape</w:t>
      </w:r>
      <w:r w:rsidR="00F46819" w:rsidRPr="00A67CBB">
        <w:rPr>
          <w:rFonts w:ascii="Arial" w:eastAsia="Times New Roman" w:hAnsi="Arial" w:cs="Arial"/>
          <w:sz w:val="28"/>
          <w:szCs w:val="28"/>
        </w:rPr>
        <w:t>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46819" w:rsidRPr="00A67CBB">
        <w:rPr>
          <w:rFonts w:ascii="Arial" w:eastAsia="Times New Roman" w:hAnsi="Arial" w:cs="Arial"/>
          <w:sz w:val="28"/>
          <w:szCs w:val="28"/>
        </w:rPr>
        <w:t>dziecku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46819"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drodze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powrotu,</w:t>
      </w:r>
    </w:p>
    <w:p w14:paraId="54647BAA" w14:textId="1E24A1E1" w:rsidR="00181453" w:rsidRPr="00A67CBB" w:rsidRDefault="00037ACD">
      <w:pPr>
        <w:pStyle w:val="Standard"/>
        <w:numPr>
          <w:ilvl w:val="1"/>
          <w:numId w:val="21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pisemnego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poinformowania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odbierania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2DE8FEDA" w14:textId="4FEFF49F" w:rsidR="004444B3" w:rsidRPr="00A67CBB" w:rsidRDefault="004444B3">
      <w:pPr>
        <w:pStyle w:val="Standard"/>
        <w:numPr>
          <w:ilvl w:val="0"/>
          <w:numId w:val="21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68" w:name="_Hlk112914108"/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odległość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uczniom:</w:t>
      </w:r>
    </w:p>
    <w:p w14:paraId="5E85BFB8" w14:textId="7BF12F0C" w:rsidR="004444B3" w:rsidRPr="00A67CBB" w:rsidRDefault="004444B3">
      <w:pPr>
        <w:pStyle w:val="Standard"/>
        <w:numPr>
          <w:ilvl w:val="1"/>
          <w:numId w:val="22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odpowiednią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przestrzeń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domu,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efektywną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spokoju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skupieniu;</w:t>
      </w:r>
    </w:p>
    <w:p w14:paraId="4C18DD78" w14:textId="6EA6DEF6" w:rsidR="004444B3" w:rsidRPr="00A67CBB" w:rsidRDefault="004444B3">
      <w:pPr>
        <w:pStyle w:val="Standard"/>
        <w:numPr>
          <w:ilvl w:val="1"/>
          <w:numId w:val="22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dostosowane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wzrostu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wysokości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biurka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krzesła</w:t>
      </w:r>
      <w:r w:rsidR="008A2145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wygodną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pozycję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pracy;</w:t>
      </w:r>
    </w:p>
    <w:p w14:paraId="70F52673" w14:textId="12C46A19" w:rsidR="004444B3" w:rsidRPr="00A67CBB" w:rsidRDefault="004444B3">
      <w:pPr>
        <w:pStyle w:val="Standard"/>
        <w:numPr>
          <w:ilvl w:val="1"/>
          <w:numId w:val="22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właściwy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komfort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domu,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np.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systematyczne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wietrzenie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pomieszczenia,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ograniczenie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dostępu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oglądania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telewizji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komórkowego.</w:t>
      </w:r>
    </w:p>
    <w:bookmarkEnd w:id="68"/>
    <w:p w14:paraId="07D0EC29" w14:textId="77777777" w:rsidR="00080F79" w:rsidRPr="00A67CBB" w:rsidRDefault="00080F79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519CA207" w14:textId="34039F97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bookmarkStart w:id="69" w:name="_Hlk529786978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48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7500A766" w14:textId="6BA36BB4" w:rsidR="00181453" w:rsidRPr="00A67CBB" w:rsidRDefault="00037ACD">
      <w:pPr>
        <w:pStyle w:val="Standard"/>
        <w:numPr>
          <w:ilvl w:val="0"/>
          <w:numId w:val="22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zwolniony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lekcyjnych:</w:t>
      </w:r>
    </w:p>
    <w:p w14:paraId="3522F156" w14:textId="28A2F12E" w:rsidR="00181453" w:rsidRPr="00A67CBB" w:rsidRDefault="00037ACD">
      <w:pPr>
        <w:pStyle w:val="Standard"/>
        <w:numPr>
          <w:ilvl w:val="1"/>
          <w:numId w:val="22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osobistą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prośbę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</w:t>
      </w:r>
      <w:r w:rsidR="00F01B06" w:rsidRPr="00A67CBB">
        <w:rPr>
          <w:rFonts w:ascii="Arial" w:eastAsia="Times New Roman" w:hAnsi="Arial" w:cs="Arial"/>
          <w:sz w:val="28"/>
          <w:szCs w:val="28"/>
        </w:rPr>
        <w:t>a/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upoważnionej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osoby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osobistego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odbioru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F01B06" w:rsidRPr="00A67CBB">
        <w:rPr>
          <w:rFonts w:ascii="Arial" w:eastAsia="Times New Roman" w:hAnsi="Arial" w:cs="Arial"/>
          <w:sz w:val="28"/>
          <w:szCs w:val="28"/>
        </w:rPr>
        <w:t>ucznia</w:t>
      </w:r>
      <w:r w:rsidR="005F14B9" w:rsidRPr="00A67CBB">
        <w:rPr>
          <w:rFonts w:ascii="Arial" w:eastAsia="Times New Roman" w:hAnsi="Arial" w:cs="Arial"/>
          <w:sz w:val="28"/>
          <w:szCs w:val="28"/>
        </w:rPr>
        <w:t>,</w:t>
      </w:r>
    </w:p>
    <w:p w14:paraId="18913EB2" w14:textId="0E0B2E55" w:rsidR="00181453" w:rsidRPr="00A67CBB" w:rsidRDefault="00F01B06">
      <w:pPr>
        <w:pStyle w:val="Standard"/>
        <w:numPr>
          <w:ilvl w:val="1"/>
          <w:numId w:val="22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pielęgniarki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samopoczucia,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choroby,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uprzednim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powiadomieniu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odebraniu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osobę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pisemnie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upoważnioną</w:t>
      </w:r>
      <w:r w:rsidR="005F14B9" w:rsidRPr="00A67CBB">
        <w:rPr>
          <w:rFonts w:ascii="Arial" w:eastAsia="Times New Roman" w:hAnsi="Arial" w:cs="Arial"/>
          <w:sz w:val="28"/>
          <w:szCs w:val="28"/>
        </w:rPr>
        <w:t>,</w:t>
      </w:r>
    </w:p>
    <w:p w14:paraId="171EECF6" w14:textId="5DFD2455" w:rsidR="00F01B06" w:rsidRPr="00A67CBB" w:rsidRDefault="00F01B06">
      <w:pPr>
        <w:pStyle w:val="Standard"/>
        <w:numPr>
          <w:ilvl w:val="1"/>
          <w:numId w:val="22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biorących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wewnątrzszkolnych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zewnętrznych,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imprezach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zorganizowan</w:t>
      </w:r>
      <w:r w:rsidR="00106995" w:rsidRPr="00A67CBB">
        <w:rPr>
          <w:rFonts w:ascii="Arial" w:eastAsia="Times New Roman" w:hAnsi="Arial" w:cs="Arial"/>
          <w:sz w:val="28"/>
          <w:szCs w:val="28"/>
        </w:rPr>
        <w:t>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06995" w:rsidRPr="00A67CBB">
        <w:rPr>
          <w:rFonts w:ascii="Arial" w:eastAsia="Times New Roman" w:hAnsi="Arial" w:cs="Arial"/>
          <w:sz w:val="28"/>
          <w:szCs w:val="28"/>
        </w:rPr>
        <w:t>(przy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06995" w:rsidRPr="00A67CBB">
        <w:rPr>
          <w:rFonts w:ascii="Arial" w:eastAsia="Times New Roman" w:hAnsi="Arial" w:cs="Arial"/>
          <w:sz w:val="28"/>
          <w:szCs w:val="28"/>
        </w:rPr>
        <w:t>obliczeniu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06995" w:rsidRPr="00A67CBB">
        <w:rPr>
          <w:rFonts w:ascii="Arial" w:eastAsia="Times New Roman" w:hAnsi="Arial" w:cs="Arial"/>
          <w:sz w:val="28"/>
          <w:szCs w:val="28"/>
        </w:rPr>
        <w:t>frekwencji-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obecny)</w:t>
      </w:r>
      <w:r w:rsidR="005F14B9" w:rsidRPr="00A67CBB">
        <w:rPr>
          <w:rFonts w:ascii="Arial" w:eastAsia="Times New Roman" w:hAnsi="Arial" w:cs="Arial"/>
          <w:sz w:val="28"/>
          <w:szCs w:val="28"/>
        </w:rPr>
        <w:t>,</w:t>
      </w:r>
    </w:p>
    <w:p w14:paraId="187558FC" w14:textId="5367A639" w:rsidR="00F01B06" w:rsidRPr="00A67CBB" w:rsidRDefault="00F01B06">
      <w:pPr>
        <w:pStyle w:val="Standard"/>
        <w:numPr>
          <w:ilvl w:val="1"/>
          <w:numId w:val="22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5F14B9" w:rsidRPr="00A67CBB">
        <w:rPr>
          <w:rFonts w:ascii="Arial" w:eastAsia="Times New Roman" w:hAnsi="Arial" w:cs="Arial"/>
          <w:sz w:val="28"/>
          <w:szCs w:val="28"/>
        </w:rPr>
        <w:t>.</w:t>
      </w:r>
    </w:p>
    <w:p w14:paraId="68E37730" w14:textId="7E8CF12B" w:rsidR="00181453" w:rsidRPr="00A67CBB" w:rsidRDefault="00037ACD">
      <w:pPr>
        <w:pStyle w:val="Standard"/>
        <w:numPr>
          <w:ilvl w:val="0"/>
          <w:numId w:val="22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</w:t>
      </w:r>
      <w:r w:rsidR="00106995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uprawniony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zwolnienia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wicedyrektor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dyrektor.</w:t>
      </w:r>
    </w:p>
    <w:p w14:paraId="79605CC0" w14:textId="000CECB2" w:rsidR="005E3FB5" w:rsidRPr="00A67CBB" w:rsidRDefault="005E3FB5">
      <w:pPr>
        <w:pStyle w:val="Standard"/>
        <w:numPr>
          <w:ilvl w:val="0"/>
          <w:numId w:val="22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zwalniania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prośbę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rodzica/osoby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upoważnionej</w:t>
      </w:r>
      <w:r w:rsidR="00543E38" w:rsidRPr="00A67CBB">
        <w:rPr>
          <w:rFonts w:ascii="Arial" w:eastAsia="Times New Roman" w:hAnsi="Arial" w:cs="Arial"/>
          <w:sz w:val="28"/>
          <w:szCs w:val="28"/>
        </w:rPr>
        <w:t>.</w:t>
      </w:r>
    </w:p>
    <w:p w14:paraId="00D33CAC" w14:textId="5FBE8198" w:rsidR="005E3FB5" w:rsidRPr="00A67CBB" w:rsidRDefault="005E3FB5">
      <w:pPr>
        <w:pStyle w:val="Standard"/>
        <w:numPr>
          <w:ilvl w:val="1"/>
          <w:numId w:val="22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Rodzice/osoby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upoważnione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osobiście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odebrać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5F14B9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2CB3CF8" w14:textId="2A7E7E22" w:rsidR="005E3FB5" w:rsidRPr="00A67CBB" w:rsidRDefault="005F14B9">
      <w:pPr>
        <w:pStyle w:val="Standard"/>
        <w:numPr>
          <w:ilvl w:val="1"/>
          <w:numId w:val="22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sekretariacie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należy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potwierdzić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wpisem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rejestrze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zwolnień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zwolnienie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ucznia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9EECF90" w14:textId="51B9B6FE" w:rsidR="005E3FB5" w:rsidRPr="00A67CBB" w:rsidRDefault="005F14B9">
      <w:pPr>
        <w:pStyle w:val="Standard"/>
        <w:numPr>
          <w:ilvl w:val="1"/>
          <w:numId w:val="22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</w:t>
      </w:r>
      <w:r w:rsidR="00106995" w:rsidRPr="00A67CBB">
        <w:rPr>
          <w:rFonts w:ascii="Arial" w:eastAsia="Times New Roman" w:hAnsi="Arial" w:cs="Arial"/>
          <w:sz w:val="28"/>
          <w:szCs w:val="28"/>
        </w:rPr>
        <w:t>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106995" w:rsidRPr="00A67CBB">
        <w:rPr>
          <w:rFonts w:ascii="Arial" w:eastAsia="Times New Roman" w:hAnsi="Arial" w:cs="Arial"/>
          <w:sz w:val="28"/>
          <w:szCs w:val="28"/>
        </w:rPr>
        <w:t>odnotowuje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nieobecność.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Rodzic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usprawiedliwić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druku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pośrednictwem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dziennika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elektronicznego.</w:t>
      </w:r>
    </w:p>
    <w:p w14:paraId="299D819C" w14:textId="05D81CBB" w:rsidR="005E3FB5" w:rsidRPr="00A67CBB" w:rsidRDefault="00DA1B2F">
      <w:pPr>
        <w:pStyle w:val="Standard"/>
        <w:numPr>
          <w:ilvl w:val="0"/>
          <w:numId w:val="22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Usprawiedliwienia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usprawiedliwienie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przedłożyć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usprawiedliwienie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powinno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sporządzone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złożonego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oświadczenia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dopuszcza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usprawiedliwienia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o</w:t>
      </w:r>
      <w:r w:rsidRPr="00A67CBB">
        <w:rPr>
          <w:rFonts w:ascii="Arial" w:eastAsia="Times New Roman" w:hAnsi="Arial" w:cs="Arial"/>
          <w:sz w:val="28"/>
          <w:szCs w:val="28"/>
        </w:rPr>
        <w:t>stateczną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decyzję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usprawiedliwieniu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podejmuje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F52875" w:rsidRPr="00A67CBB">
        <w:rPr>
          <w:rFonts w:ascii="Arial" w:eastAsia="Times New Roman" w:hAnsi="Arial" w:cs="Arial"/>
          <w:sz w:val="28"/>
          <w:szCs w:val="28"/>
        </w:rPr>
        <w:t>.</w:t>
      </w:r>
    </w:p>
    <w:bookmarkEnd w:id="69"/>
    <w:p w14:paraId="1A81FD4A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262D4006" w14:textId="0A0E41E5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49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07DEBB88" w14:textId="665FB05F" w:rsidR="00181453" w:rsidRPr="00A67CBB" w:rsidRDefault="00037ACD">
      <w:pPr>
        <w:pStyle w:val="Standard"/>
        <w:numPr>
          <w:ilvl w:val="0"/>
          <w:numId w:val="22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najlepszych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konieczna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ramach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do:</w:t>
      </w:r>
    </w:p>
    <w:p w14:paraId="06CCF400" w14:textId="037DE080" w:rsidR="00181453" w:rsidRPr="00A67CBB" w:rsidRDefault="00037ACD">
      <w:pPr>
        <w:pStyle w:val="Standard"/>
        <w:numPr>
          <w:ilvl w:val="1"/>
          <w:numId w:val="22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kontaktów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5129BF" w:rsidRPr="00A67CBB">
        <w:rPr>
          <w:rFonts w:ascii="Arial" w:eastAsia="Times New Roman" w:hAnsi="Arial" w:cs="Arial"/>
          <w:sz w:val="28"/>
          <w:szCs w:val="28"/>
        </w:rPr>
        <w:t>;</w:t>
      </w:r>
    </w:p>
    <w:p w14:paraId="7FB96230" w14:textId="0F1A2F52" w:rsidR="00181453" w:rsidRPr="00A67CBB" w:rsidRDefault="00037ACD">
      <w:pPr>
        <w:pStyle w:val="Standard"/>
        <w:numPr>
          <w:ilvl w:val="1"/>
          <w:numId w:val="22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70" w:name="_Hlk112914124"/>
      <w:r w:rsidRPr="00A67CBB">
        <w:rPr>
          <w:rFonts w:ascii="Arial" w:eastAsia="Times New Roman" w:hAnsi="Arial" w:cs="Arial"/>
          <w:sz w:val="28"/>
          <w:szCs w:val="28"/>
        </w:rPr>
        <w:t>porad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5129BF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specjalnego;</w:t>
      </w:r>
      <w:bookmarkEnd w:id="70"/>
    </w:p>
    <w:p w14:paraId="05F8C281" w14:textId="090FD2FF" w:rsidR="00181453" w:rsidRPr="00A67CBB" w:rsidRDefault="00037ACD">
      <w:pPr>
        <w:pStyle w:val="Standard"/>
        <w:numPr>
          <w:ilvl w:val="1"/>
          <w:numId w:val="22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dyskrecji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poszanowania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prywatności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rozwiązywaniu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problemów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rodziny,</w:t>
      </w:r>
    </w:p>
    <w:p w14:paraId="334A741B" w14:textId="3F1E46FF" w:rsidR="00181453" w:rsidRPr="00A67CBB" w:rsidRDefault="00037ACD">
      <w:pPr>
        <w:pStyle w:val="Standard"/>
        <w:numPr>
          <w:ilvl w:val="1"/>
          <w:numId w:val="22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inicjatywami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wzbogacającymi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5129BF" w:rsidRPr="00A67CBB">
        <w:rPr>
          <w:rFonts w:ascii="Arial" w:eastAsia="Times New Roman" w:hAnsi="Arial" w:cs="Arial"/>
          <w:sz w:val="28"/>
          <w:szCs w:val="28"/>
        </w:rPr>
        <w:t>;</w:t>
      </w:r>
    </w:p>
    <w:p w14:paraId="4A54EDD9" w14:textId="07966D9F" w:rsidR="00181453" w:rsidRPr="00A67CBB" w:rsidRDefault="00037ACD">
      <w:pPr>
        <w:pStyle w:val="Standard"/>
        <w:numPr>
          <w:ilvl w:val="1"/>
          <w:numId w:val="22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zapoznania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początku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terminarzem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stałych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spotkań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(dyżury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zebrania)</w:t>
      </w:r>
      <w:r w:rsidR="005129BF" w:rsidRPr="00A67CBB">
        <w:rPr>
          <w:rFonts w:ascii="Arial" w:eastAsia="Times New Roman" w:hAnsi="Arial" w:cs="Arial"/>
          <w:sz w:val="28"/>
          <w:szCs w:val="28"/>
        </w:rPr>
        <w:t>.</w:t>
      </w:r>
    </w:p>
    <w:p w14:paraId="373586F5" w14:textId="1C9ED1BD" w:rsidR="00181453" w:rsidRPr="00A67CBB" w:rsidRDefault="00037ACD">
      <w:pPr>
        <w:pStyle w:val="Standard"/>
        <w:numPr>
          <w:ilvl w:val="0"/>
          <w:numId w:val="22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należy:</w:t>
      </w:r>
    </w:p>
    <w:p w14:paraId="1B8738C7" w14:textId="421A9BB3" w:rsidR="00181453" w:rsidRPr="00A67CBB" w:rsidRDefault="00037ACD">
      <w:pPr>
        <w:pStyle w:val="Standard"/>
        <w:numPr>
          <w:ilvl w:val="1"/>
          <w:numId w:val="22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wspieranie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wychowania,</w:t>
      </w:r>
    </w:p>
    <w:p w14:paraId="2D99E09E" w14:textId="11D40A2E" w:rsidR="00181453" w:rsidRPr="00A67CBB" w:rsidRDefault="00037ACD">
      <w:pPr>
        <w:pStyle w:val="Standard"/>
        <w:numPr>
          <w:ilvl w:val="1"/>
          <w:numId w:val="22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systematyczny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kontakt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</w:p>
    <w:p w14:paraId="034ADB54" w14:textId="0E974C9F" w:rsidR="00181453" w:rsidRPr="00A67CBB" w:rsidRDefault="00037ACD">
      <w:pPr>
        <w:pStyle w:val="Standard"/>
        <w:numPr>
          <w:ilvl w:val="1"/>
          <w:numId w:val="22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współdziałanie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przeciwdziałaniu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przemocy,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uzależnieniom,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demoralizacją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przejawami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patologii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społecznej.</w:t>
      </w:r>
    </w:p>
    <w:p w14:paraId="69CCD565" w14:textId="6A06BC72" w:rsidR="00181453" w:rsidRPr="00A67CBB" w:rsidRDefault="00037ACD">
      <w:pPr>
        <w:pStyle w:val="Standard"/>
        <w:numPr>
          <w:ilvl w:val="0"/>
          <w:numId w:val="22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strukturach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sz w:val="28"/>
          <w:szCs w:val="28"/>
        </w:rPr>
        <w:t>r</w:t>
      </w:r>
      <w:r w:rsidRPr="00A67CBB">
        <w:rPr>
          <w:rFonts w:ascii="Arial" w:eastAsia="Times New Roman" w:hAnsi="Arial" w:cs="Arial"/>
          <w:sz w:val="28"/>
          <w:szCs w:val="28"/>
        </w:rPr>
        <w:t>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sz w:val="28"/>
          <w:szCs w:val="28"/>
        </w:rPr>
        <w:t>r</w:t>
      </w:r>
      <w:r w:rsidRPr="00A67CBB">
        <w:rPr>
          <w:rFonts w:ascii="Arial" w:eastAsia="Times New Roman" w:hAnsi="Arial" w:cs="Arial"/>
          <w:sz w:val="28"/>
          <w:szCs w:val="28"/>
        </w:rPr>
        <w:t>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sz w:val="28"/>
          <w:szCs w:val="28"/>
        </w:rPr>
        <w:t>r</w:t>
      </w:r>
      <w:r w:rsidRPr="00A67CBB">
        <w:rPr>
          <w:rFonts w:ascii="Arial" w:eastAsia="Times New Roman" w:hAnsi="Arial" w:cs="Arial"/>
          <w:sz w:val="28"/>
          <w:szCs w:val="28"/>
        </w:rPr>
        <w:t>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13794" w:rsidRPr="00A67CBB">
        <w:rPr>
          <w:rFonts w:ascii="Arial" w:eastAsia="Times New Roman" w:hAnsi="Arial" w:cs="Arial"/>
          <w:sz w:val="28"/>
          <w:szCs w:val="28"/>
        </w:rPr>
        <w:t>r</w:t>
      </w:r>
      <w:r w:rsidRPr="00A67CBB">
        <w:rPr>
          <w:rFonts w:ascii="Arial" w:eastAsia="Times New Roman" w:hAnsi="Arial" w:cs="Arial"/>
          <w:sz w:val="28"/>
          <w:szCs w:val="28"/>
        </w:rPr>
        <w:t>odziców.</w:t>
      </w:r>
    </w:p>
    <w:p w14:paraId="72236027" w14:textId="1F7850D6" w:rsidR="00181453" w:rsidRPr="00A67CBB" w:rsidRDefault="00037ACD">
      <w:pPr>
        <w:pStyle w:val="Standard"/>
        <w:numPr>
          <w:ilvl w:val="0"/>
          <w:numId w:val="22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występować,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zmianę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klasy.</w:t>
      </w:r>
    </w:p>
    <w:p w14:paraId="522CAE8E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7315721" w14:textId="11AC79A3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sz w:val="28"/>
          <w:szCs w:val="28"/>
        </w:rPr>
      </w:pPr>
      <w:bookmarkStart w:id="71" w:name="_Toc114036329"/>
      <w:r w:rsidRPr="00A67CBB">
        <w:rPr>
          <w:rFonts w:ascii="Arial" w:eastAsia="Times New Roman" w:hAnsi="Arial" w:cs="Arial"/>
          <w:sz w:val="28"/>
          <w:szCs w:val="28"/>
        </w:rPr>
        <w:t>ROZDZIAŁ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VII</w:t>
      </w:r>
      <w:bookmarkEnd w:id="71"/>
    </w:p>
    <w:p w14:paraId="5AE842C9" w14:textId="0109CE2F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eastAsia="Times New Roman" w:hAnsi="Arial" w:cs="Arial"/>
          <w:sz w:val="28"/>
          <w:szCs w:val="28"/>
        </w:rPr>
      </w:pPr>
      <w:bookmarkStart w:id="72" w:name="_Toc114036330"/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bookmarkEnd w:id="72"/>
    </w:p>
    <w:p w14:paraId="1B5702E5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</w:p>
    <w:p w14:paraId="1659F188" w14:textId="6002A018" w:rsidR="00B71096" w:rsidRDefault="00D9553B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41250"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41250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7416D7EA" w14:textId="0F7C9C80" w:rsidR="00181453" w:rsidRPr="00A67CBB" w:rsidRDefault="00037ACD">
      <w:pPr>
        <w:pStyle w:val="Standard"/>
        <w:numPr>
          <w:ilvl w:val="1"/>
          <w:numId w:val="22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pierwszej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przyjmowane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obwodu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zgłoszenia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rodziców.</w:t>
      </w:r>
    </w:p>
    <w:p w14:paraId="2B662C36" w14:textId="3A8C92B2" w:rsidR="00181453" w:rsidRPr="00A67CBB" w:rsidRDefault="00106995">
      <w:pPr>
        <w:pStyle w:val="Standard"/>
        <w:numPr>
          <w:ilvl w:val="1"/>
          <w:numId w:val="22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zamieszk</w:t>
      </w:r>
      <w:r w:rsidR="00051031" w:rsidRPr="00A67CBB">
        <w:rPr>
          <w:rFonts w:ascii="Arial" w:eastAsia="Times New Roman" w:hAnsi="Arial" w:cs="Arial"/>
          <w:sz w:val="28"/>
          <w:szCs w:val="28"/>
        </w:rPr>
        <w:t>ali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obwodem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przyjęci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pierwszej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przeprowadzeniu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rekrutacyjnego,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nadal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dysponuje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wolnymi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miejscami.</w:t>
      </w:r>
    </w:p>
    <w:p w14:paraId="09BAE55E" w14:textId="77777777" w:rsidR="005129BF" w:rsidRPr="00A67CBB" w:rsidRDefault="005129B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301F069" w14:textId="0B5BB748" w:rsidR="00B71096" w:rsidRDefault="005129B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73" w:name="_Hlk112914146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50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1FE0124" w14:textId="0FA659AF" w:rsidR="005129BF" w:rsidRPr="00A67CBB" w:rsidRDefault="005129BF">
      <w:pPr>
        <w:pStyle w:val="Standard"/>
        <w:numPr>
          <w:ilvl w:val="1"/>
          <w:numId w:val="22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18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87EB28B" w14:textId="7BCB3ED3" w:rsidR="005129BF" w:rsidRPr="00A67CBB" w:rsidRDefault="005129BF">
      <w:pPr>
        <w:pStyle w:val="Standard"/>
        <w:numPr>
          <w:ilvl w:val="1"/>
          <w:numId w:val="22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rozpoczyna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początkiem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kalendarzowym,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kończy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7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lat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dłużej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ukończenia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18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F9470FC" w14:textId="3F3623F5" w:rsidR="005129BF" w:rsidRPr="00A67CBB" w:rsidRDefault="005129BF">
      <w:pPr>
        <w:pStyle w:val="Standard"/>
        <w:numPr>
          <w:ilvl w:val="1"/>
          <w:numId w:val="22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rozpocząć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kalendarzowym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kończy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6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lat.</w:t>
      </w:r>
    </w:p>
    <w:p w14:paraId="5CBF625D" w14:textId="77777777" w:rsidR="005129BF" w:rsidRPr="00A67CBB" w:rsidRDefault="005129B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644A616A" w14:textId="407E9DEB" w:rsidR="00B71096" w:rsidRDefault="005129BF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50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b.</w:t>
      </w:r>
    </w:p>
    <w:p w14:paraId="352D7C6D" w14:textId="50BF557B" w:rsidR="005129BF" w:rsidRPr="00A67CBB" w:rsidRDefault="00220646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5129BF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zezwolić,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drodze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decyzji,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spełnianie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dziecko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szkołą.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Zezwolenie,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wydane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rozpoczęciem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szkolnego,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wniosku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wydanie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zezwolenia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129BF" w:rsidRPr="00A67CBB">
        <w:rPr>
          <w:rFonts w:ascii="Arial" w:eastAsia="Times New Roman" w:hAnsi="Arial" w:cs="Arial"/>
          <w:sz w:val="28"/>
          <w:szCs w:val="28"/>
        </w:rPr>
        <w:t>dołączono:</w:t>
      </w:r>
    </w:p>
    <w:p w14:paraId="2D0B37FE" w14:textId="746E6921" w:rsidR="005129BF" w:rsidRPr="00A67CBB" w:rsidRDefault="005129BF">
      <w:pPr>
        <w:pStyle w:val="Standard"/>
        <w:numPr>
          <w:ilvl w:val="1"/>
          <w:numId w:val="231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oświadczenie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zapewnieniu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edukacyjnym;</w:t>
      </w:r>
    </w:p>
    <w:p w14:paraId="226FCF4F" w14:textId="4AC4152B" w:rsidR="005129BF" w:rsidRPr="00A67CBB" w:rsidRDefault="005129BF">
      <w:pPr>
        <w:pStyle w:val="Standard"/>
        <w:numPr>
          <w:ilvl w:val="1"/>
          <w:numId w:val="231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zobowiązanie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egzaminów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klasyfikacyjnych.</w:t>
      </w:r>
    </w:p>
    <w:p w14:paraId="3670E0D7" w14:textId="5078708A" w:rsidR="005129BF" w:rsidRPr="00A67CBB" w:rsidRDefault="005129BF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spełniający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egzaminów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zakresu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części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uzgodnionej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36E7B76" w14:textId="37822B62" w:rsidR="005129BF" w:rsidRPr="00A67CBB" w:rsidRDefault="005129BF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Egzamin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przeprowadzany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komisję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powołaną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zezwolił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szkołą.</w:t>
      </w:r>
    </w:p>
    <w:p w14:paraId="60833229" w14:textId="17C732DC" w:rsidR="005129BF" w:rsidRPr="00A67CBB" w:rsidRDefault="005129BF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42835FF" w14:textId="4FF6D6BF" w:rsidR="005129BF" w:rsidRPr="00A67CBB" w:rsidRDefault="005129BF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spełniający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uczestniczyć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nadobowiązkowych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5AC4F14" w14:textId="4B993966" w:rsidR="005129BF" w:rsidRPr="00A67CBB" w:rsidRDefault="005129BF">
      <w:pPr>
        <w:pStyle w:val="Standard"/>
        <w:numPr>
          <w:ilvl w:val="0"/>
          <w:numId w:val="23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Cofnięcie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następuje: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E628B22" w14:textId="6020974B" w:rsidR="005129BF" w:rsidRPr="00A67CBB" w:rsidRDefault="005129BF">
      <w:pPr>
        <w:pStyle w:val="Standard"/>
        <w:numPr>
          <w:ilvl w:val="1"/>
          <w:numId w:val="232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rodziców;</w:t>
      </w:r>
    </w:p>
    <w:p w14:paraId="15805B2A" w14:textId="5D58F77A" w:rsidR="005129BF" w:rsidRPr="00A67CBB" w:rsidRDefault="005129BF">
      <w:pPr>
        <w:pStyle w:val="Standard"/>
        <w:numPr>
          <w:ilvl w:val="1"/>
          <w:numId w:val="232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nieusprawiedliwionych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przystąpił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egzaminu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egzaminów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klasyfikacyjnych;</w:t>
      </w:r>
    </w:p>
    <w:p w14:paraId="78361C7E" w14:textId="391AFE5A" w:rsidR="005129BF" w:rsidRPr="00A67CBB" w:rsidRDefault="005129BF">
      <w:pPr>
        <w:pStyle w:val="Standard"/>
        <w:numPr>
          <w:ilvl w:val="1"/>
          <w:numId w:val="232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zezwolenia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EEFFD7E" w14:textId="4D90C167" w:rsidR="005129BF" w:rsidRPr="00A67CBB" w:rsidRDefault="005129BF">
      <w:pPr>
        <w:pStyle w:val="Standard"/>
        <w:numPr>
          <w:ilvl w:val="0"/>
          <w:numId w:val="233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Zezwolenie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spełnianie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wydaje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decyzji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administracyjnej.</w:t>
      </w:r>
    </w:p>
    <w:bookmarkEnd w:id="73"/>
    <w:p w14:paraId="67DC9E04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147815D2" w14:textId="547D2659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41250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  <w:bookmarkStart w:id="74" w:name="_Hlk112914167"/>
    </w:p>
    <w:p w14:paraId="15A6F817" w14:textId="5E399BB7" w:rsidR="00181453" w:rsidRPr="00A67CBB" w:rsidRDefault="005129BF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Uczniowie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obowiązani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ubierać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ogólnie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przyjętymi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normami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społecznymi,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zastrzeżeniem,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niedozwolone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noszenie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zawierającego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elementy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nawołujące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nienawiści,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dyskryminujące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sprzeczne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bądź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stwarzające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zagrożenie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bookmarkEnd w:id="74"/>
    </w:p>
    <w:p w14:paraId="41884EC4" w14:textId="7E36F391" w:rsidR="00181453" w:rsidRPr="00A67CBB" w:rsidRDefault="00037ACD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świąt,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uroczystości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strój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galowy:</w:t>
      </w:r>
    </w:p>
    <w:p w14:paraId="254288D3" w14:textId="285DACF9" w:rsidR="00181453" w:rsidRPr="00A67CBB" w:rsidRDefault="00037ACD">
      <w:pPr>
        <w:pStyle w:val="Standard"/>
        <w:numPr>
          <w:ilvl w:val="1"/>
          <w:numId w:val="2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dziewczęta: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bluzka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koszulowa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granatowa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czarna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spódniczka</w:t>
      </w:r>
      <w:r w:rsidR="00425136" w:rsidRPr="00A67CBB">
        <w:rPr>
          <w:rFonts w:ascii="Arial" w:eastAsia="Times New Roman" w:hAnsi="Arial" w:cs="Arial"/>
          <w:sz w:val="28"/>
          <w:szCs w:val="28"/>
        </w:rPr>
        <w:t>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dopuszcza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również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eleganckie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spodnie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sukienkę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samych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425136" w:rsidRPr="00A67CBB">
        <w:rPr>
          <w:rFonts w:ascii="Arial" w:eastAsia="Times New Roman" w:hAnsi="Arial" w:cs="Arial"/>
          <w:sz w:val="28"/>
          <w:szCs w:val="28"/>
        </w:rPr>
        <w:t>kolorach,</w:t>
      </w:r>
    </w:p>
    <w:p w14:paraId="0487D568" w14:textId="2CC195AA" w:rsidR="00181453" w:rsidRPr="00A67CBB" w:rsidRDefault="00037ACD">
      <w:pPr>
        <w:pStyle w:val="Standard"/>
        <w:numPr>
          <w:ilvl w:val="1"/>
          <w:numId w:val="23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chłopcy: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koszula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granatowe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spodnie,</w:t>
      </w:r>
    </w:p>
    <w:p w14:paraId="6A12A695" w14:textId="698C8A72" w:rsidR="00181453" w:rsidRPr="00A67CBB" w:rsidRDefault="00037ACD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strój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(biała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koszulka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granatowe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spodenki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obuwie).</w:t>
      </w:r>
    </w:p>
    <w:p w14:paraId="688D9DFC" w14:textId="4FA81573" w:rsidR="00181453" w:rsidRPr="00A67CBB" w:rsidRDefault="00037ACD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budynku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obuwie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zmienne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sportowe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podeszwach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niepozostawiających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śladów.</w:t>
      </w:r>
    </w:p>
    <w:p w14:paraId="1BF2B00E" w14:textId="7E4BB50A" w:rsidR="00181453" w:rsidRPr="00A67CBB" w:rsidRDefault="00037ACD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budynku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zabrania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nakryć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ozdób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zagrażających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bezpieczeństwu.</w:t>
      </w:r>
    </w:p>
    <w:p w14:paraId="4858C4F4" w14:textId="396D3FC9" w:rsidR="00181453" w:rsidRPr="00A67CBB" w:rsidRDefault="00037ACD">
      <w:pPr>
        <w:pStyle w:val="Standard"/>
        <w:numPr>
          <w:ilvl w:val="0"/>
          <w:numId w:val="234"/>
        </w:numPr>
        <w:spacing w:after="0" w:line="360" w:lineRule="auto"/>
        <w:ind w:left="709"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budynku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filmowania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fotografowania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rozrywkowych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służących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rozpowszechniania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nieodpowiednich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treści.</w:t>
      </w:r>
    </w:p>
    <w:p w14:paraId="2F4C8120" w14:textId="77777777" w:rsidR="007F12DE" w:rsidRPr="00A67CBB" w:rsidRDefault="007F12DE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25026997" w14:textId="1B155F5E" w:rsidR="005D1F7C" w:rsidRDefault="005D1F7C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75" w:name="_Hlk112914199"/>
      <w:r w:rsidRPr="00A67CBB">
        <w:rPr>
          <w:rFonts w:ascii="Arial" w:eastAsia="Times New Roman" w:hAnsi="Arial" w:cs="Arial"/>
          <w:b/>
          <w:bCs/>
          <w:sz w:val="28"/>
          <w:szCs w:val="28"/>
        </w:rPr>
        <w:lastRenderedPageBreak/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51a.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Zasady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z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telefonów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komórkowych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innych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urządzeń</w:t>
      </w:r>
    </w:p>
    <w:p w14:paraId="5E6610D5" w14:textId="77777777" w:rsidR="00B71096" w:rsidRPr="00A67CBB" w:rsidRDefault="00B71096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68998BD6" w14:textId="542C526D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przynosi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komórkowy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elektroniczne.</w:t>
      </w:r>
    </w:p>
    <w:p w14:paraId="6596839B" w14:textId="436309EC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ponosi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odpowiedzialności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zaginięcie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zniszczenie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rodzaju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sprzętu.</w:t>
      </w:r>
    </w:p>
    <w:p w14:paraId="5A43BC9B" w14:textId="498072E8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komórkowych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elektronicznych.</w:t>
      </w:r>
    </w:p>
    <w:p w14:paraId="73A76457" w14:textId="5FC515C1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dzwonku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rozpoczynającym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odłożyć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pojemnika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wskazanego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odebrać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każdorazowo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zakończonej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lekcji.</w:t>
      </w:r>
    </w:p>
    <w:p w14:paraId="77C15C3B" w14:textId="26E08766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Telefon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wejściem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budynku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ustawiony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tryb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„milczy”.</w:t>
      </w:r>
    </w:p>
    <w:p w14:paraId="4FFC42BC" w14:textId="0EB71851" w:rsidR="005D1F7C" w:rsidRPr="00A67CBB" w:rsidRDefault="005D1F7C">
      <w:pPr>
        <w:pStyle w:val="Standard"/>
        <w:numPr>
          <w:ilvl w:val="1"/>
          <w:numId w:val="23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łamania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komórkowych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elektronicznych;</w:t>
      </w:r>
    </w:p>
    <w:p w14:paraId="1B991784" w14:textId="411E3C76" w:rsidR="005D1F7C" w:rsidRPr="00A67CBB" w:rsidRDefault="005D1F7C">
      <w:pPr>
        <w:pStyle w:val="Standard"/>
        <w:numPr>
          <w:ilvl w:val="1"/>
          <w:numId w:val="237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nauczyciel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odnotowuje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fakt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e-dzienniku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uwaga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jednocześnie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zwraca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uwagę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przypomina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zasadach,</w:t>
      </w:r>
    </w:p>
    <w:p w14:paraId="5B27E809" w14:textId="40024EB6" w:rsidR="005D1F7C" w:rsidRPr="00A67CBB" w:rsidRDefault="005D1F7C">
      <w:pPr>
        <w:pStyle w:val="Standard"/>
        <w:numPr>
          <w:ilvl w:val="1"/>
          <w:numId w:val="237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reaguje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zwróconą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uwagę,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przekazany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„depozytu”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znajdującego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sekretariacie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zapakowany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zaklejoną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opisaną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kopertę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24FD8D3E" w14:textId="33927FC6" w:rsidR="005D1F7C" w:rsidRPr="00A67CBB" w:rsidRDefault="005D1F7C">
      <w:pPr>
        <w:pStyle w:val="Standard"/>
        <w:numPr>
          <w:ilvl w:val="1"/>
          <w:numId w:val="237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odbiera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telefon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zostało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nauczycielem,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przeciwnym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osobiście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odebrać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aparat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elektroniczne.</w:t>
      </w:r>
    </w:p>
    <w:bookmarkEnd w:id="75"/>
    <w:p w14:paraId="2E20538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3E306181" w14:textId="77777777" w:rsidR="00B71096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EE1529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2931FB67" w14:textId="6732DB64" w:rsidR="00181453" w:rsidRPr="00A67CBB" w:rsidRDefault="00037ACD">
      <w:pPr>
        <w:pStyle w:val="Standard"/>
        <w:numPr>
          <w:ilvl w:val="1"/>
          <w:numId w:val="23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Prawa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Konwencji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Dziecka.</w:t>
      </w:r>
    </w:p>
    <w:p w14:paraId="7D865437" w14:textId="251782D7" w:rsidR="00181453" w:rsidRPr="00A67CBB" w:rsidRDefault="00037ACD">
      <w:pPr>
        <w:pStyle w:val="Standard"/>
        <w:numPr>
          <w:ilvl w:val="1"/>
          <w:numId w:val="23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także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do:</w:t>
      </w:r>
    </w:p>
    <w:p w14:paraId="2559ABDB" w14:textId="3D49DFAF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zapoznawania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programem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stawianymi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wymaganiami,</w:t>
      </w:r>
    </w:p>
    <w:p w14:paraId="7C22BD5B" w14:textId="56170DA5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rozwoju,</w:t>
      </w:r>
    </w:p>
    <w:p w14:paraId="5BC7533A" w14:textId="4D73614F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umożliwiającej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właściwych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proporcji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między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wysiłkiem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zaspokajania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zainteresowań,</w:t>
      </w:r>
    </w:p>
    <w:p w14:paraId="08D0CBFD" w14:textId="5E6902E4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dostosowania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treści,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metod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możliwości,</w:t>
      </w:r>
    </w:p>
    <w:p w14:paraId="4D2E5C4F" w14:textId="7DA0D3F1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psychologiczno-pedagogicznej,</w:t>
      </w:r>
    </w:p>
    <w:p w14:paraId="069833C5" w14:textId="1DEFD311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właściwie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zorganizowanego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kształcenia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umysłowej,</w:t>
      </w:r>
    </w:p>
    <w:p w14:paraId="1806C3B7" w14:textId="1480F93D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sprawiedliwej,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obiektywnej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jawnej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ustalonych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sposobów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kontroli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postępów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znajomości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kryteriów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zachowania,</w:t>
      </w:r>
    </w:p>
    <w:p w14:paraId="568F1154" w14:textId="32E64645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bezpiecznych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higienicznych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warunków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opieki,</w:t>
      </w:r>
    </w:p>
    <w:p w14:paraId="4998B927" w14:textId="472285E1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pomieszczeń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księgozbioru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biblioteki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pozalekcyjnych,</w:t>
      </w:r>
    </w:p>
    <w:p w14:paraId="0303EDC1" w14:textId="1276E727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życzliwego,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podmiotowego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traktowania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procesie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dydaktyczno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-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wychowawczym,</w:t>
      </w:r>
    </w:p>
    <w:p w14:paraId="48C4BDC2" w14:textId="768E718C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pozaszkolnych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rozwijających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zainteresowania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uzdolnienia,</w:t>
      </w:r>
    </w:p>
    <w:p w14:paraId="22965AF2" w14:textId="77777777" w:rsidR="00B6159A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</w:t>
      </w:r>
      <w:r w:rsidR="00051031" w:rsidRPr="00A67CBB">
        <w:rPr>
          <w:rFonts w:ascii="Arial" w:eastAsia="Times New Roman" w:hAnsi="Arial" w:cs="Arial"/>
          <w:sz w:val="28"/>
          <w:szCs w:val="28"/>
        </w:rPr>
        <w:t>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wspierających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83CEC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83CEC" w:rsidRPr="00A67CBB">
        <w:rPr>
          <w:rFonts w:ascii="Arial" w:eastAsia="Times New Roman" w:hAnsi="Arial" w:cs="Arial"/>
          <w:sz w:val="28"/>
          <w:szCs w:val="28"/>
        </w:rPr>
        <w:t>dydaktyczno-wyrównawczych</w:t>
      </w:r>
      <w:r w:rsidR="00B6159A">
        <w:rPr>
          <w:rFonts w:ascii="Arial" w:eastAsia="Times New Roman" w:hAnsi="Arial" w:cs="Arial"/>
          <w:sz w:val="28"/>
          <w:szCs w:val="28"/>
        </w:rPr>
        <w:t>,</w:t>
      </w:r>
    </w:p>
    <w:p w14:paraId="193497E5" w14:textId="20B6DF04" w:rsidR="00181453" w:rsidRPr="00B71096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B71096">
        <w:rPr>
          <w:rFonts w:ascii="Arial" w:eastAsia="Times New Roman" w:hAnsi="Arial" w:cs="Arial"/>
          <w:sz w:val="28"/>
          <w:szCs w:val="28"/>
        </w:rPr>
        <w:t>do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bezpłatnego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transportu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i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opieki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przysługujące</w:t>
      </w:r>
      <w:r w:rsidR="00051031" w:rsidRPr="00B71096">
        <w:rPr>
          <w:rFonts w:ascii="Arial" w:eastAsia="Times New Roman" w:hAnsi="Arial" w:cs="Arial"/>
          <w:sz w:val="28"/>
          <w:szCs w:val="28"/>
        </w:rPr>
        <w:t>j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uczniom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niepełnosprawnym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w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czasie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przewozu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do</w:t>
      </w:r>
      <w:r w:rsidR="00D9553B" w:rsidRPr="00B71096">
        <w:rPr>
          <w:rFonts w:ascii="Arial" w:eastAsia="Times New Roman" w:hAnsi="Arial" w:cs="Arial"/>
          <w:sz w:val="28"/>
          <w:szCs w:val="28"/>
        </w:rPr>
        <w:t xml:space="preserve"> </w:t>
      </w:r>
      <w:r w:rsidRPr="00B71096">
        <w:rPr>
          <w:rFonts w:ascii="Arial" w:eastAsia="Times New Roman" w:hAnsi="Arial" w:cs="Arial"/>
          <w:sz w:val="28"/>
          <w:szCs w:val="28"/>
        </w:rPr>
        <w:t>szkoły,</w:t>
      </w:r>
    </w:p>
    <w:p w14:paraId="11B3E4D7" w14:textId="0CAE6503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wpływania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samorządową,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proponowanie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zmian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ulepszeń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3D5ECBDF" w14:textId="1965E6C7" w:rsidR="00C23DE2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wyboru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pełniącego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rolę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uczniowskiego,</w:t>
      </w:r>
    </w:p>
    <w:p w14:paraId="78BFF397" w14:textId="75532D17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aktywnego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(m.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bierne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wyborcze),</w:t>
      </w:r>
    </w:p>
    <w:p w14:paraId="76F0CFEE" w14:textId="12F5D287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składania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opinii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pośrednictwem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wszystkich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wymienionych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powyżej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uczniów,</w:t>
      </w:r>
    </w:p>
    <w:p w14:paraId="0F65C2D8" w14:textId="7B9A5297" w:rsidR="00181453" w:rsidRPr="00A67CBB" w:rsidRDefault="00037ACD">
      <w:pPr>
        <w:pStyle w:val="Standard"/>
        <w:numPr>
          <w:ilvl w:val="1"/>
          <w:numId w:val="23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5D1F7C" w:rsidRPr="00A67CBB">
        <w:rPr>
          <w:rFonts w:ascii="Arial" w:eastAsia="Times New Roman" w:hAnsi="Arial" w:cs="Arial"/>
          <w:sz w:val="28"/>
          <w:szCs w:val="28"/>
        </w:rPr>
        <w:t>.</w:t>
      </w:r>
    </w:p>
    <w:p w14:paraId="4DF082CD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11DCD2AC" w14:textId="77777777" w:rsidR="00B6159A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3618AF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76" w:name="_Hlk112914216"/>
    </w:p>
    <w:p w14:paraId="1ED6E45E" w14:textId="19B32797" w:rsidR="00181453" w:rsidRPr="00A67CBB" w:rsidRDefault="00037ACD">
      <w:pPr>
        <w:pStyle w:val="Standard"/>
        <w:numPr>
          <w:ilvl w:val="0"/>
          <w:numId w:val="2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złożyć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skargę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46C51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46C51"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46C51"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46C51"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do:</w:t>
      </w:r>
    </w:p>
    <w:p w14:paraId="3503A139" w14:textId="4EC87A11" w:rsidR="005E3FB5" w:rsidRPr="00A67CBB" w:rsidRDefault="005E3FB5">
      <w:pPr>
        <w:pStyle w:val="Standard"/>
        <w:numPr>
          <w:ilvl w:val="1"/>
          <w:numId w:val="24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</w:p>
    <w:p w14:paraId="674CCE96" w14:textId="7BFFCCEB" w:rsidR="00181453" w:rsidRPr="00A67CBB" w:rsidRDefault="00051031">
      <w:pPr>
        <w:pStyle w:val="Standard"/>
        <w:numPr>
          <w:ilvl w:val="1"/>
          <w:numId w:val="24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</w:t>
      </w:r>
      <w:r w:rsidR="005E3FB5" w:rsidRPr="00A67CBB">
        <w:rPr>
          <w:rFonts w:ascii="Arial" w:eastAsia="Times New Roman" w:hAnsi="Arial" w:cs="Arial"/>
          <w:sz w:val="28"/>
          <w:szCs w:val="28"/>
        </w:rPr>
        <w:t>zecznika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E3FB5" w:rsidRPr="00A67CBB">
        <w:rPr>
          <w:rFonts w:ascii="Arial" w:eastAsia="Times New Roman" w:hAnsi="Arial" w:cs="Arial"/>
          <w:sz w:val="28"/>
          <w:szCs w:val="28"/>
        </w:rPr>
        <w:t>Ucznia</w:t>
      </w:r>
      <w:r w:rsidR="00B03A50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89E4A41" w14:textId="1F653F0C" w:rsidR="00181453" w:rsidRPr="00A67CBB" w:rsidRDefault="002B1311">
      <w:pPr>
        <w:pStyle w:val="Standard"/>
        <w:numPr>
          <w:ilvl w:val="1"/>
          <w:numId w:val="24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B03A50" w:rsidRPr="00A67CBB">
        <w:rPr>
          <w:rFonts w:ascii="Arial" w:eastAsia="Times New Roman" w:hAnsi="Arial" w:cs="Arial"/>
          <w:sz w:val="28"/>
          <w:szCs w:val="28"/>
        </w:rPr>
        <w:t>.</w:t>
      </w:r>
    </w:p>
    <w:bookmarkEnd w:id="76"/>
    <w:p w14:paraId="3B935975" w14:textId="090EF4EC" w:rsidR="00181453" w:rsidRPr="00A67CBB" w:rsidRDefault="00037ACD">
      <w:pPr>
        <w:pStyle w:val="Standard"/>
        <w:numPr>
          <w:ilvl w:val="0"/>
          <w:numId w:val="2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złożyć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skargę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nieprzestrzegania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Konwencji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Dziecka.</w:t>
      </w:r>
    </w:p>
    <w:p w14:paraId="1EDBC009" w14:textId="1DD6C47F" w:rsidR="00181453" w:rsidRPr="00A67CBB" w:rsidRDefault="00037ACD">
      <w:pPr>
        <w:pStyle w:val="Standard"/>
        <w:numPr>
          <w:ilvl w:val="0"/>
          <w:numId w:val="24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Skarga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051031" w:rsidRPr="00A67CBB">
        <w:rPr>
          <w:rFonts w:ascii="Arial" w:eastAsia="Times New Roman" w:hAnsi="Arial" w:cs="Arial"/>
          <w:sz w:val="28"/>
          <w:szCs w:val="28"/>
        </w:rPr>
        <w:t>winna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złożona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piśmie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51031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winna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zawierać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uzasadnienie.</w:t>
      </w:r>
    </w:p>
    <w:p w14:paraId="6F62EDA3" w14:textId="533D0FE8" w:rsidR="00181453" w:rsidRPr="00A67CBB" w:rsidRDefault="00037ACD">
      <w:pPr>
        <w:pStyle w:val="Standard"/>
        <w:numPr>
          <w:ilvl w:val="0"/>
          <w:numId w:val="24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Cs/>
          <w:sz w:val="28"/>
          <w:szCs w:val="28"/>
        </w:rPr>
        <w:t>Wycofanie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skargi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powoduje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wstrzymanie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biegu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F6D51"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F6D51" w:rsidRPr="00A67CBB">
        <w:rPr>
          <w:rFonts w:ascii="Arial" w:eastAsia="Times New Roman" w:hAnsi="Arial" w:cs="Arial"/>
          <w:sz w:val="28"/>
          <w:szCs w:val="28"/>
        </w:rPr>
        <w:t>rozpatrzenia</w:t>
      </w:r>
      <w:r w:rsidRPr="00A67CBB">
        <w:rPr>
          <w:rFonts w:ascii="Arial" w:eastAsia="Times New Roman" w:hAnsi="Arial" w:cs="Arial"/>
          <w:sz w:val="28"/>
          <w:szCs w:val="28"/>
        </w:rPr>
        <w:t>.</w:t>
      </w:r>
    </w:p>
    <w:p w14:paraId="41437449" w14:textId="689813F7" w:rsidR="00181453" w:rsidRPr="00A67CBB" w:rsidRDefault="00037ACD">
      <w:pPr>
        <w:pStyle w:val="Standard"/>
        <w:numPr>
          <w:ilvl w:val="0"/>
          <w:numId w:val="24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rozpatruje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skargę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ciągu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14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złożenia.</w:t>
      </w:r>
    </w:p>
    <w:p w14:paraId="53D0E7EA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668CC918" w14:textId="77777777" w:rsidR="00B6159A" w:rsidRDefault="00D9553B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C23DE2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105DDC38" w14:textId="59562EC6" w:rsidR="00181453" w:rsidRPr="00A67CBB" w:rsidRDefault="00037ACD">
      <w:pPr>
        <w:pStyle w:val="Standard"/>
        <w:numPr>
          <w:ilvl w:val="0"/>
          <w:numId w:val="24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przestrzegania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postanowień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zawartych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C264F0" w:rsidRPr="00A67CBB">
        <w:rPr>
          <w:rFonts w:ascii="Arial" w:eastAsia="Times New Roman" w:hAnsi="Arial" w:cs="Arial"/>
          <w:sz w:val="28"/>
          <w:szCs w:val="28"/>
        </w:rPr>
        <w:t>s</w:t>
      </w:r>
      <w:r w:rsidR="008D2B9C" w:rsidRPr="00A67CBB">
        <w:rPr>
          <w:rFonts w:ascii="Arial" w:eastAsia="Times New Roman" w:hAnsi="Arial" w:cs="Arial"/>
          <w:sz w:val="28"/>
          <w:szCs w:val="28"/>
        </w:rPr>
        <w:t>tatucie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2B9C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regulaminach,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szczególności:</w:t>
      </w:r>
    </w:p>
    <w:p w14:paraId="7BD60C82" w14:textId="33773029" w:rsidR="00181453" w:rsidRPr="00A67CBB" w:rsidRDefault="00037ACD">
      <w:pPr>
        <w:pStyle w:val="Standard"/>
        <w:numPr>
          <w:ilvl w:val="1"/>
          <w:numId w:val="24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każdej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młodego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Polaka,</w:t>
      </w:r>
    </w:p>
    <w:p w14:paraId="5DAAD1F5" w14:textId="7E7F570D" w:rsidR="00181453" w:rsidRPr="00A67CBB" w:rsidRDefault="00037ACD">
      <w:pPr>
        <w:pStyle w:val="Standard"/>
        <w:numPr>
          <w:ilvl w:val="1"/>
          <w:numId w:val="24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wykorzystania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pełni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przeznaczonego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rzetelnej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poszerzeniem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wiedzy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umiejętności,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uczęszczania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przybywania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punktualnie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–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spóźnienia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zobowiązany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przybycia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sali,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odbywają,</w:t>
      </w:r>
    </w:p>
    <w:p w14:paraId="7D459238" w14:textId="763B9CD5" w:rsidR="00181453" w:rsidRPr="00A67CBB" w:rsidRDefault="00037ACD">
      <w:pPr>
        <w:pStyle w:val="Standard"/>
        <w:numPr>
          <w:ilvl w:val="1"/>
          <w:numId w:val="24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właściwego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trakcie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edukacyjnych:</w:t>
      </w:r>
    </w:p>
    <w:p w14:paraId="710775F6" w14:textId="4076D809" w:rsidR="00181453" w:rsidRPr="00A67CBB" w:rsidRDefault="00037ACD">
      <w:pPr>
        <w:pStyle w:val="Standard"/>
        <w:numPr>
          <w:ilvl w:val="1"/>
          <w:numId w:val="24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zachowywać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należytą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uwagę,</w:t>
      </w:r>
    </w:p>
    <w:p w14:paraId="464555E1" w14:textId="2A4AAAA9" w:rsidR="00181453" w:rsidRPr="00A67CBB" w:rsidRDefault="00037ACD">
      <w:pPr>
        <w:pStyle w:val="Standard"/>
        <w:numPr>
          <w:ilvl w:val="1"/>
          <w:numId w:val="24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rozmawiać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uczniami,</w:t>
      </w:r>
    </w:p>
    <w:p w14:paraId="6CFC67C9" w14:textId="0D81E3A0" w:rsidR="00181453" w:rsidRPr="00A67CBB" w:rsidRDefault="00037ACD">
      <w:pPr>
        <w:pStyle w:val="Standard"/>
        <w:numPr>
          <w:ilvl w:val="1"/>
          <w:numId w:val="24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zabierać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głos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tylko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upoważnieniu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nauczyciela,</w:t>
      </w:r>
    </w:p>
    <w:p w14:paraId="2A267C10" w14:textId="3A4DC82F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systematycznego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przygotowania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odrabiania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poleconych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domu,</w:t>
      </w:r>
    </w:p>
    <w:p w14:paraId="217236F9" w14:textId="550577A2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uczęszczania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wybrane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siebie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pozalekcyjne,</w:t>
      </w:r>
    </w:p>
    <w:p w14:paraId="35B3BB09" w14:textId="4DCB6368" w:rsidR="00DA1B2F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usprawiedliwiania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B1B142C" w14:textId="0EB179A8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społeczności,</w:t>
      </w:r>
    </w:p>
    <w:p w14:paraId="68E1B5E5" w14:textId="4994D296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dbania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honor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tradycję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współtworzenie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autorytetu,</w:t>
      </w:r>
    </w:p>
    <w:p w14:paraId="360C1132" w14:textId="6D5F92F1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godnego,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kulturalnego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nią,</w:t>
      </w:r>
    </w:p>
    <w:p w14:paraId="07FC8070" w14:textId="06950836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dbania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piękno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ojczystej,</w:t>
      </w:r>
    </w:p>
    <w:p w14:paraId="7CD7F0EC" w14:textId="1E68BF62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okazywania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szacunku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pracownikom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03427C55" w14:textId="3382DC2F" w:rsidR="00181453" w:rsidRPr="00A67CBB" w:rsidRDefault="00037ACD">
      <w:pPr>
        <w:pStyle w:val="Standard"/>
        <w:numPr>
          <w:ilvl w:val="0"/>
          <w:numId w:val="24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przestrzegania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społecznego:</w:t>
      </w:r>
    </w:p>
    <w:p w14:paraId="28A88041" w14:textId="61F119C8" w:rsidR="00181453" w:rsidRPr="00A67CBB" w:rsidRDefault="00037ACD">
      <w:pPr>
        <w:pStyle w:val="Standard"/>
        <w:numPr>
          <w:ilvl w:val="1"/>
          <w:numId w:val="24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okazywać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szacunek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dorosłym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kolegom,</w:t>
      </w:r>
    </w:p>
    <w:p w14:paraId="634CFA02" w14:textId="7976FAAC" w:rsidR="00181453" w:rsidRPr="00A67CBB" w:rsidRDefault="00037ACD">
      <w:pPr>
        <w:pStyle w:val="Standard"/>
        <w:numPr>
          <w:ilvl w:val="1"/>
          <w:numId w:val="24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przeciwstawiać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przejawom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wulgaryzmu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brutalności,</w:t>
      </w:r>
    </w:p>
    <w:p w14:paraId="1B1FF8A5" w14:textId="647BA3B3" w:rsidR="00181453" w:rsidRPr="00A67CBB" w:rsidRDefault="00037ACD">
      <w:pPr>
        <w:pStyle w:val="Standard"/>
        <w:numPr>
          <w:ilvl w:val="1"/>
          <w:numId w:val="24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szanować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poglądy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przekonania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innych,</w:t>
      </w:r>
    </w:p>
    <w:p w14:paraId="34928438" w14:textId="7643F6BF" w:rsidR="00181453" w:rsidRPr="00A67CBB" w:rsidRDefault="00037ACD">
      <w:pPr>
        <w:pStyle w:val="Standard"/>
        <w:numPr>
          <w:ilvl w:val="1"/>
          <w:numId w:val="24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szanować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drugiego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człowieka,</w:t>
      </w:r>
    </w:p>
    <w:p w14:paraId="73E72D9C" w14:textId="285DECBB" w:rsidR="00181453" w:rsidRPr="00A67CBB" w:rsidRDefault="00037ACD">
      <w:pPr>
        <w:pStyle w:val="Standard"/>
        <w:numPr>
          <w:ilvl w:val="1"/>
          <w:numId w:val="246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zachowywać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tajemnice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korespondencji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dyskusji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osobistych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powierzonych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zaufaniu,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chyba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szkodził</w:t>
      </w:r>
      <w:r w:rsidR="009F6D51" w:rsidRPr="00A67CBB">
        <w:rPr>
          <w:rFonts w:ascii="Arial" w:eastAsia="Times New Roman" w:hAnsi="Arial" w:cs="Arial"/>
          <w:sz w:val="28"/>
          <w:szCs w:val="28"/>
        </w:rPr>
        <w:t>o</w:t>
      </w:r>
      <w:r w:rsidRPr="00A67CBB">
        <w:rPr>
          <w:rFonts w:ascii="Arial" w:eastAsia="Times New Roman" w:hAnsi="Arial" w:cs="Arial"/>
          <w:sz w:val="28"/>
          <w:szCs w:val="28"/>
        </w:rPr>
        <w:t>by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9F6D51" w:rsidRPr="00A67CBB">
        <w:rPr>
          <w:rFonts w:ascii="Arial" w:eastAsia="Times New Roman" w:hAnsi="Arial" w:cs="Arial"/>
          <w:sz w:val="28"/>
          <w:szCs w:val="28"/>
        </w:rPr>
        <w:t>to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BF4476" w:rsidRPr="00A67CBB">
        <w:rPr>
          <w:rFonts w:ascii="Arial" w:eastAsia="Times New Roman" w:hAnsi="Arial" w:cs="Arial"/>
          <w:sz w:val="28"/>
          <w:szCs w:val="28"/>
        </w:rPr>
        <w:t>innych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</w:p>
    <w:p w14:paraId="06CDAEA4" w14:textId="282C9781" w:rsidR="00181453" w:rsidRPr="00A67CBB" w:rsidRDefault="00037ACD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dbania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bezpieczeństwo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własne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swoich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kolegów: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palić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tytoniu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alkoholu,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używać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e-papierosów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itp.,</w:t>
      </w:r>
    </w:p>
    <w:p w14:paraId="1BB16B86" w14:textId="51BCE98F" w:rsidR="00181453" w:rsidRPr="00A67CBB" w:rsidRDefault="00BF4476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037ACD" w:rsidRPr="00A67CBB">
        <w:rPr>
          <w:rFonts w:ascii="Arial" w:eastAsia="Times New Roman" w:hAnsi="Arial" w:cs="Arial"/>
          <w:sz w:val="28"/>
          <w:szCs w:val="28"/>
        </w:rPr>
        <w:t>używa</w:t>
      </w:r>
      <w:r w:rsidR="00037ACD" w:rsidRPr="00A67CBB">
        <w:rPr>
          <w:rFonts w:ascii="Arial" w:eastAsia="Times New Roman" w:hAnsi="Arial" w:cs="Arial"/>
          <w:bCs/>
          <w:sz w:val="28"/>
          <w:szCs w:val="28"/>
        </w:rPr>
        <w:t>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99D" w:rsidRPr="00A67CBB">
        <w:rPr>
          <w:rFonts w:ascii="Arial" w:eastAsia="Times New Roman" w:hAnsi="Arial" w:cs="Arial"/>
          <w:sz w:val="28"/>
          <w:szCs w:val="28"/>
        </w:rPr>
        <w:t>narkotyków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środków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odurzających,</w:t>
      </w:r>
    </w:p>
    <w:p w14:paraId="0076B206" w14:textId="5758E78B" w:rsidR="00181453" w:rsidRPr="00A67CBB" w:rsidRDefault="00BF4476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77" w:name="_Hlk113525650"/>
      <w:r w:rsidRPr="00A67CBB">
        <w:rPr>
          <w:rFonts w:ascii="Arial" w:eastAsia="Times New Roman" w:hAnsi="Arial" w:cs="Arial"/>
          <w:sz w:val="28"/>
          <w:szCs w:val="28"/>
        </w:rPr>
        <w:t>troszczenia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2B9C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2B9C" w:rsidRPr="00A67CBB">
        <w:rPr>
          <w:rFonts w:ascii="Arial" w:eastAsia="Times New Roman" w:hAnsi="Arial" w:cs="Arial"/>
          <w:sz w:val="28"/>
          <w:szCs w:val="28"/>
        </w:rPr>
        <w:t>mienie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D2B9C"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estetyczny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wygląd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zarówno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wewnątrz</w:t>
      </w:r>
      <w:r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jak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zewnątrz</w:t>
      </w:r>
      <w:r w:rsidRPr="00A67CBB">
        <w:rPr>
          <w:rFonts w:ascii="Arial" w:eastAsia="Times New Roman" w:hAnsi="Arial" w:cs="Arial"/>
          <w:sz w:val="28"/>
          <w:szCs w:val="28"/>
        </w:rPr>
        <w:t>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037ACD"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zniszczone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odpowiedzialność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materialną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pon</w:t>
      </w:r>
      <w:r w:rsidRPr="00A67CBB">
        <w:rPr>
          <w:rFonts w:ascii="Arial" w:eastAsia="Times New Roman" w:hAnsi="Arial" w:cs="Arial"/>
          <w:sz w:val="28"/>
          <w:szCs w:val="28"/>
        </w:rPr>
        <w:t>oszą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rodzice;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</w:t>
      </w:r>
      <w:r w:rsidR="00037ACD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zobowiązani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osobi</w:t>
      </w:r>
      <w:r w:rsidRPr="00A67CBB">
        <w:rPr>
          <w:rFonts w:ascii="Arial" w:eastAsia="Times New Roman" w:hAnsi="Arial" w:cs="Arial"/>
          <w:sz w:val="28"/>
          <w:szCs w:val="28"/>
        </w:rPr>
        <w:t>ście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naprawić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zniszczone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pokryć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koszty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zakupu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nowego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mienia,</w:t>
      </w:r>
    </w:p>
    <w:bookmarkEnd w:id="77"/>
    <w:p w14:paraId="64984873" w14:textId="3F87BD5A" w:rsidR="00181453" w:rsidRPr="00A67CBB" w:rsidRDefault="008D2B9C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noszenia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obowiązującego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27699D" w:rsidRPr="00A67CBB">
        <w:rPr>
          <w:rFonts w:ascii="Arial" w:eastAsia="Times New Roman" w:hAnsi="Arial" w:cs="Arial"/>
          <w:sz w:val="28"/>
          <w:szCs w:val="28"/>
        </w:rPr>
        <w:t>zkole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99D" w:rsidRPr="00A67CBB">
        <w:rPr>
          <w:rFonts w:ascii="Arial" w:eastAsia="Times New Roman" w:hAnsi="Arial" w:cs="Arial"/>
          <w:sz w:val="28"/>
          <w:szCs w:val="28"/>
        </w:rPr>
        <w:t>stroju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7699D" w:rsidRPr="00A67CBB">
        <w:rPr>
          <w:rFonts w:ascii="Arial" w:eastAsia="Times New Roman" w:hAnsi="Arial" w:cs="Arial"/>
          <w:sz w:val="28"/>
          <w:szCs w:val="28"/>
        </w:rPr>
        <w:t>szkolnego</w:t>
      </w:r>
      <w:r w:rsidR="00037ACD" w:rsidRPr="00A67CBB">
        <w:rPr>
          <w:rFonts w:ascii="Arial" w:eastAsia="Times New Roman" w:hAnsi="Arial" w:cs="Arial"/>
          <w:sz w:val="28"/>
          <w:szCs w:val="28"/>
        </w:rPr>
        <w:t>,</w:t>
      </w:r>
    </w:p>
    <w:p w14:paraId="41204D6D" w14:textId="557801C8" w:rsidR="00C23DE2" w:rsidRPr="00A67CBB" w:rsidRDefault="0027699D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korzystania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telefonów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komórkowych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urządzeń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elektronicznych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terenie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(poza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użyciem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zgodą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naucz</w:t>
      </w:r>
      <w:r w:rsidR="00B54C2E" w:rsidRPr="00A67CBB">
        <w:rPr>
          <w:rFonts w:ascii="Arial" w:hAnsi="Arial" w:cs="Arial"/>
          <w:sz w:val="28"/>
          <w:szCs w:val="28"/>
        </w:rPr>
        <w:t>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procesie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dydaktycznym)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tylko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przerw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między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zajęciami,</w:t>
      </w:r>
    </w:p>
    <w:p w14:paraId="0F473840" w14:textId="77E9388F" w:rsidR="00181453" w:rsidRPr="00A67CBB" w:rsidRDefault="0027699D">
      <w:pPr>
        <w:pStyle w:val="Standard"/>
        <w:numPr>
          <w:ilvl w:val="0"/>
          <w:numId w:val="24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rejestrowania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obrazów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dźwięków,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odtwarzania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tylko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zgodą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rejestrowanych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nauczyciela</w:t>
      </w:r>
      <w:r w:rsidR="00B54C2E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warunkiem,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będą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54C2E" w:rsidRPr="00A67CBB">
        <w:rPr>
          <w:rFonts w:ascii="Arial" w:hAnsi="Arial" w:cs="Arial"/>
          <w:sz w:val="28"/>
          <w:szCs w:val="28"/>
        </w:rPr>
        <w:t>służyć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celom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wychowawczym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dydaktycznym.</w:t>
      </w:r>
    </w:p>
    <w:p w14:paraId="3A45A712" w14:textId="6C89D96D" w:rsidR="00B46C51" w:rsidRPr="00A67CBB" w:rsidRDefault="00B46C51" w:rsidP="00B6159A">
      <w:pPr>
        <w:pStyle w:val="Standard"/>
        <w:spacing w:after="0" w:line="360" w:lineRule="auto"/>
        <w:ind w:left="993" w:right="117" w:hanging="567"/>
        <w:rPr>
          <w:rFonts w:ascii="Arial" w:hAnsi="Arial" w:cs="Arial"/>
          <w:sz w:val="28"/>
          <w:szCs w:val="28"/>
        </w:rPr>
      </w:pPr>
      <w:bookmarkStart w:id="78" w:name="_Hlk112914240"/>
      <w:r w:rsidRPr="00A67CBB">
        <w:rPr>
          <w:rFonts w:ascii="Arial" w:hAnsi="Arial" w:cs="Arial"/>
          <w:sz w:val="28"/>
          <w:szCs w:val="28"/>
        </w:rPr>
        <w:t>1a.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zdalnej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do: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D2743BE" w14:textId="560C111E" w:rsidR="00B46C51" w:rsidRPr="00A67CBB" w:rsidRDefault="00B46C51">
      <w:pPr>
        <w:pStyle w:val="Standard"/>
        <w:numPr>
          <w:ilvl w:val="1"/>
          <w:numId w:val="2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kontrolowania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treści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odrabiania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odsyłania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domowych,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kontrolnych,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itp.;</w:t>
      </w:r>
    </w:p>
    <w:p w14:paraId="065EA093" w14:textId="27F99207" w:rsidR="00B46C51" w:rsidRPr="00A67CBB" w:rsidRDefault="00B46C51">
      <w:pPr>
        <w:pStyle w:val="Standard"/>
        <w:numPr>
          <w:ilvl w:val="1"/>
          <w:numId w:val="2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kontaktowania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narzędzi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godzinach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nauczycielem.</w:t>
      </w:r>
    </w:p>
    <w:p w14:paraId="7742E4FE" w14:textId="21562C85" w:rsidR="00B46C51" w:rsidRPr="00A67CBB" w:rsidRDefault="00B46C51" w:rsidP="00B6159A">
      <w:pPr>
        <w:pStyle w:val="Standard"/>
        <w:tabs>
          <w:tab w:val="left" w:pos="284"/>
        </w:tabs>
        <w:spacing w:after="0" w:line="360" w:lineRule="auto"/>
        <w:ind w:left="851" w:right="117" w:hanging="4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1b.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poszanowania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członka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odnoszenia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szacunkiem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niedyskryminujący.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Zabronione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przemocy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nauczycielek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</w:t>
      </w:r>
      <w:r w:rsidR="008D2B9C" w:rsidRPr="00A67CBB">
        <w:rPr>
          <w:rFonts w:ascii="Arial" w:hAnsi="Arial" w:cs="Arial"/>
          <w:sz w:val="28"/>
          <w:szCs w:val="28"/>
        </w:rPr>
        <w:t>auczycieli,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D2B9C"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D2B9C" w:rsidRPr="00A67CBB">
        <w:rPr>
          <w:rFonts w:ascii="Arial" w:hAnsi="Arial" w:cs="Arial"/>
          <w:sz w:val="28"/>
          <w:szCs w:val="28"/>
        </w:rPr>
        <w:t>pracowników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D2B9C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pozostałych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uczniów.</w:t>
      </w:r>
    </w:p>
    <w:bookmarkEnd w:id="78"/>
    <w:p w14:paraId="5C57C9F3" w14:textId="3CD67F1C" w:rsidR="00181453" w:rsidRPr="00A67CBB" w:rsidRDefault="008D2B9C">
      <w:pPr>
        <w:pStyle w:val="Standard"/>
        <w:numPr>
          <w:ilvl w:val="0"/>
          <w:numId w:val="24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opuszczający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rozliczyć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zasada</w:t>
      </w:r>
      <w:r w:rsidR="008A2145" w:rsidRPr="00A67CBB">
        <w:rPr>
          <w:rFonts w:ascii="Arial" w:eastAsia="Times New Roman" w:hAnsi="Arial" w:cs="Arial"/>
          <w:sz w:val="28"/>
          <w:szCs w:val="28"/>
        </w:rPr>
        <w:t>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określonych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A2145" w:rsidRPr="00A67CBB">
        <w:rPr>
          <w:rFonts w:ascii="Arial" w:eastAsia="Times New Roman" w:hAnsi="Arial" w:cs="Arial"/>
          <w:sz w:val="28"/>
          <w:szCs w:val="28"/>
        </w:rPr>
        <w:t>dyrekto</w:t>
      </w:r>
      <w:r w:rsidRPr="00A67CBB">
        <w:rPr>
          <w:rFonts w:ascii="Arial" w:eastAsia="Times New Roman" w:hAnsi="Arial" w:cs="Arial"/>
          <w:sz w:val="28"/>
          <w:szCs w:val="28"/>
        </w:rPr>
        <w:t>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2EEB5BDA" w14:textId="0BD725A6" w:rsidR="00295B62" w:rsidRPr="00A67CBB" w:rsidRDefault="007F12DE">
      <w:pPr>
        <w:pStyle w:val="Standard"/>
        <w:numPr>
          <w:ilvl w:val="0"/>
          <w:numId w:val="24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79" w:name="_Hlk113525800"/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wyrządzone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95B62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95B62"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95B62" w:rsidRPr="00A67CBB">
        <w:rPr>
          <w:rFonts w:ascii="Arial" w:eastAsia="Times New Roman" w:hAnsi="Arial" w:cs="Arial"/>
          <w:sz w:val="28"/>
          <w:szCs w:val="28"/>
        </w:rPr>
        <w:t>odpowiadają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295B62" w:rsidRPr="00A67CBB">
        <w:rPr>
          <w:rFonts w:ascii="Arial" w:eastAsia="Times New Roman" w:hAnsi="Arial" w:cs="Arial"/>
          <w:sz w:val="28"/>
          <w:szCs w:val="28"/>
        </w:rPr>
        <w:t>rodzice.</w:t>
      </w:r>
    </w:p>
    <w:bookmarkEnd w:id="79"/>
    <w:p w14:paraId="162F753E" w14:textId="77777777" w:rsidR="00080F79" w:rsidRPr="00A67CBB" w:rsidRDefault="00080F79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35B18418" w14:textId="60350656" w:rsidR="00181453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CA20C7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Wyróżnienia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nagrody</w:t>
      </w:r>
    </w:p>
    <w:p w14:paraId="1299D273" w14:textId="77777777" w:rsidR="00B6159A" w:rsidRPr="00A67CBB" w:rsidRDefault="00B6159A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76256BE0" w14:textId="3EA22B66" w:rsidR="00181453" w:rsidRPr="00A67CBB" w:rsidRDefault="00037ACD">
      <w:pPr>
        <w:pStyle w:val="Standard"/>
        <w:numPr>
          <w:ilvl w:val="0"/>
          <w:numId w:val="24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Społeczność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nagradza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za:</w:t>
      </w:r>
    </w:p>
    <w:p w14:paraId="14A86471" w14:textId="64EDEC4F" w:rsidR="00181453" w:rsidRPr="00A67CBB" w:rsidRDefault="00037ACD">
      <w:pPr>
        <w:pStyle w:val="Standard"/>
        <w:numPr>
          <w:ilvl w:val="1"/>
          <w:numId w:val="2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rzetelną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społeczną,</w:t>
      </w:r>
    </w:p>
    <w:p w14:paraId="1B220477" w14:textId="168F8F75" w:rsidR="00181453" w:rsidRPr="00A67CBB" w:rsidRDefault="00037ACD">
      <w:pPr>
        <w:pStyle w:val="Standard"/>
        <w:numPr>
          <w:ilvl w:val="1"/>
          <w:numId w:val="2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wzorową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postawę</w:t>
      </w:r>
      <w:r w:rsidR="00A50623" w:rsidRPr="00A67CBB">
        <w:rPr>
          <w:rFonts w:ascii="Arial" w:eastAsia="Times New Roman" w:hAnsi="Arial" w:cs="Arial"/>
          <w:sz w:val="28"/>
          <w:szCs w:val="28"/>
        </w:rPr>
        <w:t>,</w:t>
      </w:r>
    </w:p>
    <w:p w14:paraId="031212AA" w14:textId="1C7F3F8B" w:rsidR="0001647B" w:rsidRPr="00A67CBB" w:rsidRDefault="00B46C51">
      <w:pPr>
        <w:pStyle w:val="Standard"/>
        <w:numPr>
          <w:ilvl w:val="1"/>
          <w:numId w:val="250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80" w:name="_Hlk112914260"/>
      <w:r w:rsidRPr="00A67CBB">
        <w:rPr>
          <w:rFonts w:ascii="Arial" w:eastAsia="Times New Roman" w:hAnsi="Arial" w:cs="Arial"/>
          <w:sz w:val="28"/>
          <w:szCs w:val="28"/>
        </w:rPr>
        <w:t>szczególne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różnych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dziedzinach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działalności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szkoły.</w:t>
      </w:r>
    </w:p>
    <w:bookmarkEnd w:id="80"/>
    <w:p w14:paraId="6762B788" w14:textId="2CC34875" w:rsidR="00181453" w:rsidRPr="00A67CBB" w:rsidRDefault="00037ACD">
      <w:pPr>
        <w:pStyle w:val="Standard"/>
        <w:numPr>
          <w:ilvl w:val="0"/>
          <w:numId w:val="249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nagradzania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następujący:</w:t>
      </w:r>
    </w:p>
    <w:p w14:paraId="5127C9F4" w14:textId="355286B5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pochwała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oddziału,</w:t>
      </w:r>
    </w:p>
    <w:p w14:paraId="7E7B758C" w14:textId="3A06A75E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pochwała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czasie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apelu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</w:p>
    <w:p w14:paraId="615968E1" w14:textId="2C4FA448" w:rsidR="00181453" w:rsidRPr="00A67CBB" w:rsidRDefault="000A1924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otrzymanie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nagrody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książkowej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zakończenie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(wzorowe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celujące,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bardzo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przedmiotów),</w:t>
      </w:r>
    </w:p>
    <w:p w14:paraId="3E1964AB" w14:textId="065E1D8D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wręczenie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dyplomu,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</w:t>
      </w:r>
      <w:r w:rsidR="00564CCA" w:rsidRPr="00A67CBB">
        <w:rPr>
          <w:rFonts w:ascii="Arial" w:eastAsia="Times New Roman" w:hAnsi="Arial" w:cs="Arial"/>
          <w:sz w:val="28"/>
          <w:szCs w:val="28"/>
        </w:rPr>
        <w:t>ody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64CCA" w:rsidRPr="00A67CBB">
        <w:rPr>
          <w:rFonts w:ascii="Arial" w:eastAsia="Times New Roman" w:hAnsi="Arial" w:cs="Arial"/>
          <w:sz w:val="28"/>
          <w:szCs w:val="28"/>
        </w:rPr>
        <w:t>rzeczowej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64CCA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64CCA" w:rsidRPr="00A67CBB">
        <w:rPr>
          <w:rFonts w:ascii="Arial" w:eastAsia="Times New Roman" w:hAnsi="Arial" w:cs="Arial"/>
          <w:sz w:val="28"/>
          <w:szCs w:val="28"/>
        </w:rPr>
        <w:t>apelu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564CCA" w:rsidRPr="00A67CBB">
        <w:rPr>
          <w:rFonts w:ascii="Arial" w:eastAsia="Times New Roman" w:hAnsi="Arial" w:cs="Arial"/>
          <w:sz w:val="28"/>
          <w:szCs w:val="28"/>
        </w:rPr>
        <w:t>szkolnym</w:t>
      </w:r>
      <w:r w:rsidR="000A1924" w:rsidRPr="00A67CBB">
        <w:rPr>
          <w:rFonts w:ascii="Arial" w:eastAsia="Times New Roman" w:hAnsi="Arial" w:cs="Arial"/>
          <w:sz w:val="28"/>
          <w:szCs w:val="28"/>
        </w:rPr>
        <w:t>,</w:t>
      </w:r>
    </w:p>
    <w:p w14:paraId="6F37C14B" w14:textId="63A050F5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wręczenie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listu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pochwalnego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rodzicom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kończącego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który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otrzymał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wzorowe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bardzo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</w:t>
      </w:r>
      <w:r w:rsidR="00A50623" w:rsidRPr="00A67CBB">
        <w:rPr>
          <w:rFonts w:ascii="Arial" w:eastAsia="Times New Roman" w:hAnsi="Arial" w:cs="Arial"/>
          <w:sz w:val="28"/>
          <w:szCs w:val="28"/>
        </w:rPr>
        <w:t>re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celujące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wyniki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nauce;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dopuszcza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dobrą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artystycznych: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plastyki,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muzyki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fizycznego</w:t>
      </w:r>
      <w:r w:rsidR="00A50623" w:rsidRPr="00A67CBB">
        <w:rPr>
          <w:rFonts w:ascii="Arial" w:eastAsia="Times New Roman" w:hAnsi="Arial" w:cs="Arial"/>
          <w:sz w:val="28"/>
          <w:szCs w:val="28"/>
        </w:rPr>
        <w:t>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wywiązuje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wynik</w:t>
      </w:r>
      <w:r w:rsidR="000A1924" w:rsidRPr="00A67CBB">
        <w:rPr>
          <w:rFonts w:ascii="Arial" w:eastAsia="Times New Roman" w:hAnsi="Arial" w:cs="Arial"/>
          <w:sz w:val="28"/>
          <w:szCs w:val="28"/>
        </w:rPr>
        <w:t>ających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A1924" w:rsidRPr="00A67CBB">
        <w:rPr>
          <w:rFonts w:ascii="Arial" w:eastAsia="Times New Roman" w:hAnsi="Arial" w:cs="Arial"/>
          <w:sz w:val="28"/>
          <w:szCs w:val="28"/>
        </w:rPr>
        <w:t>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A1924" w:rsidRPr="00A67CBB">
        <w:rPr>
          <w:rFonts w:ascii="Arial" w:eastAsia="Times New Roman" w:hAnsi="Arial" w:cs="Arial"/>
          <w:sz w:val="28"/>
          <w:szCs w:val="28"/>
        </w:rPr>
        <w:t>specyfiki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A1924" w:rsidRPr="00A67CBB">
        <w:rPr>
          <w:rFonts w:ascii="Arial" w:eastAsia="Times New Roman" w:hAnsi="Arial" w:cs="Arial"/>
          <w:sz w:val="28"/>
          <w:szCs w:val="28"/>
        </w:rPr>
        <w:t>tych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A1924" w:rsidRPr="00A67CBB">
        <w:rPr>
          <w:rFonts w:ascii="Arial" w:eastAsia="Times New Roman" w:hAnsi="Arial" w:cs="Arial"/>
          <w:sz w:val="28"/>
          <w:szCs w:val="28"/>
        </w:rPr>
        <w:t>zajęć,</w:t>
      </w:r>
    </w:p>
    <w:p w14:paraId="48FF5DE5" w14:textId="184EC3B0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wpisanie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działań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kroniki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szkolnej,</w:t>
      </w:r>
    </w:p>
    <w:p w14:paraId="07C1F994" w14:textId="20B5F402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wnioskowanie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bądź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podwyższenie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zachowania,</w:t>
      </w:r>
    </w:p>
    <w:p w14:paraId="37905F02" w14:textId="7F5EA59F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wpis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świadectwie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konkursach,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olimpiadach,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zawodach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3899AB11" w14:textId="6D04CE1A" w:rsidR="002B4B82" w:rsidRPr="00A67CBB" w:rsidRDefault="002B4B82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począwszy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IV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4,75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wyróżnieniem,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A446EC2" w14:textId="6C63B9B2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wręczenie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pucharu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ufun</w:t>
      </w:r>
      <w:r w:rsidR="00AC2C2D" w:rsidRPr="00A67CBB">
        <w:rPr>
          <w:rFonts w:ascii="Arial" w:eastAsia="Times New Roman" w:hAnsi="Arial" w:cs="Arial"/>
          <w:sz w:val="28"/>
          <w:szCs w:val="28"/>
        </w:rPr>
        <w:t>dowanego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klasie,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drugim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etapie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edukacyjnym,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która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półrocze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uzyskała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najwyższą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średnią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C2C2D" w:rsidRPr="00A67CBB">
        <w:rPr>
          <w:rFonts w:ascii="Arial" w:eastAsia="Times New Roman" w:hAnsi="Arial" w:cs="Arial"/>
          <w:sz w:val="28"/>
          <w:szCs w:val="28"/>
        </w:rPr>
        <w:t>ocen,</w:t>
      </w:r>
    </w:p>
    <w:p w14:paraId="2E5A0289" w14:textId="48D7E46A" w:rsidR="00181453" w:rsidRPr="00A67CBB" w:rsidRDefault="00037ACD">
      <w:pPr>
        <w:pStyle w:val="Standard"/>
        <w:numPr>
          <w:ilvl w:val="1"/>
          <w:numId w:val="251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reprezentowanie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podczas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uroczystości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nią.</w:t>
      </w:r>
    </w:p>
    <w:p w14:paraId="4E201790" w14:textId="62E90B0D" w:rsidR="00080F79" w:rsidRPr="00A67CBB" w:rsidRDefault="00037ACD">
      <w:pPr>
        <w:pStyle w:val="Standard"/>
        <w:numPr>
          <w:ilvl w:val="0"/>
          <w:numId w:val="2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przyznanej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nagrody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wnieść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zastrzeżenie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przyznania.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nagrody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przyznanej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przysługuje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50623" w:rsidRPr="00A67CBB">
        <w:rPr>
          <w:rFonts w:ascii="Arial" w:hAnsi="Arial" w:cs="Arial"/>
          <w:sz w:val="28"/>
          <w:szCs w:val="28"/>
        </w:rPr>
        <w:t>prawo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50623" w:rsidRPr="00A67CBB">
        <w:rPr>
          <w:rFonts w:ascii="Arial" w:hAnsi="Arial" w:cs="Arial"/>
          <w:sz w:val="28"/>
          <w:szCs w:val="28"/>
        </w:rPr>
        <w:t>wniesienia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zastrzeżenia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ponowne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rozpatrzenie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udzielenia.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rozpatruje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posiłkować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wybranych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</w:p>
    <w:p w14:paraId="67F5DBB8" w14:textId="77777777" w:rsidR="00010654" w:rsidRDefault="00010654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bookmarkStart w:id="81" w:name="_Hlk529787131"/>
    </w:p>
    <w:p w14:paraId="7C79FA1A" w14:textId="77777777" w:rsidR="00B6159A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bookmarkEnd w:id="81"/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413636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01647B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034C854" w14:textId="3C8ABB02" w:rsidR="00181453" w:rsidRPr="00A67CBB" w:rsidRDefault="00037ACD">
      <w:pPr>
        <w:pStyle w:val="Standard"/>
        <w:numPr>
          <w:ilvl w:val="1"/>
          <w:numId w:val="25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szczególnośc</w:t>
      </w:r>
      <w:r w:rsidR="00A50623"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04B6D"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04B6D" w:rsidRPr="00A67CBB">
        <w:rPr>
          <w:rFonts w:ascii="Arial" w:eastAsia="Times New Roman" w:hAnsi="Arial" w:cs="Arial"/>
          <w:sz w:val="28"/>
          <w:szCs w:val="28"/>
        </w:rPr>
        <w:t>nieprzestrzeganie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04B6D" w:rsidRPr="00A67CBB">
        <w:rPr>
          <w:rFonts w:ascii="Arial" w:eastAsia="Times New Roman" w:hAnsi="Arial" w:cs="Arial"/>
          <w:sz w:val="28"/>
          <w:szCs w:val="28"/>
        </w:rPr>
        <w:t>s</w:t>
      </w:r>
      <w:r w:rsidR="00872E18" w:rsidRPr="00A67CBB">
        <w:rPr>
          <w:rFonts w:ascii="Arial" w:eastAsia="Times New Roman" w:hAnsi="Arial" w:cs="Arial"/>
          <w:sz w:val="28"/>
          <w:szCs w:val="28"/>
        </w:rPr>
        <w:t>tatutu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872E18" w:rsidRPr="00A67CBB">
        <w:rPr>
          <w:rFonts w:ascii="Arial" w:eastAsia="Times New Roman" w:hAnsi="Arial" w:cs="Arial"/>
          <w:sz w:val="28"/>
          <w:szCs w:val="28"/>
        </w:rPr>
        <w:t>s</w:t>
      </w:r>
      <w:r w:rsidRPr="00A67CBB">
        <w:rPr>
          <w:rFonts w:ascii="Arial" w:eastAsia="Times New Roman" w:hAnsi="Arial" w:cs="Arial"/>
          <w:sz w:val="28"/>
          <w:szCs w:val="28"/>
        </w:rPr>
        <w:t>zkoły.</w:t>
      </w:r>
    </w:p>
    <w:p w14:paraId="43F61043" w14:textId="31352035" w:rsidR="00181453" w:rsidRPr="00A67CBB" w:rsidRDefault="00037ACD">
      <w:pPr>
        <w:pStyle w:val="Standard"/>
        <w:numPr>
          <w:ilvl w:val="1"/>
          <w:numId w:val="252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ukarany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za:</w:t>
      </w:r>
    </w:p>
    <w:p w14:paraId="51DABAB2" w14:textId="4897C2FA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konflikt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rejestrowanym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policję,</w:t>
      </w:r>
    </w:p>
    <w:p w14:paraId="4F392F21" w14:textId="011FDAEC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kradzieże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środowisku,</w:t>
      </w:r>
    </w:p>
    <w:p w14:paraId="5FD1F77A" w14:textId="3E1E4B01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celowe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zniszczenie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sprzętu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wyposażenia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150FF224" w14:textId="2B3032D8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uleganie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nałogom,</w:t>
      </w:r>
    </w:p>
    <w:p w14:paraId="1FC91B5B" w14:textId="731B405D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agresję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fizyczną,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werbalną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psychiczną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osób,</w:t>
      </w:r>
    </w:p>
    <w:p w14:paraId="012B4874" w14:textId="77811CF4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wulgarne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słownictwo,</w:t>
      </w:r>
    </w:p>
    <w:p w14:paraId="74874E2C" w14:textId="2F40AF82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wagary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szkolne,</w:t>
      </w:r>
    </w:p>
    <w:p w14:paraId="05CEEB7F" w14:textId="5F99D33C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częste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spóźnianie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lekcje,</w:t>
      </w:r>
    </w:p>
    <w:p w14:paraId="6E2D0960" w14:textId="2B4989CD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używanie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telefonów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komórkowych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urządzeń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elektronicznych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(poza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odrębnie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przypadkami),</w:t>
      </w:r>
    </w:p>
    <w:p w14:paraId="50CDA874" w14:textId="3F38519E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uciążliwe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przeszkadzanie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prowadzeniu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pozalekcyjnych,</w:t>
      </w:r>
    </w:p>
    <w:p w14:paraId="7CC4384A" w14:textId="6E9FF390" w:rsidR="00181453" w:rsidRPr="00A67CBB" w:rsidRDefault="00037ACD">
      <w:pPr>
        <w:pStyle w:val="Standard"/>
        <w:numPr>
          <w:ilvl w:val="1"/>
          <w:numId w:val="253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niewykonywanie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poleceń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nauczyciela.</w:t>
      </w:r>
    </w:p>
    <w:p w14:paraId="0EB05A09" w14:textId="621F52A5" w:rsidR="00181453" w:rsidRPr="00A67CBB" w:rsidRDefault="00037ACD">
      <w:pPr>
        <w:pStyle w:val="Standard"/>
        <w:numPr>
          <w:ilvl w:val="0"/>
          <w:numId w:val="25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występować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wszyscy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członkowie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p</w:t>
      </w:r>
      <w:r w:rsidRPr="00A67CBB">
        <w:rPr>
          <w:rFonts w:ascii="Arial" w:eastAsia="Times New Roman" w:hAnsi="Arial" w:cs="Arial"/>
          <w:sz w:val="28"/>
          <w:szCs w:val="28"/>
        </w:rPr>
        <w:t>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pracownicy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1E7AB528" w14:textId="66B2632C" w:rsidR="00181453" w:rsidRPr="00A67CBB" w:rsidRDefault="00037ACD">
      <w:pPr>
        <w:pStyle w:val="Standard"/>
        <w:numPr>
          <w:ilvl w:val="0"/>
          <w:numId w:val="254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82" w:name="_Hlk529787145"/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ponieść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następujące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kary:</w:t>
      </w:r>
    </w:p>
    <w:bookmarkEnd w:id="82"/>
    <w:p w14:paraId="6484879C" w14:textId="75FF0EAD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upomnienie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wpisane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lekcyjnego,</w:t>
      </w:r>
    </w:p>
    <w:p w14:paraId="4B5361D5" w14:textId="54E30539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upomnienie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udzielone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wpisane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lekcyjnego,</w:t>
      </w:r>
    </w:p>
    <w:p w14:paraId="58DD1360" w14:textId="244C37A5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nagana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obecności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udzielona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nauczyciela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przedmiotu,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wpisana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dziennika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lekcyjnego,</w:t>
      </w:r>
    </w:p>
    <w:p w14:paraId="343D3267" w14:textId="1AFF89EA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obniżenie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śródrocznej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końcowej,</w:t>
      </w:r>
    </w:p>
    <w:p w14:paraId="2AC35BCE" w14:textId="585A88BC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pokrycie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kosztów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zniszczeń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23A5C521" w14:textId="243C6D04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cofnięcie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materialnej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(socjalnej),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jeśli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powtarzające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wykroczenia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dotyczyły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zniszczeń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</w:p>
    <w:p w14:paraId="29884DEB" w14:textId="3D2EE854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pozbawienie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funkcji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klasowym,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organizacjach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szkolnych,</w:t>
      </w:r>
    </w:p>
    <w:p w14:paraId="6D21FC6C" w14:textId="4B93A8FE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zawieszenie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udziału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zajęciach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pozalekcyjnych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(w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wycieczek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szkolnych)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reprezentowania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zewnątrz,</w:t>
      </w:r>
    </w:p>
    <w:p w14:paraId="4BDDA316" w14:textId="7AC7073D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powiadomienie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policji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znamionach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przestępstwa,</w:t>
      </w:r>
    </w:p>
    <w:p w14:paraId="10C6538B" w14:textId="406DAFBD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przeniesienie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równoległej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zatwierdzeniu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pedagogiczną,</w:t>
      </w:r>
    </w:p>
    <w:p w14:paraId="237FB917" w14:textId="4AFBB3CF" w:rsidR="00181453" w:rsidRPr="00A67CBB" w:rsidRDefault="00037ACD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przeniesienie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uzyskaniu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odpowiedniej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decyzji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kuratora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sprawie,</w:t>
      </w:r>
    </w:p>
    <w:p w14:paraId="75EC66AB" w14:textId="352DF759" w:rsidR="00181453" w:rsidRPr="00A67CBB" w:rsidRDefault="00A50623">
      <w:pPr>
        <w:pStyle w:val="Standard"/>
        <w:numPr>
          <w:ilvl w:val="1"/>
          <w:numId w:val="255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wystąpienie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</w:t>
      </w:r>
      <w:r w:rsidR="00037ACD" w:rsidRPr="00A67CBB">
        <w:rPr>
          <w:rFonts w:ascii="Arial" w:eastAsia="Times New Roman" w:hAnsi="Arial" w:cs="Arial"/>
          <w:sz w:val="28"/>
          <w:szCs w:val="28"/>
        </w:rPr>
        <w:t>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dla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nieletnich,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kolizji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prawem,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wyznaczenie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037ACD" w:rsidRPr="00A67CBB">
        <w:rPr>
          <w:rFonts w:ascii="Arial" w:eastAsia="Times New Roman" w:hAnsi="Arial" w:cs="Arial"/>
          <w:sz w:val="28"/>
          <w:szCs w:val="28"/>
        </w:rPr>
        <w:t>kuratora.</w:t>
      </w:r>
    </w:p>
    <w:p w14:paraId="092B9A9F" w14:textId="039FF28D" w:rsidR="00FE70C0" w:rsidRPr="00A67CBB" w:rsidRDefault="00FE70C0">
      <w:pPr>
        <w:pStyle w:val="Standard"/>
        <w:numPr>
          <w:ilvl w:val="0"/>
          <w:numId w:val="25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83" w:name="_Hlk112914283"/>
      <w:r w:rsidRPr="00A67CBB">
        <w:rPr>
          <w:rFonts w:ascii="Arial" w:eastAsia="Times New Roman" w:hAnsi="Arial" w:cs="Arial"/>
          <w:sz w:val="28"/>
          <w:szCs w:val="28"/>
        </w:rPr>
        <w:t>Kary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godności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mogą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być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wówczas,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odniosły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skutku,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istnieje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przewidywania,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przyczyni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osiągnięcia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celu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wychowawczego.</w:t>
      </w:r>
    </w:p>
    <w:p w14:paraId="68D779D6" w14:textId="2A28AC91" w:rsidR="00FF7268" w:rsidRPr="00A67CBB" w:rsidRDefault="00FF7268">
      <w:pPr>
        <w:pStyle w:val="Standard"/>
        <w:numPr>
          <w:ilvl w:val="0"/>
          <w:numId w:val="256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trike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nieletni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wykazuje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przejawy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demoralizacji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dopuścił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karalnego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realizacją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nauki,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zgodą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opiekuna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nieletniego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nieletniego,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zastosować,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jeżeli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jest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wystarczające,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postaci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pouczenia,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ostrzeżenia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albo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ostrzeżenia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piśmie,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przeproszenia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pokrzywdzonego,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przywrócenia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poprzedniego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wykonania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porządkowych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rzecz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oddziaływania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wyłącza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określonej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statucie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Przepisu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nieletni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dopuścił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się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czynu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zabronionego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wyczerpującego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znamiona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przestępstwa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ściganego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urzędu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przestępstwa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skarbowego.</w:t>
      </w:r>
    </w:p>
    <w:bookmarkEnd w:id="83"/>
    <w:p w14:paraId="2D69E9CD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5990F08D" w14:textId="77777777" w:rsidR="00B6159A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9F207F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33B15E5" w14:textId="3BA8E61E" w:rsidR="00181453" w:rsidRPr="00A67CBB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lastRenderedPageBreak/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przeniesienie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występuje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kuratora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oświaty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gdy:</w:t>
      </w:r>
    </w:p>
    <w:p w14:paraId="1CC3C36B" w14:textId="62F4A571" w:rsidR="00181453" w:rsidRPr="00A67CBB" w:rsidRDefault="00037ACD">
      <w:pPr>
        <w:pStyle w:val="Standard"/>
        <w:numPr>
          <w:ilvl w:val="1"/>
          <w:numId w:val="25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zastosowanie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55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ust.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4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1–5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wpłynęło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poprawę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postępowania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ucznia,</w:t>
      </w:r>
    </w:p>
    <w:p w14:paraId="1D2C8F74" w14:textId="5E7BC0DB" w:rsidR="00181453" w:rsidRPr="00A67CBB" w:rsidRDefault="00037ACD">
      <w:pPr>
        <w:pStyle w:val="Standard"/>
        <w:numPr>
          <w:ilvl w:val="1"/>
          <w:numId w:val="257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rażący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sposób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naruszył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normy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zagraża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otoczeniu.</w:t>
      </w:r>
    </w:p>
    <w:p w14:paraId="518815BA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1BD2CCD6" w14:textId="77777777" w:rsidR="00B6159A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58</w:t>
      </w:r>
      <w:r w:rsidR="009F207F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CB67070" w14:textId="16AA3C2A" w:rsidR="00181453" w:rsidRPr="00A67CBB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Szkoła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powiadomienia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przyznanej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nagrodzie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kary.</w:t>
      </w:r>
    </w:p>
    <w:p w14:paraId="2E0459C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4BFA1B6C" w14:textId="77777777" w:rsidR="00B6159A" w:rsidRDefault="00037ACD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814188" w:rsidRPr="00A67CBB">
        <w:rPr>
          <w:rFonts w:ascii="Arial" w:eastAsia="Times New Roman" w:hAnsi="Arial" w:cs="Arial"/>
          <w:b/>
          <w:bCs/>
          <w:sz w:val="28"/>
          <w:szCs w:val="28"/>
        </w:rPr>
        <w:t>59</w:t>
      </w:r>
      <w:r w:rsidR="00872E18" w:rsidRPr="00A67CBB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01647B" w:rsidRPr="00A67CBB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77F5AA2B" w14:textId="497BBDFB" w:rsidR="00181453" w:rsidRPr="00A67CBB" w:rsidRDefault="00037ACD">
      <w:pPr>
        <w:pStyle w:val="Standard"/>
        <w:numPr>
          <w:ilvl w:val="1"/>
          <w:numId w:val="25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nałożonych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wychowawcę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przysługuje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wniesienia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uzasadnionego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odwołania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formie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pisemnej.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14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rozpatruje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odwołanie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rozstrzygnięciu.</w:t>
      </w:r>
    </w:p>
    <w:p w14:paraId="268E2344" w14:textId="2B34256B" w:rsidR="00181453" w:rsidRPr="00A67CBB" w:rsidRDefault="00037ACD">
      <w:pPr>
        <w:pStyle w:val="Standard"/>
        <w:numPr>
          <w:ilvl w:val="1"/>
          <w:numId w:val="258"/>
        </w:numPr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Od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kar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nałożonych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przysługuje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wniesienia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uzasadnionego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ponowne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rozpatrzenie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sprawy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terminie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14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dni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rozpatruje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wniosek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informuje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pisemnie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="00A50623" w:rsidRPr="00A67CBB">
        <w:rPr>
          <w:rFonts w:ascii="Arial" w:eastAsia="Times New Roman" w:hAnsi="Arial" w:cs="Arial"/>
          <w:sz w:val="28"/>
          <w:szCs w:val="28"/>
        </w:rPr>
        <w:t>jego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rozstrzygnięciu,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zasięgnąć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opinii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oraz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uczniowskiego.</w:t>
      </w:r>
    </w:p>
    <w:p w14:paraId="35EBB40E" w14:textId="77777777" w:rsidR="009F207F" w:rsidRPr="00A67CBB" w:rsidRDefault="009F207F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</w:p>
    <w:p w14:paraId="616321F0" w14:textId="5B591938" w:rsidR="00B6159A" w:rsidRDefault="009F207F" w:rsidP="00132EC8">
      <w:pPr>
        <w:pStyle w:val="Standard"/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bookmarkStart w:id="84" w:name="_Hlk112914302"/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59</w:t>
      </w:r>
      <w:r w:rsidR="00141914">
        <w:rPr>
          <w:rFonts w:ascii="Arial" w:eastAsia="Times New Roman" w:hAnsi="Arial" w:cs="Arial"/>
          <w:b/>
          <w:bCs/>
          <w:sz w:val="28"/>
          <w:szCs w:val="28"/>
        </w:rPr>
        <w:t xml:space="preserve">a. </w:t>
      </w:r>
    </w:p>
    <w:p w14:paraId="2E675A73" w14:textId="7BB38823" w:rsidR="009F207F" w:rsidRPr="00A67CBB" w:rsidRDefault="009F207F">
      <w:pPr>
        <w:pStyle w:val="Standard"/>
        <w:numPr>
          <w:ilvl w:val="0"/>
          <w:numId w:val="2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Uczeń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zostać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skreślony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listy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tylko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przypadku:</w:t>
      </w:r>
    </w:p>
    <w:p w14:paraId="4E05ADB1" w14:textId="113726F9" w:rsidR="009F207F" w:rsidRPr="00A67CBB" w:rsidRDefault="009F207F">
      <w:pPr>
        <w:pStyle w:val="Standard"/>
        <w:numPr>
          <w:ilvl w:val="1"/>
          <w:numId w:val="26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złożenia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rezygnacji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pełnoletniego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rodziców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niepełnoletniego;</w:t>
      </w:r>
    </w:p>
    <w:p w14:paraId="4AE536D1" w14:textId="0BDEDB27" w:rsidR="009F207F" w:rsidRPr="00A67CBB" w:rsidRDefault="009F207F">
      <w:pPr>
        <w:pStyle w:val="Standard"/>
        <w:numPr>
          <w:ilvl w:val="1"/>
          <w:numId w:val="26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popełnienia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umyślnego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przestępstwa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przeciwko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zdrowiu,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życiu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lub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mieniu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znacznych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rozmiarów,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stwierdzonego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prawomocnym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wyrokiem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sądu;</w:t>
      </w:r>
    </w:p>
    <w:p w14:paraId="5674CFC2" w14:textId="7F8A1F96" w:rsidR="009F207F" w:rsidRPr="00A67CBB" w:rsidRDefault="009F207F">
      <w:pPr>
        <w:pStyle w:val="Standard"/>
        <w:numPr>
          <w:ilvl w:val="1"/>
          <w:numId w:val="260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rażącego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długotrwałego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naruszania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zasad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współżycia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terenie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zwłaszcza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stosowania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przemocy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lastRenderedPageBreak/>
        <w:t>wobec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członków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społeczności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jeśli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wcześniej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zastosowane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środki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wychowawcze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przyniosły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skutku.</w:t>
      </w:r>
    </w:p>
    <w:p w14:paraId="5A532B87" w14:textId="3D4F43A9" w:rsidR="009F207F" w:rsidRPr="00A67CBB" w:rsidRDefault="009F207F">
      <w:pPr>
        <w:pStyle w:val="Standard"/>
        <w:numPr>
          <w:ilvl w:val="0"/>
          <w:numId w:val="2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Skreślenia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listy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uczniów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dokonuje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na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uchwały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rady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pedagogicznej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zasięgnięciu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opinii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samorządu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uczniowskiego.</w:t>
      </w:r>
    </w:p>
    <w:p w14:paraId="43B9C305" w14:textId="24E37E2B" w:rsidR="009F207F" w:rsidRPr="00A67CBB" w:rsidRDefault="009F207F">
      <w:pPr>
        <w:pStyle w:val="Standard"/>
        <w:numPr>
          <w:ilvl w:val="0"/>
          <w:numId w:val="259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przypadku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objętego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obowiązkiem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szkolnym,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dyrektor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podstawowej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może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wystąpić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sytuacjach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opisanych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ust.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1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pkt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2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3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kuratora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oświaty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wnioskiem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przeniesienie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ucznia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do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innej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szkoły.</w:t>
      </w:r>
    </w:p>
    <w:p w14:paraId="3F9E313C" w14:textId="77777777" w:rsidR="009A45FC" w:rsidRPr="00A67CBB" w:rsidRDefault="009A45FC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  <w:bookmarkStart w:id="85" w:name="_Hlk529787284"/>
      <w:bookmarkEnd w:id="84"/>
    </w:p>
    <w:p w14:paraId="32D397F9" w14:textId="4594EAFD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eastAsia="Times New Roman" w:hAnsi="Arial" w:cs="Arial"/>
          <w:bCs/>
          <w:sz w:val="28"/>
          <w:szCs w:val="28"/>
        </w:rPr>
      </w:pPr>
      <w:bookmarkStart w:id="86" w:name="_Toc114036331"/>
      <w:r w:rsidRPr="00A67CBB">
        <w:rPr>
          <w:rFonts w:ascii="Arial" w:eastAsia="Times New Roman" w:hAnsi="Arial" w:cs="Arial"/>
          <w:bCs/>
          <w:sz w:val="28"/>
          <w:szCs w:val="28"/>
        </w:rPr>
        <w:t>ROZDZIAŁ</w:t>
      </w:r>
      <w:r w:rsidR="00D9553B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F34ED2" w:rsidRPr="00A67CBB">
        <w:rPr>
          <w:rFonts w:ascii="Arial" w:eastAsia="Times New Roman" w:hAnsi="Arial" w:cs="Arial"/>
          <w:bCs/>
          <w:sz w:val="28"/>
          <w:szCs w:val="28"/>
        </w:rPr>
        <w:t>VIII</w:t>
      </w:r>
      <w:bookmarkEnd w:id="86"/>
    </w:p>
    <w:p w14:paraId="7A7A08BD" w14:textId="310123F8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hAnsi="Arial" w:cs="Arial"/>
          <w:sz w:val="28"/>
          <w:szCs w:val="28"/>
        </w:rPr>
      </w:pPr>
      <w:bookmarkStart w:id="87" w:name="_Toc114036332"/>
      <w:r w:rsidRPr="00A67CBB">
        <w:rPr>
          <w:rFonts w:ascii="Arial" w:eastAsia="Times New Roman" w:hAnsi="Arial" w:cs="Arial"/>
          <w:bCs/>
          <w:iCs/>
          <w:sz w:val="28"/>
          <w:szCs w:val="28"/>
        </w:rPr>
        <w:t>SZCZEGÓŁOWE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iCs/>
          <w:sz w:val="28"/>
          <w:szCs w:val="28"/>
        </w:rPr>
        <w:t>WARUNKI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iCs/>
          <w:sz w:val="28"/>
          <w:szCs w:val="28"/>
        </w:rPr>
        <w:t>I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="00FF4025" w:rsidRPr="00A67CBB">
        <w:rPr>
          <w:rFonts w:ascii="Arial" w:eastAsia="Times New Roman" w:hAnsi="Arial" w:cs="Arial"/>
          <w:bCs/>
          <w:iCs/>
          <w:sz w:val="28"/>
          <w:szCs w:val="28"/>
        </w:rPr>
        <w:t>ZASADY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iCs/>
          <w:sz w:val="28"/>
          <w:szCs w:val="28"/>
        </w:rPr>
        <w:t>OCENIANIA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iCs/>
          <w:sz w:val="28"/>
          <w:szCs w:val="28"/>
        </w:rPr>
        <w:t>WEWNĄTRZSZKOLNEGO</w:t>
      </w:r>
      <w:r w:rsidR="00D9553B">
        <w:rPr>
          <w:rFonts w:ascii="Arial" w:eastAsia="Times New Roman" w:hAnsi="Arial" w:cs="Arial"/>
          <w:bCs/>
          <w:i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Cs/>
          <w:sz w:val="28"/>
          <w:szCs w:val="28"/>
        </w:rPr>
        <w:t>UCZNIÓW</w:t>
      </w:r>
      <w:bookmarkEnd w:id="87"/>
    </w:p>
    <w:bookmarkEnd w:id="85"/>
    <w:p w14:paraId="36AE4055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eastAsia="Times New Roman" w:hAnsi="Arial" w:cs="Arial"/>
          <w:bCs/>
          <w:sz w:val="28"/>
          <w:szCs w:val="28"/>
        </w:rPr>
      </w:pPr>
    </w:p>
    <w:p w14:paraId="55E6D884" w14:textId="2BA3B2DF" w:rsidR="00181453" w:rsidRDefault="00F34ED2" w:rsidP="00132EC8">
      <w:pPr>
        <w:pStyle w:val="Standard"/>
        <w:spacing w:after="0" w:line="360" w:lineRule="auto"/>
        <w:ind w:right="117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eastAsia="Times New Roman" w:hAnsi="Arial" w:cs="Arial"/>
          <w:b/>
          <w:bCs/>
          <w:sz w:val="28"/>
          <w:szCs w:val="28"/>
        </w:rPr>
        <w:t>§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9F207F" w:rsidRPr="00A67CBB">
        <w:rPr>
          <w:rFonts w:ascii="Arial" w:eastAsia="Times New Roman" w:hAnsi="Arial" w:cs="Arial"/>
          <w:b/>
          <w:bCs/>
          <w:sz w:val="28"/>
          <w:szCs w:val="28"/>
        </w:rPr>
        <w:t>0.</w:t>
      </w:r>
      <w:r w:rsidR="00D9553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7ACD" w:rsidRPr="00B6159A">
        <w:rPr>
          <w:rFonts w:ascii="Arial" w:hAnsi="Arial" w:cs="Arial"/>
          <w:bCs/>
          <w:sz w:val="28"/>
          <w:szCs w:val="28"/>
        </w:rPr>
        <w:t>Cele</w:t>
      </w:r>
      <w:r w:rsidR="00D9553B" w:rsidRPr="00B6159A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B6159A">
        <w:rPr>
          <w:rFonts w:ascii="Arial" w:hAnsi="Arial" w:cs="Arial"/>
          <w:bCs/>
          <w:sz w:val="28"/>
          <w:szCs w:val="28"/>
        </w:rPr>
        <w:t>Wewnątrzszkolnego</w:t>
      </w:r>
      <w:r w:rsidR="00D9553B" w:rsidRPr="00B6159A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B6159A">
        <w:rPr>
          <w:rFonts w:ascii="Arial" w:hAnsi="Arial" w:cs="Arial"/>
          <w:bCs/>
          <w:sz w:val="28"/>
          <w:szCs w:val="28"/>
        </w:rPr>
        <w:t>Oceniania</w:t>
      </w:r>
    </w:p>
    <w:p w14:paraId="416D1C40" w14:textId="77777777" w:rsidR="00B6159A" w:rsidRPr="00A67CBB" w:rsidRDefault="00B6159A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  <w:u w:val="single"/>
        </w:rPr>
      </w:pPr>
    </w:p>
    <w:p w14:paraId="140D1F6A" w14:textId="196AF4FA" w:rsidR="002D3600" w:rsidRPr="00A67CBB" w:rsidRDefault="00037ACD">
      <w:pPr>
        <w:pStyle w:val="NormalnyWeb"/>
        <w:numPr>
          <w:ilvl w:val="0"/>
          <w:numId w:val="26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Ocenianiu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podlegają:</w:t>
      </w:r>
    </w:p>
    <w:p w14:paraId="567AE8B8" w14:textId="6A6AF354" w:rsidR="002D3600" w:rsidRPr="00A67CBB" w:rsidRDefault="00037ACD">
      <w:pPr>
        <w:pStyle w:val="NormalnyWeb"/>
        <w:numPr>
          <w:ilvl w:val="1"/>
          <w:numId w:val="26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osiągnięcia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</w:p>
    <w:p w14:paraId="443EB20F" w14:textId="2405DF71" w:rsidR="00181453" w:rsidRPr="00A67CBB" w:rsidRDefault="00037ACD">
      <w:pPr>
        <w:pStyle w:val="NormalnyWeb"/>
        <w:numPr>
          <w:ilvl w:val="1"/>
          <w:numId w:val="26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zachowanie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3441D3C6" w14:textId="2544ABDE" w:rsidR="009F207F" w:rsidRPr="00A67CBB" w:rsidRDefault="009F207F">
      <w:pPr>
        <w:pStyle w:val="NormalnyWeb"/>
        <w:numPr>
          <w:ilvl w:val="0"/>
          <w:numId w:val="26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88" w:name="_Hlk112914324"/>
      <w:r w:rsidRPr="00A67CBB">
        <w:rPr>
          <w:rFonts w:ascii="Arial" w:hAnsi="Arial" w:cs="Arial"/>
          <w:sz w:val="28"/>
          <w:szCs w:val="28"/>
        </w:rPr>
        <w:t>Ocenianie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opanowaniu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do:</w:t>
      </w:r>
    </w:p>
    <w:p w14:paraId="5C66231A" w14:textId="0AB30E01" w:rsidR="009F207F" w:rsidRPr="00A67CBB" w:rsidRDefault="009F207F">
      <w:pPr>
        <w:pStyle w:val="NormalnyWeb"/>
        <w:numPr>
          <w:ilvl w:val="1"/>
          <w:numId w:val="263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ogólnego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nauczania;</w:t>
      </w:r>
    </w:p>
    <w:p w14:paraId="33EBC733" w14:textId="77777777" w:rsidR="00105F63" w:rsidRDefault="009F207F">
      <w:pPr>
        <w:pStyle w:val="NormalnyWeb"/>
        <w:numPr>
          <w:ilvl w:val="1"/>
          <w:numId w:val="263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edukacyjnych.</w:t>
      </w:r>
    </w:p>
    <w:p w14:paraId="7F9AC8A7" w14:textId="3BF7FE83" w:rsidR="00181453" w:rsidRPr="00105F63" w:rsidRDefault="009F207F" w:rsidP="00105F63">
      <w:pPr>
        <w:pStyle w:val="NormalnyWeb"/>
        <w:tabs>
          <w:tab w:val="left" w:pos="284"/>
        </w:tabs>
        <w:spacing w:before="0" w:after="0" w:line="360" w:lineRule="auto"/>
        <w:ind w:left="720" w:right="117"/>
        <w:rPr>
          <w:rFonts w:ascii="Arial" w:hAnsi="Arial" w:cs="Arial"/>
          <w:sz w:val="28"/>
          <w:szCs w:val="28"/>
        </w:rPr>
      </w:pPr>
      <w:r w:rsidRPr="00105F63">
        <w:rPr>
          <w:rFonts w:ascii="Arial" w:hAnsi="Arial" w:cs="Arial"/>
          <w:sz w:val="28"/>
          <w:szCs w:val="28"/>
        </w:rPr>
        <w:t>Ocenia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się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również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aktywność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ucznia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na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zajęciach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oraz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przygotowanie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do</w:t>
      </w:r>
      <w:r w:rsidR="00D9553B" w:rsidRPr="00105F63">
        <w:rPr>
          <w:rFonts w:ascii="Arial" w:hAnsi="Arial" w:cs="Arial"/>
          <w:sz w:val="28"/>
          <w:szCs w:val="28"/>
        </w:rPr>
        <w:t xml:space="preserve"> </w:t>
      </w:r>
      <w:r w:rsidRPr="00105F63">
        <w:rPr>
          <w:rFonts w:ascii="Arial" w:hAnsi="Arial" w:cs="Arial"/>
          <w:sz w:val="28"/>
          <w:szCs w:val="28"/>
        </w:rPr>
        <w:t>zajęć.</w:t>
      </w:r>
    </w:p>
    <w:p w14:paraId="7010994A" w14:textId="4EE8C334" w:rsidR="009F207F" w:rsidRPr="00A67CBB" w:rsidRDefault="009F207F" w:rsidP="00105F63">
      <w:pPr>
        <w:pStyle w:val="NormalnyWeb"/>
        <w:spacing w:before="0" w:after="0" w:line="360" w:lineRule="auto"/>
        <w:ind w:left="709" w:right="117" w:hanging="283"/>
        <w:rPr>
          <w:rFonts w:ascii="Arial" w:hAnsi="Arial" w:cs="Arial"/>
          <w:sz w:val="28"/>
          <w:szCs w:val="28"/>
        </w:rPr>
      </w:pPr>
      <w:bookmarkStart w:id="89" w:name="_Hlk112914358"/>
      <w:bookmarkEnd w:id="88"/>
      <w:r w:rsidRPr="00A67CBB">
        <w:rPr>
          <w:rFonts w:ascii="Arial" w:hAnsi="Arial" w:cs="Arial"/>
          <w:sz w:val="28"/>
          <w:szCs w:val="28"/>
        </w:rPr>
        <w:lastRenderedPageBreak/>
        <w:t>2a.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respektowania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współżycia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norm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47D59801" w14:textId="6E04816D" w:rsidR="00181453" w:rsidRPr="00A67CBB" w:rsidRDefault="00037ACD">
      <w:pPr>
        <w:pStyle w:val="NormalnyWeb"/>
        <w:numPr>
          <w:ilvl w:val="0"/>
          <w:numId w:val="26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0" w:name="_Hlk112914380"/>
      <w:bookmarkEnd w:id="89"/>
      <w:r w:rsidRPr="00A67CBB">
        <w:rPr>
          <w:rFonts w:ascii="Arial" w:hAnsi="Arial" w:cs="Arial"/>
          <w:sz w:val="28"/>
          <w:szCs w:val="28"/>
        </w:rPr>
        <w:t>Ocenianie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wewnątrzszkolne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celu:</w:t>
      </w:r>
    </w:p>
    <w:p w14:paraId="68353C65" w14:textId="0ABB5A26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informowania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zakresie;</w:t>
      </w:r>
    </w:p>
    <w:p w14:paraId="5D5AED52" w14:textId="11CBB8E2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udzielanie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zrobił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dalej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uczyć;</w:t>
      </w:r>
    </w:p>
    <w:p w14:paraId="044F3B95" w14:textId="4F806CCC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motywowanie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dalszych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zachowaniu;</w:t>
      </w:r>
    </w:p>
    <w:p w14:paraId="6EAD7FF8" w14:textId="0CDABEE1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dostarczanie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uzdolnieniach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ucznia;</w:t>
      </w:r>
    </w:p>
    <w:p w14:paraId="111339D1" w14:textId="3ED97F60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umożliwianie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doskonalenia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metod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dydaktyczno-wychowawczej;</w:t>
      </w:r>
    </w:p>
    <w:p w14:paraId="299DCFFC" w14:textId="38F86436" w:rsidR="009F207F" w:rsidRPr="00A67CBB" w:rsidRDefault="009F207F">
      <w:pPr>
        <w:pStyle w:val="NormalnyWeb"/>
        <w:numPr>
          <w:ilvl w:val="1"/>
          <w:numId w:val="26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udzielaniu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wskazówek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samodzielnego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rozwoju.</w:t>
      </w:r>
    </w:p>
    <w:p w14:paraId="2640ADD9" w14:textId="61980463" w:rsidR="009F207F" w:rsidRPr="00A67CBB" w:rsidRDefault="009F207F">
      <w:pPr>
        <w:pStyle w:val="NormalnyWeb"/>
        <w:numPr>
          <w:ilvl w:val="0"/>
          <w:numId w:val="261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1" w:name="_Hlk112914406"/>
      <w:bookmarkEnd w:id="90"/>
      <w:r w:rsidRPr="00A67CBB">
        <w:rPr>
          <w:rFonts w:ascii="Arial" w:hAnsi="Arial" w:cs="Arial"/>
          <w:sz w:val="28"/>
          <w:szCs w:val="28"/>
        </w:rPr>
        <w:t>Ocenianie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wewnątrzszkolne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obejmuje:</w:t>
      </w:r>
    </w:p>
    <w:p w14:paraId="1A5A1342" w14:textId="0AB17BA0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formułowanie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niezbędnych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mniejszości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narodowej;</w:t>
      </w:r>
    </w:p>
    <w:p w14:paraId="0CA19203" w14:textId="55E06F2F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zachowania;</w:t>
      </w:r>
    </w:p>
    <w:p w14:paraId="2D6B380F" w14:textId="1E16318C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7A7C5F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zachowania;</w:t>
      </w:r>
    </w:p>
    <w:p w14:paraId="05526F6B" w14:textId="547788AC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przeprowadzanie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klasyfikacyjnych;</w:t>
      </w:r>
    </w:p>
    <w:p w14:paraId="468918CA" w14:textId="08C30CE6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ustalanie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mniejszości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zachowania;</w:t>
      </w:r>
    </w:p>
    <w:p w14:paraId="1488CAB6" w14:textId="3DD281F0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zachowania;</w:t>
      </w:r>
    </w:p>
    <w:p w14:paraId="5ED56CFA" w14:textId="4FCF985F" w:rsidR="009F207F" w:rsidRPr="00A67CBB" w:rsidRDefault="009F207F">
      <w:pPr>
        <w:pStyle w:val="NormalnyWeb"/>
        <w:numPr>
          <w:ilvl w:val="1"/>
          <w:numId w:val="265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sposobu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przekazywania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uzdolnieniach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bookmarkEnd w:id="91"/>
    <w:p w14:paraId="3CC289E3" w14:textId="77777777" w:rsidR="00181453" w:rsidRPr="00A67CBB" w:rsidRDefault="00181453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0E30A5DB" w14:textId="54DCD028" w:rsidR="00181453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6</w:t>
      </w:r>
      <w:r w:rsidR="009A45FC" w:rsidRPr="00A67CBB">
        <w:rPr>
          <w:rFonts w:ascii="Arial" w:hAnsi="Arial" w:cs="Arial"/>
          <w:b/>
          <w:sz w:val="28"/>
          <w:szCs w:val="28"/>
        </w:rPr>
        <w:t>1</w:t>
      </w:r>
      <w:r w:rsidR="005D1F7C" w:rsidRPr="00A67CBB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B6159A">
        <w:rPr>
          <w:rFonts w:ascii="Arial" w:hAnsi="Arial" w:cs="Arial"/>
          <w:sz w:val="28"/>
          <w:szCs w:val="28"/>
        </w:rPr>
        <w:t>Zasady</w:t>
      </w:r>
      <w:r w:rsidR="00D9553B" w:rsidRPr="00B6159A">
        <w:rPr>
          <w:rFonts w:ascii="Arial" w:hAnsi="Arial" w:cs="Arial"/>
          <w:sz w:val="28"/>
          <w:szCs w:val="28"/>
        </w:rPr>
        <w:t xml:space="preserve"> </w:t>
      </w:r>
      <w:r w:rsidRPr="00B6159A">
        <w:rPr>
          <w:rFonts w:ascii="Arial" w:hAnsi="Arial" w:cs="Arial"/>
          <w:sz w:val="28"/>
          <w:szCs w:val="28"/>
        </w:rPr>
        <w:t>ogólne</w:t>
      </w:r>
    </w:p>
    <w:p w14:paraId="1299E5B5" w14:textId="77777777" w:rsidR="00B6159A" w:rsidRPr="00A67CBB" w:rsidRDefault="00B6159A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57749B" w14:textId="3D420EC3" w:rsidR="00181453" w:rsidRPr="00A67CBB" w:rsidRDefault="00037ACD">
      <w:pPr>
        <w:pStyle w:val="NormalnyWeb"/>
        <w:numPr>
          <w:ilvl w:val="0"/>
          <w:numId w:val="26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półrocza:</w:t>
      </w:r>
    </w:p>
    <w:p w14:paraId="65216B66" w14:textId="1E128961" w:rsidR="00181453" w:rsidRPr="00A67CBB" w:rsidRDefault="00037ACD">
      <w:pPr>
        <w:pStyle w:val="NormalnyWeb"/>
        <w:numPr>
          <w:ilvl w:val="1"/>
          <w:numId w:val="26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września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31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stycznia,</w:t>
      </w:r>
    </w:p>
    <w:p w14:paraId="4E220318" w14:textId="482D01A4" w:rsidR="00181453" w:rsidRPr="00A67CBB" w:rsidRDefault="00037ACD">
      <w:pPr>
        <w:pStyle w:val="NormalnyWeb"/>
        <w:numPr>
          <w:ilvl w:val="1"/>
          <w:numId w:val="26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zaczyna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1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lutego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przerwy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wakacyjnej.</w:t>
      </w:r>
    </w:p>
    <w:p w14:paraId="09DD7DCC" w14:textId="4CFDDC87" w:rsidR="00181453" w:rsidRPr="00A67CBB" w:rsidRDefault="00037ACD">
      <w:pPr>
        <w:pStyle w:val="NormalnyWeb"/>
        <w:numPr>
          <w:ilvl w:val="0"/>
          <w:numId w:val="26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powyższym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roczne.</w:t>
      </w:r>
    </w:p>
    <w:p w14:paraId="112FB8EE" w14:textId="42021317" w:rsidR="00181453" w:rsidRPr="00A67CBB" w:rsidRDefault="00037ACD">
      <w:pPr>
        <w:pStyle w:val="NormalnyWeb"/>
        <w:numPr>
          <w:ilvl w:val="0"/>
          <w:numId w:val="26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Klasyfikowanie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83842" w:rsidRPr="00A67CBB">
        <w:rPr>
          <w:rFonts w:ascii="Arial" w:hAnsi="Arial" w:cs="Arial"/>
          <w:sz w:val="28"/>
          <w:szCs w:val="28"/>
        </w:rPr>
        <w:t>śród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okresowym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</w:p>
    <w:p w14:paraId="6ED63051" w14:textId="64A33058" w:rsidR="002D3600" w:rsidRPr="00A67CBB" w:rsidRDefault="00037ACD">
      <w:pPr>
        <w:pStyle w:val="NormalnyWeb"/>
        <w:numPr>
          <w:ilvl w:val="0"/>
          <w:numId w:val="26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Klasyfikowanie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</w:p>
    <w:p w14:paraId="2A08738F" w14:textId="63829BC0" w:rsidR="00181453" w:rsidRPr="00A67CBB" w:rsidRDefault="00037ACD">
      <w:pPr>
        <w:pStyle w:val="NormalnyWeb"/>
        <w:numPr>
          <w:ilvl w:val="0"/>
          <w:numId w:val="26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83842" w:rsidRPr="00A67CBB">
        <w:rPr>
          <w:rFonts w:ascii="Arial" w:hAnsi="Arial" w:cs="Arial"/>
          <w:sz w:val="28"/>
          <w:szCs w:val="28"/>
        </w:rPr>
        <w:t>śród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skali:</w:t>
      </w:r>
    </w:p>
    <w:p w14:paraId="21461097" w14:textId="3EC41584" w:rsidR="00181453" w:rsidRPr="00A67CBB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6,</w:t>
      </w:r>
    </w:p>
    <w:p w14:paraId="17F729F4" w14:textId="037A3888" w:rsidR="00181453" w:rsidRPr="00A67CBB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5,</w:t>
      </w:r>
    </w:p>
    <w:p w14:paraId="001138DB" w14:textId="02D76924" w:rsidR="00181453" w:rsidRPr="00A67CBB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4,</w:t>
      </w:r>
    </w:p>
    <w:p w14:paraId="2FBEDA6A" w14:textId="1CE9323E" w:rsidR="00181453" w:rsidRPr="00A67CBB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dostateczny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3,</w:t>
      </w:r>
    </w:p>
    <w:p w14:paraId="47CDD878" w14:textId="393935CA" w:rsidR="00181453" w:rsidRPr="00A67CBB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dopuszczający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2,</w:t>
      </w:r>
    </w:p>
    <w:p w14:paraId="77E497A9" w14:textId="77777777" w:rsidR="007D11E8" w:rsidRDefault="00037ACD">
      <w:pPr>
        <w:pStyle w:val="NormalnyWeb"/>
        <w:numPr>
          <w:ilvl w:val="1"/>
          <w:numId w:val="26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stopień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l.</w:t>
      </w:r>
    </w:p>
    <w:p w14:paraId="0A9DC625" w14:textId="1DF26A4C" w:rsidR="00181453" w:rsidRPr="007D11E8" w:rsidRDefault="00037ACD" w:rsidP="007D11E8">
      <w:pPr>
        <w:pStyle w:val="NormalnyWeb"/>
        <w:spacing w:before="0" w:after="0" w:line="360" w:lineRule="auto"/>
        <w:ind w:left="720" w:right="117"/>
        <w:rPr>
          <w:rFonts w:ascii="Arial" w:hAnsi="Arial" w:cs="Arial"/>
          <w:sz w:val="28"/>
          <w:szCs w:val="28"/>
        </w:rPr>
      </w:pPr>
      <w:r w:rsidRPr="007D11E8">
        <w:rPr>
          <w:rFonts w:ascii="Arial" w:hAnsi="Arial" w:cs="Arial"/>
          <w:sz w:val="28"/>
          <w:szCs w:val="28"/>
        </w:rPr>
        <w:t>Istnieje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możliwość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wprowadzenia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ocen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opisowych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z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jednego,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kilku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lub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wszystkich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przedmiotów,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o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ile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r</w:t>
      </w:r>
      <w:r w:rsidRPr="007D11E8">
        <w:rPr>
          <w:rFonts w:ascii="Arial" w:hAnsi="Arial" w:cs="Arial"/>
          <w:sz w:val="28"/>
          <w:szCs w:val="28"/>
        </w:rPr>
        <w:t>ada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="00A16608" w:rsidRPr="007D11E8">
        <w:rPr>
          <w:rFonts w:ascii="Arial" w:hAnsi="Arial" w:cs="Arial"/>
          <w:sz w:val="28"/>
          <w:szCs w:val="28"/>
        </w:rPr>
        <w:t>p</w:t>
      </w:r>
      <w:r w:rsidRPr="007D11E8">
        <w:rPr>
          <w:rFonts w:ascii="Arial" w:hAnsi="Arial" w:cs="Arial"/>
          <w:sz w:val="28"/>
          <w:szCs w:val="28"/>
        </w:rPr>
        <w:t>edagogiczna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przyjmie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taką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uchwałę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na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wniosek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nauczycieli.</w:t>
      </w:r>
    </w:p>
    <w:p w14:paraId="61C7383B" w14:textId="179B1520" w:rsidR="00181453" w:rsidRPr="00A67CBB" w:rsidRDefault="00037ACD">
      <w:pPr>
        <w:pStyle w:val="Standard"/>
        <w:numPr>
          <w:ilvl w:val="0"/>
          <w:numId w:val="27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–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śródroczne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zajęć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edukacyjnych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opisowymi</w:t>
      </w:r>
      <w:r w:rsidRPr="00A67CBB">
        <w:rPr>
          <w:rFonts w:ascii="Arial" w:eastAsia="Times New Roman" w:hAnsi="Arial" w:cs="Arial"/>
          <w:bCs/>
          <w:sz w:val="28"/>
          <w:szCs w:val="28"/>
        </w:rPr>
        <w:t>.</w:t>
      </w:r>
    </w:p>
    <w:p w14:paraId="32C51184" w14:textId="77777777" w:rsidR="009F207F" w:rsidRPr="00A67CBB" w:rsidRDefault="009F207F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00A3DAE5" w14:textId="77777777" w:rsidR="00141914" w:rsidRPr="00627CBE" w:rsidRDefault="005D1BF8" w:rsidP="00141914">
      <w:pPr>
        <w:pStyle w:val="Standard"/>
        <w:spacing w:after="0" w:line="360" w:lineRule="auto"/>
        <w:ind w:right="117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hAnsi="Arial" w:cs="Arial"/>
          <w:b/>
          <w:bCs/>
          <w:sz w:val="28"/>
          <w:szCs w:val="28"/>
        </w:rPr>
        <w:t>§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61a.</w:t>
      </w:r>
      <w:r w:rsidR="00141914">
        <w:rPr>
          <w:rFonts w:ascii="Arial" w:hAnsi="Arial" w:cs="Arial"/>
          <w:b/>
          <w:bCs/>
          <w:sz w:val="28"/>
          <w:szCs w:val="28"/>
        </w:rPr>
        <w:t xml:space="preserve"> </w:t>
      </w:r>
      <w:r w:rsidR="00141914" w:rsidRPr="00627CBE">
        <w:rPr>
          <w:rFonts w:ascii="Arial" w:hAnsi="Arial" w:cs="Arial"/>
          <w:bCs/>
          <w:sz w:val="28"/>
          <w:szCs w:val="28"/>
        </w:rPr>
        <w:t>Zasady oceny opisowej</w:t>
      </w:r>
    </w:p>
    <w:p w14:paraId="6445D39A" w14:textId="77777777" w:rsidR="007D11E8" w:rsidRDefault="007D11E8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1AC19046" w14:textId="6E8C35DA" w:rsidR="00181453" w:rsidRPr="00A67CBB" w:rsidRDefault="00037ACD">
      <w:pPr>
        <w:pStyle w:val="Standard"/>
        <w:numPr>
          <w:ilvl w:val="1"/>
          <w:numId w:val="27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wczesnoszkolnej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etapie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miejsca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niepowodzenia.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miarę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tempie.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0EC89570" w14:textId="13FAD3DD" w:rsidR="00181453" w:rsidRPr="00A67CBB" w:rsidRDefault="00037ACD">
      <w:pPr>
        <w:pStyle w:val="Standard"/>
        <w:numPr>
          <w:ilvl w:val="1"/>
          <w:numId w:val="27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informacje:</w:t>
      </w:r>
    </w:p>
    <w:p w14:paraId="4019B285" w14:textId="66A8FE5B" w:rsidR="00181453" w:rsidRPr="00A67CBB" w:rsidRDefault="00037ACD">
      <w:pPr>
        <w:pStyle w:val="Standard"/>
        <w:numPr>
          <w:ilvl w:val="1"/>
          <w:numId w:val="27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</w:p>
    <w:p w14:paraId="34E26113" w14:textId="7C32E570" w:rsidR="00181453" w:rsidRPr="00A67CBB" w:rsidRDefault="00037ACD">
      <w:pPr>
        <w:pStyle w:val="Standard"/>
        <w:numPr>
          <w:ilvl w:val="1"/>
          <w:numId w:val="27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doświadc</w:t>
      </w:r>
      <w:r w:rsidR="00A16608" w:rsidRPr="00A67CBB">
        <w:rPr>
          <w:rFonts w:ascii="Arial" w:hAnsi="Arial" w:cs="Arial"/>
          <w:sz w:val="28"/>
          <w:szCs w:val="28"/>
        </w:rPr>
        <w:t>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niego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odniesieniu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</w:p>
    <w:p w14:paraId="6BB2D7B0" w14:textId="4798E79B" w:rsidR="00181453" w:rsidRPr="00A67CBB" w:rsidRDefault="00037ACD">
      <w:pPr>
        <w:pStyle w:val="Standard"/>
        <w:numPr>
          <w:ilvl w:val="1"/>
          <w:numId w:val="27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cechach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osobowości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mocnych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słabych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stronach,</w:t>
      </w:r>
    </w:p>
    <w:p w14:paraId="47096735" w14:textId="4FFA1121" w:rsidR="00181453" w:rsidRPr="00A67CBB" w:rsidRDefault="00037ACD">
      <w:pPr>
        <w:pStyle w:val="Standard"/>
        <w:numPr>
          <w:ilvl w:val="1"/>
          <w:numId w:val="27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rozwojowych,</w:t>
      </w:r>
    </w:p>
    <w:p w14:paraId="4EC9483A" w14:textId="47700770" w:rsidR="00181453" w:rsidRPr="00A67CBB" w:rsidRDefault="00037ACD">
      <w:pPr>
        <w:pStyle w:val="Standard"/>
        <w:numPr>
          <w:ilvl w:val="1"/>
          <w:numId w:val="27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propozycjach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należałoby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podjąć,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mógł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pokonywać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przekraczać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ograniczenia.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AE4A919" w14:textId="27FA9A3D" w:rsidR="00181453" w:rsidRPr="00A67CBB" w:rsidRDefault="00037ACD">
      <w:pPr>
        <w:pStyle w:val="Standard"/>
        <w:numPr>
          <w:ilvl w:val="0"/>
          <w:numId w:val="27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Formy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opisowych:</w:t>
      </w:r>
    </w:p>
    <w:p w14:paraId="5137D742" w14:textId="1E9A8596" w:rsidR="00181453" w:rsidRPr="00A67CBB" w:rsidRDefault="00037ACD">
      <w:pPr>
        <w:pStyle w:val="Standard"/>
        <w:numPr>
          <w:ilvl w:val="1"/>
          <w:numId w:val="27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skierowane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wiadomości,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wkładu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pracy,</w:t>
      </w:r>
    </w:p>
    <w:p w14:paraId="6649DB23" w14:textId="2903A02A" w:rsidR="00181453" w:rsidRPr="00A67CBB" w:rsidRDefault="00037ACD">
      <w:pPr>
        <w:pStyle w:val="Standard"/>
        <w:numPr>
          <w:ilvl w:val="1"/>
          <w:numId w:val="27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zakresie,</w:t>
      </w:r>
    </w:p>
    <w:p w14:paraId="3A68B797" w14:textId="0B24287A" w:rsidR="00181453" w:rsidRPr="00A67CBB" w:rsidRDefault="00037ACD">
      <w:pPr>
        <w:pStyle w:val="Standard"/>
        <w:numPr>
          <w:ilvl w:val="1"/>
          <w:numId w:val="27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(klasyfikacyjne)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zawierają:</w:t>
      </w:r>
    </w:p>
    <w:p w14:paraId="55BCD376" w14:textId="77777777" w:rsidR="007D11E8" w:rsidRDefault="00037ACD">
      <w:pPr>
        <w:pStyle w:val="Standard"/>
        <w:numPr>
          <w:ilvl w:val="0"/>
          <w:numId w:val="27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(roczne)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</w:p>
    <w:p w14:paraId="40F47CC4" w14:textId="4EC0E3F4" w:rsidR="00181453" w:rsidRPr="007D11E8" w:rsidRDefault="00037ACD">
      <w:pPr>
        <w:pStyle w:val="Standard"/>
        <w:numPr>
          <w:ilvl w:val="0"/>
          <w:numId w:val="27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7D11E8">
        <w:rPr>
          <w:rFonts w:ascii="Arial" w:hAnsi="Arial" w:cs="Arial"/>
          <w:sz w:val="28"/>
          <w:szCs w:val="28"/>
        </w:rPr>
        <w:t>propozycje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działań,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jakie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należy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podjąć,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aby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uczeń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mógł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pokonać</w:t>
      </w:r>
      <w:r w:rsid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napotkane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trudności,</w:t>
      </w:r>
    </w:p>
    <w:p w14:paraId="7E6344BD" w14:textId="441694F1" w:rsidR="00181453" w:rsidRPr="00A67CBB" w:rsidRDefault="00037ACD">
      <w:pPr>
        <w:pStyle w:val="Standard"/>
        <w:numPr>
          <w:ilvl w:val="0"/>
          <w:numId w:val="27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(promocyjne)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będące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4151092F" w14:textId="4D6D3585" w:rsidR="00181453" w:rsidRPr="00A67CBB" w:rsidRDefault="00037ACD">
      <w:pPr>
        <w:pStyle w:val="Standard"/>
        <w:numPr>
          <w:ilvl w:val="0"/>
          <w:numId w:val="27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systematycznie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odnotowują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punktowej:</w:t>
      </w:r>
    </w:p>
    <w:p w14:paraId="5CDA3A19" w14:textId="0566CD88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Celująco-6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3AF3ABBF" w14:textId="4C4DF801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dobrze-5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31108FFC" w14:textId="5C00ECE0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Dobrze-4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637088F7" w14:textId="5ED76E7E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Słabo-3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6F436470" w14:textId="11CADCB1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słabo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07710E6F" w14:textId="02CC2EB8" w:rsidR="00181453" w:rsidRPr="00A67CBB" w:rsidRDefault="00037ACD">
      <w:pPr>
        <w:pStyle w:val="Standard"/>
        <w:numPr>
          <w:ilvl w:val="0"/>
          <w:numId w:val="280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Musisz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jeszcze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popracować-1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1743619D" w14:textId="1E24625F" w:rsidR="00181453" w:rsidRPr="00A67CBB" w:rsidRDefault="00037ACD">
      <w:pPr>
        <w:pStyle w:val="Standard"/>
        <w:numPr>
          <w:ilvl w:val="0"/>
          <w:numId w:val="27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koniec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dokonują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jednocześnie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dziecka.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podkreślać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Należy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wykorzystać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zgromadzone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dokumentacji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III.</w:t>
      </w:r>
    </w:p>
    <w:p w14:paraId="0F047ABC" w14:textId="74DE8D48" w:rsidR="00181453" w:rsidRPr="00A67CBB" w:rsidRDefault="00037ACD">
      <w:pPr>
        <w:pStyle w:val="Standard"/>
        <w:numPr>
          <w:ilvl w:val="0"/>
          <w:numId w:val="27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religii/etyki,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bieżącym,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rocznym.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przyjętej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IV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VIII.</w:t>
      </w:r>
    </w:p>
    <w:p w14:paraId="39E548B4" w14:textId="18DEFAE5" w:rsidR="00FD150D" w:rsidRPr="00A67CBB" w:rsidRDefault="00037ACD">
      <w:pPr>
        <w:pStyle w:val="Standard"/>
        <w:numPr>
          <w:ilvl w:val="0"/>
          <w:numId w:val="27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gromadzenia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spostrzeżeń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obserwacji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dokumentacji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umieszczonej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teczce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teczkach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uczniów.</w:t>
      </w:r>
    </w:p>
    <w:p w14:paraId="2C22E308" w14:textId="3D4BE0DC" w:rsidR="00181453" w:rsidRPr="00A67CBB" w:rsidRDefault="00037ACD">
      <w:pPr>
        <w:pStyle w:val="Standard"/>
        <w:numPr>
          <w:ilvl w:val="0"/>
          <w:numId w:val="27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Zasady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wspomagania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A16608" w:rsidRPr="00A67CBB">
        <w:rPr>
          <w:rFonts w:ascii="Arial" w:hAnsi="Arial" w:cs="Arial"/>
          <w:sz w:val="28"/>
          <w:szCs w:val="28"/>
        </w:rPr>
        <w:t>:</w:t>
      </w:r>
    </w:p>
    <w:p w14:paraId="516C61E0" w14:textId="2A5AD852" w:rsidR="00181453" w:rsidRPr="00A67CBB" w:rsidRDefault="00037ACD">
      <w:pPr>
        <w:pStyle w:val="Standard"/>
        <w:numPr>
          <w:ilvl w:val="1"/>
          <w:numId w:val="28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przyczyn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losowych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wsparcia,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publiczną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niepubliczną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publicznymi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niepublicznymi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instytucjami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specjalistycznymi.</w:t>
      </w:r>
    </w:p>
    <w:p w14:paraId="45F3C284" w14:textId="7A297F9A" w:rsidR="00181453" w:rsidRPr="00A67CBB" w:rsidRDefault="00037ACD">
      <w:pPr>
        <w:pStyle w:val="Standard"/>
        <w:numPr>
          <w:ilvl w:val="1"/>
          <w:numId w:val="28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obowiązany,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12CC1" w:rsidRPr="00A67CBB">
        <w:rPr>
          <w:rFonts w:ascii="Arial" w:hAnsi="Arial" w:cs="Arial"/>
          <w:sz w:val="28"/>
          <w:szCs w:val="28"/>
        </w:rPr>
        <w:t>P</w:t>
      </w:r>
      <w:r w:rsidRPr="00A67CBB">
        <w:rPr>
          <w:rFonts w:ascii="Arial" w:hAnsi="Arial" w:cs="Arial"/>
          <w:sz w:val="28"/>
          <w:szCs w:val="28"/>
        </w:rPr>
        <w:t>ublicznej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</w:t>
      </w:r>
      <w:r w:rsidR="00A16608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F12CC1"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337A0A43" w14:textId="25113188" w:rsidR="00181453" w:rsidRPr="00A67CBB" w:rsidRDefault="00037ACD">
      <w:pPr>
        <w:pStyle w:val="Standard"/>
        <w:numPr>
          <w:ilvl w:val="1"/>
          <w:numId w:val="28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Opanowanie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czytania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umożliwiającą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dalszą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naukę.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odniesieniu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opanowanie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należy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podjąć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profilaktyczne:</w:t>
      </w:r>
    </w:p>
    <w:p w14:paraId="6BE86AAE" w14:textId="486832CC" w:rsidR="00181453" w:rsidRPr="00A67CBB" w:rsidRDefault="00037ACD">
      <w:pPr>
        <w:pStyle w:val="Standard"/>
        <w:numPr>
          <w:ilvl w:val="1"/>
          <w:numId w:val="2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obserwacja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mająca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zaburzeń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czytaniu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pisaniu,</w:t>
      </w:r>
    </w:p>
    <w:p w14:paraId="4E5173D8" w14:textId="6071919A" w:rsidR="00181453" w:rsidRPr="00A67CBB" w:rsidRDefault="00037ACD">
      <w:pPr>
        <w:pStyle w:val="Standard"/>
        <w:numPr>
          <w:ilvl w:val="1"/>
          <w:numId w:val="2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skierowanie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profesjonalnej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diagnozy,</w:t>
      </w:r>
    </w:p>
    <w:p w14:paraId="25D60F32" w14:textId="7FEBA472" w:rsidR="00181453" w:rsidRPr="00A67CBB" w:rsidRDefault="00037ACD">
      <w:pPr>
        <w:pStyle w:val="Standard"/>
        <w:numPr>
          <w:ilvl w:val="1"/>
          <w:numId w:val="2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zaleceniami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</w:t>
      </w:r>
      <w:r w:rsidR="00A16608" w:rsidRPr="00A67CBB">
        <w:rPr>
          <w:rFonts w:ascii="Arial" w:hAnsi="Arial" w:cs="Arial"/>
          <w:sz w:val="28"/>
          <w:szCs w:val="28"/>
        </w:rPr>
        <w:t>izacja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uczniem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16608" w:rsidRPr="00A67CBB">
        <w:rPr>
          <w:rFonts w:ascii="Arial" w:hAnsi="Arial" w:cs="Arial"/>
          <w:sz w:val="28"/>
          <w:szCs w:val="28"/>
        </w:rPr>
        <w:t>zajęciach</w:t>
      </w:r>
      <w:r w:rsidRPr="00A67CBB">
        <w:rPr>
          <w:rFonts w:ascii="Arial" w:hAnsi="Arial" w:cs="Arial"/>
          <w:sz w:val="28"/>
          <w:szCs w:val="28"/>
        </w:rPr>
        <w:t>,</w:t>
      </w:r>
    </w:p>
    <w:p w14:paraId="2011AFF5" w14:textId="0E10B203" w:rsidR="00181453" w:rsidRPr="00A67CBB" w:rsidRDefault="00037ACD">
      <w:pPr>
        <w:pStyle w:val="Standard"/>
        <w:numPr>
          <w:ilvl w:val="1"/>
          <w:numId w:val="2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współpraca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oparta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zrozumieniu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problemów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dziecka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tworzeniu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środowiska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sprzyjającego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kształtowaniu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dziecka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samodzielnej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samokontroli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działania,</w:t>
      </w:r>
    </w:p>
    <w:p w14:paraId="619805B8" w14:textId="3189D5A9" w:rsidR="00181453" w:rsidRPr="00A67CBB" w:rsidRDefault="00037ACD">
      <w:pPr>
        <w:pStyle w:val="Standard"/>
        <w:numPr>
          <w:ilvl w:val="1"/>
          <w:numId w:val="28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organizacja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korekcyjno-kompensacyjnych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wspierających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polonistycznej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matematycznej.</w:t>
      </w:r>
    </w:p>
    <w:p w14:paraId="20205B22" w14:textId="5414B616" w:rsidR="00181453" w:rsidRPr="00A67CBB" w:rsidRDefault="00037ACD">
      <w:pPr>
        <w:pStyle w:val="Standard"/>
        <w:numPr>
          <w:ilvl w:val="0"/>
          <w:numId w:val="2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(śródrocznej)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uniemożliwia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utrudnia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kontynuowanie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półroczu),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szansę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uzupełnienia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braków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</w:t>
      </w:r>
      <w:r w:rsidR="00DF6A9A" w:rsidRPr="00A67CBB">
        <w:rPr>
          <w:rFonts w:ascii="Arial" w:hAnsi="Arial" w:cs="Arial"/>
          <w:sz w:val="28"/>
          <w:szCs w:val="28"/>
        </w:rPr>
        <w:t>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działania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wymienione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pkt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naprawczy.</w:t>
      </w:r>
    </w:p>
    <w:p w14:paraId="1454E16D" w14:textId="399A530B" w:rsidR="00181453" w:rsidRPr="00A67CBB" w:rsidRDefault="00037ACD">
      <w:pPr>
        <w:pStyle w:val="Standard"/>
        <w:numPr>
          <w:ilvl w:val="0"/>
          <w:numId w:val="2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nastąpić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orzeczenia.</w:t>
      </w:r>
    </w:p>
    <w:p w14:paraId="1758BD4F" w14:textId="707099CC" w:rsidR="009058F0" w:rsidRPr="00A67CBB" w:rsidRDefault="00037ACD">
      <w:pPr>
        <w:pStyle w:val="Standard"/>
        <w:numPr>
          <w:ilvl w:val="0"/>
          <w:numId w:val="2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niepełnosprawnością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intelektualną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arkuszu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zamieszcza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klauzulę: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„uczeń/uczennica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realizował/a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zespół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orzekający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,,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zespół,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specjalnego.</w:t>
      </w:r>
    </w:p>
    <w:p w14:paraId="426347B5" w14:textId="2AC907EB" w:rsidR="00181453" w:rsidRPr="00A67CBB" w:rsidRDefault="00037ACD">
      <w:pPr>
        <w:pStyle w:val="Standard"/>
        <w:numPr>
          <w:ilvl w:val="0"/>
          <w:numId w:val="27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Klasyfikacja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</w:p>
    <w:p w14:paraId="75C2B395" w14:textId="7625E187" w:rsidR="00181453" w:rsidRPr="00A67CBB" w:rsidRDefault="00037ACD">
      <w:pPr>
        <w:pStyle w:val="Standard"/>
        <w:numPr>
          <w:ilvl w:val="1"/>
          <w:numId w:val="28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Klasyfikowanie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(półroczu)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ustaleniu: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obszary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religii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wyrażonej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6.</w:t>
      </w:r>
    </w:p>
    <w:p w14:paraId="49704A3F" w14:textId="2649F819" w:rsidR="00181453" w:rsidRPr="00A67CBB" w:rsidRDefault="00037ACD">
      <w:pPr>
        <w:pStyle w:val="Standard"/>
        <w:numPr>
          <w:ilvl w:val="1"/>
          <w:numId w:val="28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Klasyfikacja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niepełnosprawnością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intelektualną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I-III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</w:p>
    <w:p w14:paraId="73DD3B1C" w14:textId="7EBF9AE3" w:rsidR="00181453" w:rsidRPr="00A67CBB" w:rsidRDefault="00037ACD">
      <w:pPr>
        <w:pStyle w:val="NormalnyWeb"/>
        <w:numPr>
          <w:ilvl w:val="1"/>
          <w:numId w:val="28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skali:</w:t>
      </w:r>
    </w:p>
    <w:p w14:paraId="0931946A" w14:textId="77777777" w:rsidR="00181453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wzorowe,</w:t>
      </w:r>
    </w:p>
    <w:p w14:paraId="4E176812" w14:textId="3AB4D457" w:rsidR="00181453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dobre,</w:t>
      </w:r>
    </w:p>
    <w:p w14:paraId="730051E7" w14:textId="77777777" w:rsidR="00181453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dobre,</w:t>
      </w:r>
    </w:p>
    <w:p w14:paraId="6E53032D" w14:textId="77777777" w:rsidR="00181453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poprawne,</w:t>
      </w:r>
    </w:p>
    <w:p w14:paraId="01ADC3B9" w14:textId="77777777" w:rsidR="00181453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nieodpowiednie,</w:t>
      </w:r>
    </w:p>
    <w:p w14:paraId="023A32C1" w14:textId="77777777" w:rsidR="00CA3B90" w:rsidRPr="00A67CBB" w:rsidRDefault="00037ACD">
      <w:pPr>
        <w:pStyle w:val="NormalnyWeb"/>
        <w:numPr>
          <w:ilvl w:val="1"/>
          <w:numId w:val="284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naganne.</w:t>
      </w:r>
    </w:p>
    <w:p w14:paraId="0DB9BF7B" w14:textId="77777777" w:rsidR="00CA3B90" w:rsidRPr="00A67CBB" w:rsidRDefault="00CA3B90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29F37FFC" w14:textId="773788E7" w:rsidR="00181453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</w:rPr>
      </w:pPr>
      <w:bookmarkStart w:id="92" w:name="_Hlk529787384"/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6</w:t>
      </w:r>
      <w:bookmarkEnd w:id="92"/>
      <w:r w:rsidR="00141914">
        <w:rPr>
          <w:rFonts w:ascii="Arial" w:hAnsi="Arial" w:cs="Arial"/>
          <w:b/>
          <w:sz w:val="28"/>
          <w:szCs w:val="28"/>
        </w:rPr>
        <w:t>2.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Formułowanie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nauczycieli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wymagań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edukacyjnych</w:t>
      </w:r>
    </w:p>
    <w:p w14:paraId="5B6AD143" w14:textId="77777777" w:rsidR="007D11E8" w:rsidRPr="00A67CBB" w:rsidRDefault="007D11E8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81C280" w14:textId="5B4CB7BD" w:rsidR="00181453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3" w:name="_Hlk112914440"/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lub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początku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o:</w:t>
      </w:r>
    </w:p>
    <w:p w14:paraId="760F9BF6" w14:textId="59043A8E" w:rsidR="00FD150D" w:rsidRPr="00A67CBB" w:rsidRDefault="00037ACD">
      <w:pPr>
        <w:pStyle w:val="NormalnyWeb"/>
        <w:numPr>
          <w:ilvl w:val="1"/>
          <w:numId w:val="28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wymaganiach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niezbędnych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86B2E"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śródroczny</w:t>
      </w:r>
      <w:r w:rsidR="00C96BD3" w:rsidRPr="00A67CBB">
        <w:rPr>
          <w:rFonts w:ascii="Arial" w:hAnsi="Arial" w:cs="Arial"/>
          <w:sz w:val="28"/>
          <w:szCs w:val="28"/>
        </w:rPr>
        <w:t>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nauczania;</w:t>
      </w:r>
    </w:p>
    <w:p w14:paraId="4FDF291F" w14:textId="12473860" w:rsidR="00FD150D" w:rsidRPr="00A67CBB" w:rsidRDefault="00037ACD">
      <w:pPr>
        <w:pStyle w:val="NormalnyWeb"/>
        <w:numPr>
          <w:ilvl w:val="1"/>
          <w:numId w:val="28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sposobach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uczniów;</w:t>
      </w:r>
    </w:p>
    <w:p w14:paraId="3F3974BC" w14:textId="514A65BC" w:rsidR="00181453" w:rsidRPr="00A67CBB" w:rsidRDefault="00037ACD">
      <w:pPr>
        <w:pStyle w:val="NormalnyWeb"/>
        <w:numPr>
          <w:ilvl w:val="1"/>
          <w:numId w:val="28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warunkach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86B2E"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</w:t>
      </w:r>
      <w:r w:rsidR="007A7C5F" w:rsidRPr="00A67CBB">
        <w:rPr>
          <w:rFonts w:ascii="Arial" w:hAnsi="Arial" w:cs="Arial"/>
          <w:sz w:val="28"/>
          <w:szCs w:val="28"/>
        </w:rPr>
        <w:t>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przewidywana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(śród</w:t>
      </w:r>
      <w:r w:rsidRPr="00A67CBB">
        <w:rPr>
          <w:rFonts w:ascii="Arial" w:hAnsi="Arial" w:cs="Arial"/>
          <w:sz w:val="28"/>
          <w:szCs w:val="28"/>
        </w:rPr>
        <w:t>rocznej)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edukacyjnych.</w:t>
      </w:r>
    </w:p>
    <w:p w14:paraId="1A402E69" w14:textId="696B3AEC" w:rsidR="00FD150D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4" w:name="_Hlk112914477"/>
      <w:bookmarkEnd w:id="93"/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początku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sposobie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86B2E"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</w:p>
    <w:bookmarkEnd w:id="94"/>
    <w:p w14:paraId="2B412B04" w14:textId="1F6CC590" w:rsidR="00FD150D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deficytach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uczniów.</w:t>
      </w:r>
    </w:p>
    <w:p w14:paraId="7E1C0D1E" w14:textId="2AE3E18E" w:rsidR="00FD150D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ponadto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znajdujących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sytuacji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długotrwałą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chorobą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zdrowotnymi.</w:t>
      </w:r>
    </w:p>
    <w:p w14:paraId="153041D8" w14:textId="0350DFED" w:rsidR="00FD150D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zastosowane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elementy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kształtującego.</w:t>
      </w:r>
    </w:p>
    <w:p w14:paraId="775ABE60" w14:textId="50AB4AAF" w:rsidR="00FD150D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uzdolnienia,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predyspozycje,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zaangażowanie,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sumienność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pracowitość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6F4670F1" w14:textId="565CEF45" w:rsidR="00181453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5" w:name="_Hlk112914495"/>
      <w:r w:rsidRPr="00A67CBB">
        <w:rPr>
          <w:rFonts w:ascii="Arial" w:hAnsi="Arial" w:cs="Arial"/>
          <w:bCs/>
          <w:sz w:val="28"/>
          <w:szCs w:val="28"/>
        </w:rPr>
        <w:t>Przy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ustalaniu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oceny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zajęć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wychowania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fizycznego,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muzyki,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plastyki,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bCs/>
          <w:sz w:val="28"/>
          <w:szCs w:val="28"/>
        </w:rPr>
        <w:t>techniki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należy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szczególności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brać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pod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uwagę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wysiłek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wkładany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przez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ucznia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wywiązywanie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się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obowiązków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wynikających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ze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specyfiki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tych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zajęć.</w:t>
      </w:r>
      <w:bookmarkEnd w:id="95"/>
    </w:p>
    <w:p w14:paraId="7C67C85B" w14:textId="1416227B" w:rsidR="00F06854" w:rsidRPr="00A67CBB" w:rsidRDefault="00872E18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6" w:name="_Hlk112914513"/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</w:t>
      </w:r>
      <w:r w:rsidR="00037ACD" w:rsidRPr="00A67CBB">
        <w:rPr>
          <w:rFonts w:ascii="Arial" w:hAnsi="Arial" w:cs="Arial"/>
          <w:sz w:val="28"/>
          <w:szCs w:val="28"/>
        </w:rPr>
        <w:t>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wniosek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12CC1" w:rsidRPr="00A67CBB">
        <w:rPr>
          <w:rFonts w:ascii="Arial" w:hAnsi="Arial" w:cs="Arial"/>
          <w:sz w:val="28"/>
          <w:szCs w:val="28"/>
        </w:rPr>
        <w:t>P</w:t>
      </w:r>
      <w:r w:rsidR="00037ACD" w:rsidRPr="00A67CBB">
        <w:rPr>
          <w:rFonts w:ascii="Arial" w:hAnsi="Arial" w:cs="Arial"/>
          <w:sz w:val="28"/>
          <w:szCs w:val="28"/>
        </w:rPr>
        <w:t>ublicznej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publ</w:t>
      </w:r>
      <w:r w:rsidR="00C96BD3" w:rsidRPr="00A67CBB">
        <w:rPr>
          <w:rFonts w:ascii="Arial" w:hAnsi="Arial" w:cs="Arial"/>
          <w:sz w:val="28"/>
          <w:szCs w:val="28"/>
        </w:rPr>
        <w:t>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specjalistycznej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12CC1" w:rsidRPr="00A67CBB">
        <w:rPr>
          <w:rFonts w:ascii="Arial" w:hAnsi="Arial" w:cs="Arial"/>
          <w:sz w:val="28"/>
          <w:szCs w:val="28"/>
        </w:rPr>
        <w:t>N</w:t>
      </w:r>
      <w:r w:rsidR="00037ACD" w:rsidRPr="00A67CBB">
        <w:rPr>
          <w:rFonts w:ascii="Arial" w:hAnsi="Arial" w:cs="Arial"/>
          <w:sz w:val="28"/>
          <w:szCs w:val="28"/>
        </w:rPr>
        <w:t>iepublicznej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Psychologiczno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niepublicznej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specjalistycznej,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zwalnia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wadą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słuchu</w:t>
      </w:r>
      <w:r w:rsidR="00F12CC1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głęboką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dysleksją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rozwojową</w:t>
      </w:r>
      <w:r w:rsidR="00F06854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afazją,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niepełnosprawnościami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sprzężonymi,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autyzmem,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Zespołem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Aspergera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obcego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86B2E" w:rsidRPr="00A67CBB">
        <w:rPr>
          <w:rFonts w:ascii="Arial" w:hAnsi="Arial" w:cs="Arial"/>
          <w:sz w:val="28"/>
          <w:szCs w:val="28"/>
        </w:rPr>
        <w:t>nowożytnego</w:t>
      </w:r>
      <w:r w:rsidR="00037ACD"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Zwolnienie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następuje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końca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danego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etapu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edukacyjnego.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347E402C" w14:textId="3035823B" w:rsidR="00181453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7" w:name="_Hlk112914527"/>
      <w:bookmarkEnd w:id="96"/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obce</w:t>
      </w:r>
      <w:r w:rsidR="00C96BD3" w:rsidRPr="00A67CBB">
        <w:rPr>
          <w:rFonts w:ascii="Arial" w:hAnsi="Arial" w:cs="Arial"/>
          <w:sz w:val="28"/>
          <w:szCs w:val="28"/>
        </w:rPr>
        <w:t>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86B2E" w:rsidRPr="00A67CBB">
        <w:rPr>
          <w:rFonts w:ascii="Arial" w:hAnsi="Arial" w:cs="Arial"/>
          <w:sz w:val="28"/>
          <w:szCs w:val="28"/>
        </w:rPr>
        <w:t>nowożytnego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nastąpić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96BD3"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orzeczenia</w:t>
      </w:r>
      <w:r w:rsidRPr="00A67CBB">
        <w:rPr>
          <w:rFonts w:ascii="Arial" w:hAnsi="Arial" w:cs="Arial"/>
          <w:sz w:val="28"/>
          <w:szCs w:val="28"/>
        </w:rPr>
        <w:t>.</w:t>
      </w:r>
    </w:p>
    <w:bookmarkEnd w:id="97"/>
    <w:p w14:paraId="6A70AE39" w14:textId="5D2910D3" w:rsidR="00B15D30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wykonywania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wskazującej,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niezbędne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klasyfikacyjnej.</w:t>
      </w:r>
    </w:p>
    <w:p w14:paraId="7FD8C387" w14:textId="0B775010" w:rsidR="00181453" w:rsidRPr="00A67CBB" w:rsidRDefault="00037ACD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8" w:name="_Hlk112914547"/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084" w:rsidRPr="00A67CBB">
        <w:rPr>
          <w:rFonts w:ascii="Arial" w:hAnsi="Arial" w:cs="Arial"/>
          <w:bCs/>
          <w:sz w:val="28"/>
          <w:szCs w:val="28"/>
        </w:rPr>
        <w:t>informatyki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</w:t>
      </w:r>
      <w:r w:rsidR="00030084" w:rsidRPr="00A67CBB">
        <w:rPr>
          <w:rFonts w:ascii="Arial" w:hAnsi="Arial" w:cs="Arial"/>
          <w:sz w:val="28"/>
          <w:szCs w:val="28"/>
        </w:rPr>
        <w:t>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084" w:rsidRPr="00A67CBB">
        <w:rPr>
          <w:rFonts w:ascii="Arial" w:hAnsi="Arial" w:cs="Arial"/>
          <w:sz w:val="28"/>
          <w:szCs w:val="28"/>
        </w:rPr>
        <w:t>dokonuje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084"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stwierdzającej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ograniczone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uczestnictwa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uwzględniającą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zwolnienie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dziecka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na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czas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określony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tej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opinii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39D217CA" w14:textId="7B473CC4" w:rsidR="00B15D30" w:rsidRPr="00A67CBB" w:rsidRDefault="00B15D30">
      <w:pPr>
        <w:pStyle w:val="NormalnyWeb"/>
        <w:numPr>
          <w:ilvl w:val="0"/>
          <w:numId w:val="28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99" w:name="_Hlk529787414"/>
      <w:bookmarkStart w:id="100" w:name="_Hlk112914570"/>
      <w:bookmarkEnd w:id="98"/>
      <w:r w:rsidRPr="00A67CBB">
        <w:rPr>
          <w:rFonts w:ascii="Arial" w:hAnsi="Arial" w:cs="Arial"/>
          <w:sz w:val="28"/>
          <w:szCs w:val="28"/>
        </w:rPr>
        <w:lastRenderedPageBreak/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zajęć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wychowania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fizycznego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dokonuje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stwierdzającej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ograniczone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uczestnictwa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049C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uwzględniającą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zwolnienie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dziecka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na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czas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określony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tej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opinii</w:t>
      </w:r>
      <w:r w:rsidR="00686B2E" w:rsidRPr="00A67CBB">
        <w:rPr>
          <w:rFonts w:ascii="Arial" w:hAnsi="Arial" w:cs="Arial"/>
          <w:sz w:val="28"/>
          <w:szCs w:val="28"/>
        </w:rPr>
        <w:t>:</w:t>
      </w:r>
    </w:p>
    <w:p w14:paraId="4BE78310" w14:textId="14A9E910" w:rsidR="00B15D30" w:rsidRPr="00A67CBB" w:rsidRDefault="00B15D30">
      <w:pPr>
        <w:pStyle w:val="NormalnyWeb"/>
        <w:numPr>
          <w:ilvl w:val="0"/>
          <w:numId w:val="28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niedyspozycji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względów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zdrowotnych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potwierdzonych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lekarza,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D53F4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084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niewykonane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ćwiczenia;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niedyspozycji.</w:t>
      </w:r>
      <w:bookmarkEnd w:id="99"/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0B9BDF1F" w14:textId="0EF43193" w:rsidR="00181453" w:rsidRPr="00A67CBB" w:rsidRDefault="00037ACD">
      <w:pPr>
        <w:pStyle w:val="NormalnyWeb"/>
        <w:numPr>
          <w:ilvl w:val="0"/>
          <w:numId w:val="28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01" w:name="_Hlk112914589"/>
      <w:bookmarkEnd w:id="100"/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D1F7C" w:rsidRPr="00A67CBB">
        <w:rPr>
          <w:rFonts w:ascii="Arial" w:hAnsi="Arial" w:cs="Arial"/>
          <w:sz w:val="28"/>
          <w:szCs w:val="28"/>
        </w:rPr>
        <w:t>informatyki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D1F7C" w:rsidRPr="00A67CBB">
        <w:rPr>
          <w:rFonts w:ascii="Arial" w:hAnsi="Arial" w:cs="Arial"/>
          <w:sz w:val="28"/>
          <w:szCs w:val="28"/>
        </w:rPr>
        <w:t>nowożytnego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dokumentacji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przebiegu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zamiast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„zwolniony”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albo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„zwolniona”</w:t>
      </w:r>
      <w:r w:rsidRPr="00A67CBB">
        <w:rPr>
          <w:rFonts w:ascii="Arial" w:hAnsi="Arial" w:cs="Arial"/>
          <w:sz w:val="28"/>
          <w:szCs w:val="28"/>
        </w:rPr>
        <w:t>.</w:t>
      </w:r>
    </w:p>
    <w:bookmarkEnd w:id="101"/>
    <w:p w14:paraId="75CB67B9" w14:textId="476A71F0" w:rsidR="00F06854" w:rsidRPr="00A67CBB" w:rsidRDefault="00F06854">
      <w:pPr>
        <w:pStyle w:val="NormalnyWeb"/>
        <w:numPr>
          <w:ilvl w:val="0"/>
          <w:numId w:val="28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zwolnieni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11E8">
        <w:rPr>
          <w:rFonts w:ascii="Arial" w:hAnsi="Arial" w:cs="Arial"/>
          <w:sz w:val="28"/>
          <w:szCs w:val="28"/>
        </w:rPr>
        <w:t>ust.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objęci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świetlicowymi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opiekuńczo-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wychowawczymi.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odbywają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pierwszej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godzinie,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domu.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Odpowiedzialność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pobyt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bezpieczeństwo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ponoszą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wtedy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7571EA5" w14:textId="77777777" w:rsidR="0079359A" w:rsidRPr="00A67CBB" w:rsidRDefault="0079359A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043F4BEE" w14:textId="3E0EE0CB" w:rsidR="0079359A" w:rsidRDefault="0079359A" w:rsidP="00132EC8">
      <w:pPr>
        <w:pStyle w:val="NormalnyWeb"/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b/>
          <w:bCs/>
          <w:sz w:val="28"/>
          <w:szCs w:val="28"/>
        </w:rPr>
      </w:pPr>
      <w:bookmarkStart w:id="102" w:name="_Hlk112914613"/>
      <w:r w:rsidRPr="00A67CBB">
        <w:rPr>
          <w:rFonts w:ascii="Arial" w:hAnsi="Arial" w:cs="Arial"/>
          <w:b/>
          <w:bCs/>
          <w:sz w:val="28"/>
          <w:szCs w:val="28"/>
        </w:rPr>
        <w:t>§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62a.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Dostosowanie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wymagań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edukacyjnych</w:t>
      </w:r>
    </w:p>
    <w:p w14:paraId="33E62C29" w14:textId="77777777" w:rsidR="007D11E8" w:rsidRPr="00A67CBB" w:rsidRDefault="007D11E8" w:rsidP="00132EC8">
      <w:pPr>
        <w:pStyle w:val="NormalnyWeb"/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0B508E7B" w14:textId="38972994" w:rsidR="0079359A" w:rsidRPr="00A67CBB" w:rsidRDefault="0079359A">
      <w:pPr>
        <w:pStyle w:val="NormalnyWeb"/>
        <w:numPr>
          <w:ilvl w:val="1"/>
          <w:numId w:val="119"/>
        </w:numPr>
        <w:tabs>
          <w:tab w:val="clear" w:pos="1440"/>
          <w:tab w:val="left" w:pos="284"/>
        </w:tabs>
        <w:spacing w:before="0"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indywidualizować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2C76ADD2" w14:textId="1A22F034" w:rsidR="0079359A" w:rsidRPr="00A67CBB" w:rsidRDefault="0079359A">
      <w:pPr>
        <w:pStyle w:val="NormalnyWeb"/>
        <w:numPr>
          <w:ilvl w:val="1"/>
          <w:numId w:val="119"/>
        </w:numPr>
        <w:tabs>
          <w:tab w:val="clear" w:pos="1440"/>
          <w:tab w:val="left" w:pos="284"/>
        </w:tabs>
        <w:spacing w:before="0"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którego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t>stwierdzono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A7C5F" w:rsidRPr="00A67CBB">
        <w:rPr>
          <w:rFonts w:ascii="Arial" w:hAnsi="Arial" w:cs="Arial"/>
          <w:sz w:val="28"/>
          <w:szCs w:val="28"/>
        </w:rPr>
        <w:lastRenderedPageBreak/>
        <w:t>zaburzenia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odchylenia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specyficzne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uniemożliwiające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sprostanie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wymaganiom.</w:t>
      </w:r>
    </w:p>
    <w:p w14:paraId="5FF72069" w14:textId="4965C1C6" w:rsidR="0079359A" w:rsidRPr="00A67CBB" w:rsidRDefault="0079359A">
      <w:pPr>
        <w:pStyle w:val="NormalnyWeb"/>
        <w:numPr>
          <w:ilvl w:val="1"/>
          <w:numId w:val="119"/>
        </w:numPr>
        <w:tabs>
          <w:tab w:val="clear" w:pos="1440"/>
          <w:tab w:val="left" w:pos="284"/>
        </w:tabs>
        <w:spacing w:before="0" w:after="0" w:line="360" w:lineRule="auto"/>
        <w:ind w:left="709"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Wymagania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ucznia: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26A35528" w14:textId="336FAE10" w:rsidR="0079359A" w:rsidRPr="00A67CBB" w:rsidRDefault="0079359A">
      <w:pPr>
        <w:pStyle w:val="NormalnyWeb"/>
        <w:numPr>
          <w:ilvl w:val="1"/>
          <w:numId w:val="289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zawartych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edukacyjno-terapeutycznym;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6306A06B" w14:textId="5E757D11" w:rsidR="0079359A" w:rsidRPr="00A67CBB" w:rsidRDefault="0079359A">
      <w:pPr>
        <w:pStyle w:val="NormalnyWeb"/>
        <w:numPr>
          <w:ilvl w:val="1"/>
          <w:numId w:val="289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orzeczenia;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0450E41" w14:textId="5C4BEC89" w:rsidR="0079359A" w:rsidRPr="00A67CBB" w:rsidRDefault="0079359A">
      <w:pPr>
        <w:pStyle w:val="NormalnyWeb"/>
        <w:numPr>
          <w:ilvl w:val="1"/>
          <w:numId w:val="289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specyficznych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wskazującą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44407DDF" w14:textId="67BE2B2B" w:rsidR="0079359A" w:rsidRPr="00A67CBB" w:rsidRDefault="0079359A">
      <w:pPr>
        <w:pStyle w:val="NormalnyWeb"/>
        <w:numPr>
          <w:ilvl w:val="1"/>
          <w:numId w:val="289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nieposiadającego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wymienionych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1–3,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objęty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pomocą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-pedagogiczną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rozpoznania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rozwojowych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dokonanego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specjalistów;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929BEEE" w14:textId="058B03F1" w:rsidR="0079359A" w:rsidRPr="00A67CBB" w:rsidRDefault="0079359A">
      <w:pPr>
        <w:pStyle w:val="NormalnyWeb"/>
        <w:numPr>
          <w:ilvl w:val="1"/>
          <w:numId w:val="289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ograniczonych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wykonywania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opinii.</w:t>
      </w:r>
    </w:p>
    <w:p w14:paraId="518EB861" w14:textId="3443322B" w:rsidR="0079359A" w:rsidRPr="00A67CBB" w:rsidRDefault="0079359A">
      <w:pPr>
        <w:pStyle w:val="NormalnyWeb"/>
        <w:numPr>
          <w:ilvl w:val="0"/>
          <w:numId w:val="290"/>
        </w:numPr>
        <w:tabs>
          <w:tab w:val="left" w:pos="284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Opinia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psychologiczno-pedagogicznej,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specjalistycznej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specyficznych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wcześniej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ukończeniu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później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ukończenia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podstawowej.</w:t>
      </w:r>
    </w:p>
    <w:bookmarkEnd w:id="102"/>
    <w:p w14:paraId="6B444E42" w14:textId="77777777" w:rsidR="00FD150D" w:rsidRPr="00A67CBB" w:rsidRDefault="00FD150D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367B1ED5" w14:textId="43E5594F" w:rsidR="00181453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6</w:t>
      </w:r>
      <w:r w:rsidR="009A45FC" w:rsidRPr="00A67CBB">
        <w:rPr>
          <w:rFonts w:ascii="Arial" w:hAnsi="Arial" w:cs="Arial"/>
          <w:b/>
          <w:sz w:val="28"/>
          <w:szCs w:val="28"/>
        </w:rPr>
        <w:t>3</w:t>
      </w:r>
      <w:r w:rsidR="000C1497" w:rsidRPr="00A67CBB">
        <w:rPr>
          <w:rFonts w:ascii="Arial" w:hAnsi="Arial" w:cs="Arial"/>
          <w:bCs/>
          <w:sz w:val="28"/>
          <w:szCs w:val="28"/>
        </w:rPr>
        <w:t>.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Wymagania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edukacyjne</w:t>
      </w:r>
    </w:p>
    <w:p w14:paraId="756235D0" w14:textId="77777777" w:rsidR="007D11E8" w:rsidRPr="00A67CBB" w:rsidRDefault="007D11E8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5A97BD" w14:textId="116710A1" w:rsidR="00181453" w:rsidRPr="00A67CBB" w:rsidRDefault="00037ACD">
      <w:pPr>
        <w:pStyle w:val="NormalnyWeb"/>
        <w:numPr>
          <w:ilvl w:val="2"/>
          <w:numId w:val="29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poddawane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69AD3BC3" w14:textId="2388DA7D" w:rsidR="007D11E8" w:rsidRDefault="00037ACD">
      <w:pPr>
        <w:pStyle w:val="NormalnyWeb"/>
        <w:numPr>
          <w:ilvl w:val="2"/>
          <w:numId w:val="29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Uwzględniając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E86EAF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skali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wymienionej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F6A9A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D11E8">
        <w:rPr>
          <w:rFonts w:ascii="Arial" w:hAnsi="Arial" w:cs="Arial"/>
          <w:sz w:val="28"/>
          <w:szCs w:val="28"/>
        </w:rPr>
        <w:t>ust.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3.</w:t>
      </w:r>
    </w:p>
    <w:p w14:paraId="70B1C844" w14:textId="2A9D2550" w:rsidR="00181453" w:rsidRPr="007D11E8" w:rsidRDefault="00037ACD">
      <w:pPr>
        <w:pStyle w:val="NormalnyWeb"/>
        <w:numPr>
          <w:ilvl w:val="2"/>
          <w:numId w:val="29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7D11E8">
        <w:rPr>
          <w:rFonts w:ascii="Arial" w:hAnsi="Arial" w:cs="Arial"/>
          <w:sz w:val="28"/>
          <w:szCs w:val="28"/>
        </w:rPr>
        <w:t>Ustala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się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następujące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kryteria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wymagań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ogólnych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dla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poszczególnych</w:t>
      </w:r>
      <w:r w:rsidR="00D9553B" w:rsidRPr="007D11E8">
        <w:rPr>
          <w:rFonts w:ascii="Arial" w:hAnsi="Arial" w:cs="Arial"/>
          <w:sz w:val="28"/>
          <w:szCs w:val="28"/>
        </w:rPr>
        <w:t xml:space="preserve"> </w:t>
      </w:r>
      <w:r w:rsidRPr="007D11E8">
        <w:rPr>
          <w:rFonts w:ascii="Arial" w:hAnsi="Arial" w:cs="Arial"/>
          <w:sz w:val="28"/>
          <w:szCs w:val="28"/>
        </w:rPr>
        <w:t>ocen:</w:t>
      </w:r>
    </w:p>
    <w:p w14:paraId="58E2E37A" w14:textId="77777777" w:rsidR="00080F79" w:rsidRPr="00105DD7" w:rsidRDefault="00080F79" w:rsidP="00132EC8">
      <w:pPr>
        <w:pStyle w:val="NormalnyWeb"/>
        <w:spacing w:before="0" w:after="0" w:line="360" w:lineRule="auto"/>
        <w:ind w:right="117"/>
        <w:jc w:val="both"/>
        <w:rPr>
          <w:rFonts w:cs="Times New Roman"/>
        </w:rPr>
      </w:pPr>
    </w:p>
    <w:tbl>
      <w:tblPr>
        <w:tblStyle w:val="Tabela-Siatka"/>
        <w:tblW w:w="9329" w:type="dxa"/>
        <w:tblLayout w:type="fixed"/>
        <w:tblLook w:val="0020" w:firstRow="1" w:lastRow="0" w:firstColumn="0" w:lastColumn="0" w:noHBand="0" w:noVBand="0"/>
      </w:tblPr>
      <w:tblGrid>
        <w:gridCol w:w="1939"/>
        <w:gridCol w:w="4610"/>
        <w:gridCol w:w="2780"/>
      </w:tblGrid>
      <w:tr w:rsidR="00105DD7" w:rsidRPr="00105DD7" w14:paraId="47D98A1D" w14:textId="77777777" w:rsidTr="00440219">
        <w:tc>
          <w:tcPr>
            <w:tcW w:w="1939" w:type="dxa"/>
          </w:tcPr>
          <w:p w14:paraId="133DA440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CBB">
              <w:rPr>
                <w:rFonts w:ascii="Arial" w:hAnsi="Arial" w:cs="Arial"/>
                <w:b/>
                <w:sz w:val="28"/>
                <w:szCs w:val="28"/>
              </w:rPr>
              <w:t>Ocena</w:t>
            </w:r>
          </w:p>
        </w:tc>
        <w:tc>
          <w:tcPr>
            <w:tcW w:w="4610" w:type="dxa"/>
          </w:tcPr>
          <w:p w14:paraId="3ED2F86D" w14:textId="11359C4A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CBB">
              <w:rPr>
                <w:rFonts w:ascii="Arial" w:hAnsi="Arial" w:cs="Arial"/>
                <w:b/>
                <w:sz w:val="28"/>
                <w:szCs w:val="28"/>
              </w:rPr>
              <w:t>Opanowanie</w:t>
            </w:r>
            <w:r w:rsidR="00D955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b/>
                <w:sz w:val="28"/>
                <w:szCs w:val="28"/>
              </w:rPr>
              <w:t>umiejętności</w:t>
            </w:r>
            <w:r w:rsidR="00D955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b/>
                <w:sz w:val="28"/>
                <w:szCs w:val="28"/>
              </w:rPr>
              <w:t>aktywności</w:t>
            </w:r>
          </w:p>
          <w:p w14:paraId="3E914AE2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Uczeń:</w:t>
            </w:r>
          </w:p>
        </w:tc>
        <w:tc>
          <w:tcPr>
            <w:tcW w:w="2780" w:type="dxa"/>
          </w:tcPr>
          <w:p w14:paraId="66F29F69" w14:textId="77BEE4EA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CBB">
              <w:rPr>
                <w:rFonts w:ascii="Arial" w:hAnsi="Arial" w:cs="Arial"/>
                <w:b/>
                <w:sz w:val="28"/>
                <w:szCs w:val="28"/>
              </w:rPr>
              <w:t>Posiadana</w:t>
            </w:r>
            <w:r w:rsidR="00D955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b/>
                <w:sz w:val="28"/>
                <w:szCs w:val="28"/>
              </w:rPr>
              <w:t>wiedza</w:t>
            </w:r>
          </w:p>
          <w:p w14:paraId="04DA5AC9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Uczeń:</w:t>
            </w:r>
          </w:p>
        </w:tc>
      </w:tr>
      <w:tr w:rsidR="00105DD7" w:rsidRPr="00105DD7" w14:paraId="00F07CBF" w14:textId="77777777" w:rsidTr="00440219">
        <w:tc>
          <w:tcPr>
            <w:tcW w:w="1939" w:type="dxa"/>
          </w:tcPr>
          <w:p w14:paraId="7F94641B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Celująca</w:t>
            </w:r>
          </w:p>
        </w:tc>
        <w:tc>
          <w:tcPr>
            <w:tcW w:w="4610" w:type="dxa"/>
          </w:tcPr>
          <w:p w14:paraId="7AD15D63" w14:textId="2B591C91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aktywnie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uczestniczy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programie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lekcji</w:t>
            </w:r>
          </w:p>
          <w:p w14:paraId="4CF8894A" w14:textId="6FCAF966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samodzielnie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rozwiązuje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problemy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omawiane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podczas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lekcji</w:t>
            </w:r>
          </w:p>
          <w:p w14:paraId="75B7AC21" w14:textId="57D62F85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jest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inicjatorem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rozwiązywania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problemu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zadań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pracy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pozalekcyjnej</w:t>
            </w:r>
          </w:p>
          <w:p w14:paraId="22535C6F" w14:textId="535177DC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samodzielnie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dotrzeć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różnych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źródeł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informacji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oparciu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nią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rozszerzyć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wiedzę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przedmiotu</w:t>
            </w:r>
          </w:p>
          <w:p w14:paraId="730DDE45" w14:textId="636CA180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uporządkować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zebrany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materiał</w:t>
            </w:r>
            <w:r w:rsidR="00E86EAF" w:rsidRPr="00A67CBB">
              <w:rPr>
                <w:rFonts w:ascii="Arial" w:hAnsi="Arial" w:cs="Arial"/>
                <w:sz w:val="28"/>
                <w:szCs w:val="28"/>
              </w:rPr>
              <w:t>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przechować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wykorzystać</w:t>
            </w:r>
          </w:p>
          <w:p w14:paraId="7614F5FF" w14:textId="76741948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forum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klasy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zaprezentować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wyniki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swojej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pracy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poznawczej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(wygłaszanie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referatu)</w:t>
            </w:r>
          </w:p>
          <w:p w14:paraId="1D2E3E6F" w14:textId="2A2AB213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zna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rozumie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podstawowe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pojęcia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charakterystyczne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dla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danego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przedmiotu</w:t>
            </w:r>
          </w:p>
          <w:p w14:paraId="121DF97A" w14:textId="734BB340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wyraża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własne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zdanie,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popiera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je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właściwą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logiczną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argumentacją</w:t>
            </w:r>
          </w:p>
          <w:p w14:paraId="22F865EF" w14:textId="5C992001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posługuje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się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poprawną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polszczyzną</w:t>
            </w:r>
          </w:p>
          <w:p w14:paraId="2E6B4689" w14:textId="3934DD7D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uczestniczy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konkursach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przedmiotowych,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reprezentując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szkołę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zewnątrz.</w:t>
            </w:r>
          </w:p>
        </w:tc>
        <w:tc>
          <w:tcPr>
            <w:tcW w:w="2780" w:type="dxa"/>
          </w:tcPr>
          <w:p w14:paraId="647DBEE6" w14:textId="5F1EBC3F" w:rsidR="00181453" w:rsidRPr="00A67CBB" w:rsidRDefault="009059D8">
            <w:pPr>
              <w:pStyle w:val="NormalnyWeb"/>
              <w:numPr>
                <w:ilvl w:val="0"/>
                <w:numId w:val="292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bardzo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wysokim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stopniu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opanował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wiedzę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umiejętności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danego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przedmiotu,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określone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programem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nauczania</w:t>
            </w:r>
          </w:p>
          <w:p w14:paraId="4711622F" w14:textId="648116CB" w:rsidR="00181453" w:rsidRPr="00A67CBB" w:rsidRDefault="00037ACD">
            <w:pPr>
              <w:pStyle w:val="NormalnyWeb"/>
              <w:numPr>
                <w:ilvl w:val="0"/>
                <w:numId w:val="292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biegle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wykorzystuje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zdobytą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wiedzę,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by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twórczo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rozwiązywać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problem</w:t>
            </w:r>
          </w:p>
        </w:tc>
      </w:tr>
      <w:tr w:rsidR="00105DD7" w:rsidRPr="00105DD7" w14:paraId="7781EED3" w14:textId="77777777" w:rsidTr="00440219">
        <w:tc>
          <w:tcPr>
            <w:tcW w:w="1939" w:type="dxa"/>
          </w:tcPr>
          <w:p w14:paraId="24EE4C6F" w14:textId="0852146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Bardzo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dobra</w:t>
            </w:r>
          </w:p>
        </w:tc>
        <w:tc>
          <w:tcPr>
            <w:tcW w:w="4610" w:type="dxa"/>
          </w:tcPr>
          <w:p w14:paraId="5B609CA9" w14:textId="77777777" w:rsid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samodzielnie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dociera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źródeł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informacji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wskazanych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przez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</w:p>
          <w:p w14:paraId="0AF6E356" w14:textId="77777777" w:rsid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aktywnie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uczestniczy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lekcji</w:t>
            </w:r>
          </w:p>
          <w:p w14:paraId="3EFC112E" w14:textId="77777777" w:rsid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postawione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problemy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zadania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rozwiązuje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samodzielnie</w:t>
            </w:r>
          </w:p>
          <w:p w14:paraId="2B6972B8" w14:textId="77777777" w:rsid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rozwiązuje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zadania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dodatkowe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zaprezentować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ich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wyniki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na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forum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klasy</w:t>
            </w:r>
          </w:p>
          <w:p w14:paraId="5D348679" w14:textId="77777777" w:rsid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poprawnie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posługuje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się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poznanymi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pojęciami</w:t>
            </w:r>
          </w:p>
          <w:p w14:paraId="2AB25502" w14:textId="352B67A9" w:rsidR="00181453" w:rsidRPr="007D11E8" w:rsidRDefault="00037ACD">
            <w:pPr>
              <w:pStyle w:val="NormalnyWeb"/>
              <w:numPr>
                <w:ilvl w:val="0"/>
                <w:numId w:val="294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uporządkować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zebrany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materiał,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przechowywać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właściwie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wykorzystywać.</w:t>
            </w:r>
          </w:p>
        </w:tc>
        <w:tc>
          <w:tcPr>
            <w:tcW w:w="2780" w:type="dxa"/>
          </w:tcPr>
          <w:p w14:paraId="1673E76D" w14:textId="66DA3DC5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opanował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materiał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programowy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bardzo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D29" w:rsidRPr="00A67CBB">
              <w:rPr>
                <w:rFonts w:ascii="Arial" w:hAnsi="Arial" w:cs="Arial"/>
                <w:sz w:val="28"/>
                <w:szCs w:val="28"/>
              </w:rPr>
              <w:t>dobrym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zakresie</w:t>
            </w:r>
          </w:p>
        </w:tc>
      </w:tr>
      <w:tr w:rsidR="00105DD7" w:rsidRPr="00105DD7" w14:paraId="56C0277E" w14:textId="77777777" w:rsidTr="00440219">
        <w:tc>
          <w:tcPr>
            <w:tcW w:w="1939" w:type="dxa"/>
          </w:tcPr>
          <w:p w14:paraId="4EB417A0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Dobra</w:t>
            </w:r>
          </w:p>
        </w:tc>
        <w:tc>
          <w:tcPr>
            <w:tcW w:w="4610" w:type="dxa"/>
          </w:tcPr>
          <w:p w14:paraId="41948416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korzystać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zaprezentowanych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lekcji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źródeł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informacji</w:t>
            </w:r>
          </w:p>
          <w:p w14:paraId="1F3B1D05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postawione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zadania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problemy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rozwiązuje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samodzielnie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lub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przypadku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zadań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trudniejszych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-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pod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kontrolą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przy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pomocy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nauczyciela</w:t>
            </w:r>
          </w:p>
          <w:p w14:paraId="5A514B54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aktywnie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uczestniczy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lekcji</w:t>
            </w:r>
          </w:p>
          <w:p w14:paraId="5BE252E2" w14:textId="273FEC19" w:rsidR="00181453" w:rsidRP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podejmuje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się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wykonania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samodzielnie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zadań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prac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o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niewielkim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stopniu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trudności</w:t>
            </w:r>
          </w:p>
        </w:tc>
        <w:tc>
          <w:tcPr>
            <w:tcW w:w="2780" w:type="dxa"/>
          </w:tcPr>
          <w:p w14:paraId="14929739" w14:textId="41ADE31C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opanował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materiał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programowy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stopniu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zadowalającym</w:t>
            </w:r>
          </w:p>
        </w:tc>
      </w:tr>
      <w:tr w:rsidR="00105DD7" w:rsidRPr="00105DD7" w14:paraId="16F20B57" w14:textId="77777777" w:rsidTr="00440219">
        <w:tc>
          <w:tcPr>
            <w:tcW w:w="1939" w:type="dxa"/>
          </w:tcPr>
          <w:p w14:paraId="24B7F90C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Dostateczna</w:t>
            </w:r>
          </w:p>
        </w:tc>
        <w:tc>
          <w:tcPr>
            <w:tcW w:w="4610" w:type="dxa"/>
          </w:tcPr>
          <w:p w14:paraId="28239FBD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kierunkiem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skorzystać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podstawowych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źródeł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informacji</w:t>
            </w:r>
          </w:p>
          <w:p w14:paraId="2283360A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wykonać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proste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zadania</w:t>
            </w:r>
          </w:p>
          <w:p w14:paraId="54AB768C" w14:textId="4CE2BA04" w:rsidR="00181453" w:rsidRPr="007D11E8" w:rsidRDefault="007D11E8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czasie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lekcji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wykazuje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się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aktywnością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stopniu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7D11E8">
              <w:rPr>
                <w:rFonts w:ascii="Arial" w:hAnsi="Arial" w:cs="Arial"/>
                <w:sz w:val="28"/>
                <w:szCs w:val="28"/>
              </w:rPr>
              <w:t>zadowalającym</w:t>
            </w:r>
          </w:p>
        </w:tc>
        <w:tc>
          <w:tcPr>
            <w:tcW w:w="2780" w:type="dxa"/>
          </w:tcPr>
          <w:p w14:paraId="50EFB4A5" w14:textId="6FDC8A06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opanował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podstawowe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elementy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wiadomości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programowych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pozwalające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rozumienie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kluczowych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zagadnień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rozwiązywanie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prostych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zadań</w:t>
            </w:r>
          </w:p>
        </w:tc>
      </w:tr>
      <w:tr w:rsidR="00105DD7" w:rsidRPr="00105DD7" w14:paraId="4F876FBE" w14:textId="77777777" w:rsidTr="00440219">
        <w:tc>
          <w:tcPr>
            <w:tcW w:w="1939" w:type="dxa"/>
          </w:tcPr>
          <w:p w14:paraId="5EA9C393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Dopuszczająca</w:t>
            </w:r>
          </w:p>
        </w:tc>
        <w:tc>
          <w:tcPr>
            <w:tcW w:w="4610" w:type="dxa"/>
          </w:tcPr>
          <w:p w14:paraId="750EB64E" w14:textId="77777777" w:rsid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przy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pomocy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wykonać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proste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polecenia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zadania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wymagające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zastosowania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podstawowych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umiejętności</w:t>
            </w:r>
          </w:p>
          <w:p w14:paraId="4921176E" w14:textId="618CE3DE" w:rsidR="00181453" w:rsidRPr="007D11E8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7D11E8">
              <w:rPr>
                <w:rFonts w:ascii="Arial" w:hAnsi="Arial" w:cs="Arial"/>
                <w:sz w:val="28"/>
                <w:szCs w:val="28"/>
              </w:rPr>
              <w:t>mało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aktywnie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uczestniczy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7D11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11E8">
              <w:rPr>
                <w:rFonts w:ascii="Arial" w:hAnsi="Arial" w:cs="Arial"/>
                <w:sz w:val="28"/>
                <w:szCs w:val="28"/>
              </w:rPr>
              <w:t>zajęciach</w:t>
            </w:r>
          </w:p>
        </w:tc>
        <w:tc>
          <w:tcPr>
            <w:tcW w:w="2780" w:type="dxa"/>
          </w:tcPr>
          <w:p w14:paraId="158CA44A" w14:textId="052A0639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posiada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duże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braki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wiedzy,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które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pomocy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dzięki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własnemu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wkładowi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pracy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może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usunąć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dłuższym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okresie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czasu</w:t>
            </w:r>
          </w:p>
        </w:tc>
      </w:tr>
      <w:tr w:rsidR="00105DD7" w:rsidRPr="00105DD7" w14:paraId="2012896B" w14:textId="77777777" w:rsidTr="00440219">
        <w:tc>
          <w:tcPr>
            <w:tcW w:w="1939" w:type="dxa"/>
          </w:tcPr>
          <w:p w14:paraId="19D6A318" w14:textId="77777777" w:rsidR="00181453" w:rsidRPr="00A67CBB" w:rsidRDefault="00037ACD" w:rsidP="00433303">
            <w:pPr>
              <w:pStyle w:val="NormalnyWeb"/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Niedostateczna</w:t>
            </w:r>
          </w:p>
        </w:tc>
        <w:tc>
          <w:tcPr>
            <w:tcW w:w="4610" w:type="dxa"/>
          </w:tcPr>
          <w:p w14:paraId="5A3B85BE" w14:textId="513EBA09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tabs>
                <w:tab w:val="left" w:pos="208"/>
              </w:tabs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pomimo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pomocy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uczeń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potrafi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wykonać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prostych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poleceń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wymagających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zastosowania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podstawowych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umiejętności</w:t>
            </w:r>
          </w:p>
        </w:tc>
        <w:tc>
          <w:tcPr>
            <w:tcW w:w="2780" w:type="dxa"/>
          </w:tcPr>
          <w:p w14:paraId="3886A271" w14:textId="537795A2" w:rsidR="00181453" w:rsidRPr="00A67CBB" w:rsidRDefault="00037ACD">
            <w:pPr>
              <w:pStyle w:val="NormalnyWeb"/>
              <w:numPr>
                <w:ilvl w:val="0"/>
                <w:numId w:val="293"/>
              </w:numPr>
              <w:shd w:val="clear" w:color="auto" w:fill="FFFFFF"/>
              <w:spacing w:before="0" w:after="0" w:line="360" w:lineRule="auto"/>
              <w:ind w:right="119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braki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wiedzy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są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tyle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duże,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że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rokują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nadziei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ich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usunięcie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pomocy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nauczyciela</w:t>
            </w:r>
          </w:p>
        </w:tc>
      </w:tr>
    </w:tbl>
    <w:p w14:paraId="022E827A" w14:textId="77777777" w:rsidR="00181453" w:rsidRPr="00A67CBB" w:rsidRDefault="00181453" w:rsidP="00433303">
      <w:pPr>
        <w:pStyle w:val="NormalnyWeb"/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4D502310" w14:textId="7FE321A5" w:rsidR="00181453" w:rsidRPr="00A67CBB" w:rsidRDefault="00037ACD">
      <w:pPr>
        <w:pStyle w:val="NormalnyWeb"/>
        <w:numPr>
          <w:ilvl w:val="0"/>
          <w:numId w:val="295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Szczegółowe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</w:t>
      </w:r>
      <w:r w:rsidR="00E86EAF" w:rsidRPr="00A67CBB">
        <w:rPr>
          <w:rFonts w:ascii="Arial" w:hAnsi="Arial" w:cs="Arial"/>
          <w:sz w:val="28"/>
          <w:szCs w:val="28"/>
        </w:rPr>
        <w:t>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86EAF"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znajdują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F06854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bCs/>
          <w:sz w:val="28"/>
          <w:szCs w:val="28"/>
        </w:rPr>
        <w:t>Przedmiotow</w:t>
      </w:r>
      <w:r w:rsidR="00F06854" w:rsidRPr="00DE63EE">
        <w:rPr>
          <w:rFonts w:ascii="Arial" w:hAnsi="Arial" w:cs="Arial"/>
          <w:bCs/>
          <w:sz w:val="28"/>
          <w:szCs w:val="28"/>
        </w:rPr>
        <w:t>ych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C76B98" w:rsidRPr="00DE63EE">
        <w:rPr>
          <w:rFonts w:ascii="Arial" w:hAnsi="Arial" w:cs="Arial"/>
          <w:bCs/>
          <w:sz w:val="28"/>
          <w:szCs w:val="28"/>
        </w:rPr>
        <w:t>Zasad</w:t>
      </w:r>
      <w:r w:rsidR="00F06854" w:rsidRPr="00DE63EE">
        <w:rPr>
          <w:rFonts w:ascii="Arial" w:hAnsi="Arial" w:cs="Arial"/>
          <w:bCs/>
          <w:sz w:val="28"/>
          <w:szCs w:val="28"/>
        </w:rPr>
        <w:t>ach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DE63EE">
        <w:rPr>
          <w:rFonts w:ascii="Arial" w:hAnsi="Arial" w:cs="Arial"/>
          <w:bCs/>
          <w:sz w:val="28"/>
          <w:szCs w:val="28"/>
        </w:rPr>
        <w:t>Oceniania.</w:t>
      </w:r>
    </w:p>
    <w:p w14:paraId="165E051E" w14:textId="77777777" w:rsidR="00E76F51" w:rsidRPr="00A67CBB" w:rsidRDefault="00E76F51" w:rsidP="00433303">
      <w:pPr>
        <w:pStyle w:val="NormalnyWeb"/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2FF71462" w14:textId="318EB80B" w:rsidR="00181453" w:rsidRPr="00433303" w:rsidRDefault="00037ACD" w:rsidP="00433303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103" w:name="_Hlk524023620"/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6</w:t>
      </w:r>
      <w:bookmarkEnd w:id="103"/>
      <w:r w:rsidR="00141914">
        <w:rPr>
          <w:rFonts w:ascii="Arial" w:hAnsi="Arial" w:cs="Arial"/>
          <w:b/>
          <w:sz w:val="28"/>
          <w:szCs w:val="28"/>
        </w:rPr>
        <w:t>4.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Formy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oceniania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bieżącego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</w:t>
      </w:r>
    </w:p>
    <w:p w14:paraId="1A58BBEF" w14:textId="77777777" w:rsidR="00433303" w:rsidRPr="00A67CBB" w:rsidRDefault="00433303" w:rsidP="00433303">
      <w:pPr>
        <w:pStyle w:val="Standard"/>
        <w:spacing w:after="0" w:line="360" w:lineRule="auto"/>
        <w:ind w:right="119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D5CE31" w14:textId="592E7EFD" w:rsidR="00181453" w:rsidRPr="00A67CBB" w:rsidRDefault="00037ACD">
      <w:pPr>
        <w:pStyle w:val="NormalnyWeb"/>
        <w:numPr>
          <w:ilvl w:val="0"/>
          <w:numId w:val="296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zalicza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się:</w:t>
      </w:r>
    </w:p>
    <w:p w14:paraId="0953F86F" w14:textId="21DF0C9F" w:rsidR="00181453" w:rsidRPr="00A67CBB" w:rsidRDefault="00037ACD">
      <w:pPr>
        <w:pStyle w:val="NormalnyWeb"/>
        <w:numPr>
          <w:ilvl w:val="1"/>
          <w:numId w:val="297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Odpowiedź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(kartkówka)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zapowiedziana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tematykę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maksymalnie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ostatnich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kartkówki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minut.</w:t>
      </w:r>
    </w:p>
    <w:p w14:paraId="756E6A80" w14:textId="04F404CF" w:rsidR="00FD150D" w:rsidRPr="00A67CBB" w:rsidRDefault="00037ACD">
      <w:pPr>
        <w:pStyle w:val="NormalnyWeb"/>
        <w:numPr>
          <w:ilvl w:val="1"/>
          <w:numId w:val="297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Sprawdziany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zapowiedziane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tydzień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wcześniej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zapisane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minimum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tematy.</w:t>
      </w:r>
    </w:p>
    <w:p w14:paraId="27F8A8D6" w14:textId="6A40D6D1" w:rsidR="00181453" w:rsidRPr="00A67CBB" w:rsidRDefault="00037ACD">
      <w:pPr>
        <w:pStyle w:val="NormalnyWeb"/>
        <w:numPr>
          <w:ilvl w:val="0"/>
          <w:numId w:val="296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</w:t>
      </w:r>
      <w:r w:rsidR="00E86EAF"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dwugodzinne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formie:</w:t>
      </w:r>
    </w:p>
    <w:p w14:paraId="0971E8CC" w14:textId="1A13541A" w:rsidR="00181453" w:rsidRPr="00A67CBB" w:rsidRDefault="00037ACD">
      <w:pPr>
        <w:pStyle w:val="NormalnyWeb"/>
        <w:numPr>
          <w:ilvl w:val="1"/>
          <w:numId w:val="298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testu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(wyboru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uzupełnienia),</w:t>
      </w:r>
    </w:p>
    <w:p w14:paraId="71FC7F6C" w14:textId="728E2469" w:rsidR="00181453" w:rsidRPr="00A67CBB" w:rsidRDefault="00037ACD">
      <w:pPr>
        <w:pStyle w:val="NormalnyWeb"/>
        <w:numPr>
          <w:ilvl w:val="1"/>
          <w:numId w:val="298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(udzielenie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pytania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otwarte),</w:t>
      </w:r>
    </w:p>
    <w:p w14:paraId="7EB13D9A" w14:textId="5217CE79" w:rsidR="00181453" w:rsidRPr="00A67CBB" w:rsidRDefault="00037ACD">
      <w:pPr>
        <w:pStyle w:val="NormalnyWeb"/>
        <w:numPr>
          <w:ilvl w:val="1"/>
          <w:numId w:val="298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wypracowań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(dłuższa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wypowiedź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temat).</w:t>
      </w:r>
    </w:p>
    <w:p w14:paraId="70954862" w14:textId="10461B4C" w:rsidR="00181453" w:rsidRPr="00A67CBB" w:rsidRDefault="00037ACD">
      <w:pPr>
        <w:pStyle w:val="NormalnyWeb"/>
        <w:numPr>
          <w:ilvl w:val="0"/>
          <w:numId w:val="296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Testy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poprzedzone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powtórzeniem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półrocze.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Wypracowanie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specyficzna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sprawdzająca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półroczu.</w:t>
      </w:r>
    </w:p>
    <w:p w14:paraId="2A06D927" w14:textId="6C91E808" w:rsidR="00181453" w:rsidRPr="00A67CBB" w:rsidRDefault="00037ACD">
      <w:pPr>
        <w:pStyle w:val="NormalnyWeb"/>
        <w:numPr>
          <w:ilvl w:val="0"/>
          <w:numId w:val="296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zapoznania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kluczem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niepodlegającym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prac.</w:t>
      </w:r>
    </w:p>
    <w:p w14:paraId="5C19D4B9" w14:textId="77777777" w:rsidR="006E646D" w:rsidRPr="00627CBE" w:rsidRDefault="006E646D" w:rsidP="00433303">
      <w:pPr>
        <w:pStyle w:val="NormalnyWeb"/>
        <w:spacing w:before="0" w:after="0" w:line="360" w:lineRule="auto"/>
        <w:ind w:right="119"/>
        <w:rPr>
          <w:rFonts w:ascii="Arial" w:hAnsi="Arial" w:cs="Arial"/>
          <w:bCs/>
          <w:sz w:val="28"/>
          <w:szCs w:val="28"/>
        </w:rPr>
      </w:pPr>
    </w:p>
    <w:p w14:paraId="223200F2" w14:textId="7F18BD5B" w:rsidR="00141914" w:rsidRPr="00627CBE" w:rsidRDefault="00F50DC4" w:rsidP="00141914">
      <w:pPr>
        <w:pStyle w:val="NormalnyWeb"/>
        <w:spacing w:before="0"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hAnsi="Arial" w:cs="Arial"/>
          <w:b/>
          <w:bCs/>
          <w:sz w:val="28"/>
          <w:szCs w:val="28"/>
        </w:rPr>
        <w:t>§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64</w:t>
      </w:r>
      <w:r w:rsidR="00141914">
        <w:rPr>
          <w:rFonts w:ascii="Arial" w:hAnsi="Arial" w:cs="Arial"/>
          <w:b/>
          <w:bCs/>
          <w:sz w:val="28"/>
          <w:szCs w:val="28"/>
        </w:rPr>
        <w:t>a.</w:t>
      </w:r>
      <w:r w:rsidR="00141914" w:rsidRPr="00141914">
        <w:rPr>
          <w:rFonts w:ascii="Arial" w:hAnsi="Arial" w:cs="Arial"/>
          <w:bCs/>
          <w:sz w:val="28"/>
          <w:szCs w:val="28"/>
        </w:rPr>
        <w:t xml:space="preserve"> </w:t>
      </w:r>
      <w:r w:rsidR="00141914" w:rsidRPr="00627CBE">
        <w:rPr>
          <w:rFonts w:ascii="Arial" w:hAnsi="Arial" w:cs="Arial"/>
          <w:bCs/>
          <w:sz w:val="28"/>
          <w:szCs w:val="28"/>
        </w:rPr>
        <w:t>Kryteria oceniania prac klasowych, sprawdzianów i klasówek</w:t>
      </w:r>
    </w:p>
    <w:p w14:paraId="1DB2674D" w14:textId="58D97EF6" w:rsidR="00433303" w:rsidRDefault="00D9553B" w:rsidP="00433303">
      <w:pPr>
        <w:pStyle w:val="NormalnyWeb"/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BB7410E" w14:textId="18B4279A" w:rsidR="00181453" w:rsidRPr="00A67CBB" w:rsidRDefault="00C911B7">
      <w:pPr>
        <w:pStyle w:val="NormalnyWeb"/>
        <w:numPr>
          <w:ilvl w:val="1"/>
          <w:numId w:val="299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test</w:t>
      </w:r>
      <w:r w:rsidRPr="00A67CBB">
        <w:rPr>
          <w:rFonts w:ascii="Arial" w:hAnsi="Arial" w:cs="Arial"/>
          <w:sz w:val="28"/>
          <w:szCs w:val="28"/>
        </w:rPr>
        <w:t>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wykonanych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zadań:</w:t>
      </w:r>
    </w:p>
    <w:p w14:paraId="10475C14" w14:textId="22BFFFDB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0%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niedostateczny</w:t>
      </w:r>
    </w:p>
    <w:p w14:paraId="1CA42244" w14:textId="1F0200AE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&lt;26%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+</w:t>
      </w:r>
    </w:p>
    <w:p w14:paraId="5FC34A9E" w14:textId="0C7A0EFA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&lt;29%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dopuszczający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</w:p>
    <w:p w14:paraId="621266EA" w14:textId="71D2D7A4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&lt;32%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dopuszczający</w:t>
      </w:r>
    </w:p>
    <w:p w14:paraId="7702FED7" w14:textId="3D6A0F0E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&lt;46%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dopuszczający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+</w:t>
      </w:r>
    </w:p>
    <w:p w14:paraId="48F76428" w14:textId="65C5A9F9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&lt;49%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dostateczny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</w:p>
    <w:p w14:paraId="55CA3BA8" w14:textId="3EAF1C91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&lt;52%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dostateczny</w:t>
      </w:r>
    </w:p>
    <w:p w14:paraId="4A5F6FCD" w14:textId="3D639895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&lt;66%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dostateczny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+</w:t>
      </w:r>
    </w:p>
    <w:p w14:paraId="4A50E829" w14:textId="312F369B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&lt;69%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72%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</w:p>
    <w:p w14:paraId="1CE73AD3" w14:textId="2B25D91B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&lt;72%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86%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</w:p>
    <w:p w14:paraId="6DC86087" w14:textId="5C72047C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&lt;86%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89%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+</w:t>
      </w:r>
    </w:p>
    <w:p w14:paraId="3B2C1DDE" w14:textId="7A402C1D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&lt;89%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92%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</w:p>
    <w:p w14:paraId="2682AD2F" w14:textId="7D7A09C3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&lt;92%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97%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</w:p>
    <w:p w14:paraId="7E3AAE40" w14:textId="336E22ED" w:rsidR="00181453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&lt;97%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100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+</w:t>
      </w:r>
    </w:p>
    <w:p w14:paraId="2C3BC6B6" w14:textId="104E8065" w:rsidR="0066103D" w:rsidRPr="00A67CBB" w:rsidRDefault="00037ACD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Zadanie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celującą</w:t>
      </w:r>
      <w:r w:rsidR="0066103D" w:rsidRPr="00A67CBB">
        <w:rPr>
          <w:rFonts w:ascii="Arial" w:hAnsi="Arial" w:cs="Arial"/>
          <w:sz w:val="28"/>
          <w:szCs w:val="28"/>
        </w:rPr>
        <w:t>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92%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100%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celujący</w:t>
      </w:r>
    </w:p>
    <w:p w14:paraId="0C42F888" w14:textId="4A12C059" w:rsidR="009058F0" w:rsidRPr="00A67CBB" w:rsidRDefault="009058F0">
      <w:pPr>
        <w:pStyle w:val="NormalnyWeb"/>
        <w:numPr>
          <w:ilvl w:val="0"/>
          <w:numId w:val="300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I-III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kart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obliczona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zadań:</w:t>
      </w:r>
    </w:p>
    <w:p w14:paraId="004526AB" w14:textId="178B9585" w:rsidR="009058F0" w:rsidRPr="00A67CBB" w:rsidRDefault="009058F0">
      <w:pPr>
        <w:pStyle w:val="NormalnyWeb"/>
        <w:numPr>
          <w:ilvl w:val="0"/>
          <w:numId w:val="301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Poniżej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30%-1pkt</w:t>
      </w:r>
    </w:p>
    <w:p w14:paraId="77E91681" w14:textId="77777777" w:rsidR="009058F0" w:rsidRPr="00A67CBB" w:rsidRDefault="009058F0">
      <w:pPr>
        <w:pStyle w:val="NormalnyWeb"/>
        <w:numPr>
          <w:ilvl w:val="0"/>
          <w:numId w:val="301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31%-50%-2pkt</w:t>
      </w:r>
    </w:p>
    <w:p w14:paraId="44114F65" w14:textId="77777777" w:rsidR="009058F0" w:rsidRPr="00A67CBB" w:rsidRDefault="009058F0">
      <w:pPr>
        <w:pStyle w:val="NormalnyWeb"/>
        <w:numPr>
          <w:ilvl w:val="0"/>
          <w:numId w:val="301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51%-75%-3pkt</w:t>
      </w:r>
    </w:p>
    <w:p w14:paraId="671FB992" w14:textId="77777777" w:rsidR="009058F0" w:rsidRPr="00A67CBB" w:rsidRDefault="009058F0">
      <w:pPr>
        <w:pStyle w:val="NormalnyWeb"/>
        <w:numPr>
          <w:ilvl w:val="0"/>
          <w:numId w:val="301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76%-92%-4pkt</w:t>
      </w:r>
    </w:p>
    <w:p w14:paraId="471EF4C0" w14:textId="77777777" w:rsidR="00181453" w:rsidRPr="00A67CBB" w:rsidRDefault="009058F0">
      <w:pPr>
        <w:pStyle w:val="NormalnyWeb"/>
        <w:numPr>
          <w:ilvl w:val="0"/>
          <w:numId w:val="301"/>
        </w:numPr>
        <w:tabs>
          <w:tab w:val="left" w:pos="426"/>
        </w:tabs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93%-100%-5pkt</w:t>
      </w:r>
    </w:p>
    <w:p w14:paraId="30E27006" w14:textId="77777777" w:rsidR="00433303" w:rsidRDefault="00AA26E0">
      <w:pPr>
        <w:pStyle w:val="NormalnyWeb"/>
        <w:numPr>
          <w:ilvl w:val="1"/>
          <w:numId w:val="299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obniżonymi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wymaganiami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zawartych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punkcie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uprzednim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procesu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tj.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metod,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środków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dydaktycznych,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(metody,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zewnętrznej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nauczania.</w:t>
      </w:r>
      <w:bookmarkStart w:id="104" w:name="_Hlk112914669"/>
    </w:p>
    <w:p w14:paraId="05798DD4" w14:textId="77777777" w:rsidR="00433303" w:rsidRDefault="00037ACD">
      <w:pPr>
        <w:pStyle w:val="NormalnyWeb"/>
        <w:numPr>
          <w:ilvl w:val="1"/>
          <w:numId w:val="299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Oceny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B45DCA" w:rsidRPr="00433303">
        <w:rPr>
          <w:rFonts w:ascii="Arial" w:hAnsi="Arial" w:cs="Arial"/>
          <w:sz w:val="28"/>
          <w:szCs w:val="28"/>
        </w:rPr>
        <w:t>otrzymane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poprzez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różnorodne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formy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kontroli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bieżącej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jawne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dla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jego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rodziców</w:t>
      </w:r>
      <w:r w:rsidR="00CB5366" w:rsidRPr="00433303">
        <w:rPr>
          <w:rFonts w:ascii="Arial" w:hAnsi="Arial" w:cs="Arial"/>
          <w:sz w:val="28"/>
          <w:szCs w:val="28"/>
        </w:rPr>
        <w:t>.</w:t>
      </w:r>
      <w:bookmarkStart w:id="105" w:name="_Hlk112914691"/>
      <w:bookmarkEnd w:id="104"/>
    </w:p>
    <w:p w14:paraId="1B783C11" w14:textId="77777777" w:rsidR="00433303" w:rsidRDefault="0079359A">
      <w:pPr>
        <w:pStyle w:val="NormalnyWeb"/>
        <w:numPr>
          <w:ilvl w:val="1"/>
          <w:numId w:val="299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N</w:t>
      </w:r>
      <w:r w:rsidR="00037ACD" w:rsidRPr="00433303">
        <w:rPr>
          <w:rFonts w:ascii="Arial" w:hAnsi="Arial" w:cs="Arial"/>
          <w:sz w:val="28"/>
          <w:szCs w:val="28"/>
        </w:rPr>
        <w:t>auczyciel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ustalający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ocenę</w:t>
      </w:r>
      <w:r w:rsidR="00E86EAF" w:rsidRPr="00433303">
        <w:rPr>
          <w:rFonts w:ascii="Arial" w:hAnsi="Arial" w:cs="Arial"/>
          <w:sz w:val="28"/>
          <w:szCs w:val="28"/>
        </w:rPr>
        <w:t>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powinien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ją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uzasadnić.</w:t>
      </w:r>
      <w:bookmarkEnd w:id="105"/>
    </w:p>
    <w:p w14:paraId="56905B5F" w14:textId="2A04F6AE" w:rsidR="00181453" w:rsidRPr="00433303" w:rsidRDefault="00037ACD">
      <w:pPr>
        <w:pStyle w:val="NormalnyWeb"/>
        <w:numPr>
          <w:ilvl w:val="1"/>
          <w:numId w:val="299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Ilość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ocen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bieżących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danym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półroczu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dla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danego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powinna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wynosić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co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najmniej</w:t>
      </w:r>
      <w:r w:rsidR="00DE63EE" w:rsidRPr="00433303">
        <w:rPr>
          <w:rFonts w:ascii="Arial" w:hAnsi="Arial" w:cs="Arial"/>
          <w:sz w:val="28"/>
          <w:szCs w:val="28"/>
        </w:rPr>
        <w:t>: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</w:p>
    <w:p w14:paraId="7B0E4139" w14:textId="77777777" w:rsidR="00901B61" w:rsidRPr="00105DD7" w:rsidRDefault="00901B61" w:rsidP="00132EC8">
      <w:pPr>
        <w:pStyle w:val="NormalnyWeb"/>
        <w:spacing w:before="0" w:after="0" w:line="360" w:lineRule="auto"/>
        <w:ind w:right="117"/>
        <w:jc w:val="both"/>
        <w:rPr>
          <w:rFonts w:cs="Times New Roman"/>
        </w:rPr>
      </w:pPr>
    </w:p>
    <w:tbl>
      <w:tblPr>
        <w:tblStyle w:val="Tabela-Siatka"/>
        <w:tblW w:w="6379" w:type="dxa"/>
        <w:tblLook w:val="0020" w:firstRow="1" w:lastRow="0" w:firstColumn="0" w:lastColumn="0" w:noHBand="0" w:noVBand="0"/>
      </w:tblPr>
      <w:tblGrid>
        <w:gridCol w:w="3052"/>
        <w:gridCol w:w="3327"/>
      </w:tblGrid>
      <w:tr w:rsidR="00105DD7" w:rsidRPr="00DE63EE" w14:paraId="16BA919B" w14:textId="77777777" w:rsidTr="00440219">
        <w:tc>
          <w:tcPr>
            <w:tcW w:w="3052" w:type="dxa"/>
          </w:tcPr>
          <w:p w14:paraId="6CE90F41" w14:textId="5DB11A60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Ilość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godzin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tygodniowo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14:paraId="43FB3204" w14:textId="0CE8E8F5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Minimalna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ilość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ocen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bieżących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05DD7" w:rsidRPr="00DE63EE" w14:paraId="3905066F" w14:textId="77777777" w:rsidTr="00440219">
        <w:tc>
          <w:tcPr>
            <w:tcW w:w="3052" w:type="dxa"/>
          </w:tcPr>
          <w:p w14:paraId="0E70AC19" w14:textId="6EA51D42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27" w:type="dxa"/>
          </w:tcPr>
          <w:p w14:paraId="1386E4D2" w14:textId="4C641DD3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05DD7" w:rsidRPr="00DE63EE" w14:paraId="7F2B3C79" w14:textId="77777777" w:rsidTr="00440219">
        <w:tc>
          <w:tcPr>
            <w:tcW w:w="3052" w:type="dxa"/>
          </w:tcPr>
          <w:p w14:paraId="10D4A85E" w14:textId="4F6058F3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14:paraId="494BE209" w14:textId="37D91739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05DD7" w:rsidRPr="00DE63EE" w14:paraId="282A1022" w14:textId="77777777" w:rsidTr="00440219">
        <w:tc>
          <w:tcPr>
            <w:tcW w:w="3052" w:type="dxa"/>
          </w:tcPr>
          <w:p w14:paraId="38BBD98E" w14:textId="3E413260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27" w:type="dxa"/>
          </w:tcPr>
          <w:p w14:paraId="1995F022" w14:textId="1E5CAAF1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105DD7" w:rsidRPr="00DE63EE" w14:paraId="6941ADB0" w14:textId="77777777" w:rsidTr="00440219">
        <w:tc>
          <w:tcPr>
            <w:tcW w:w="3052" w:type="dxa"/>
          </w:tcPr>
          <w:p w14:paraId="70B9C2A3" w14:textId="66366D61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27" w:type="dxa"/>
          </w:tcPr>
          <w:p w14:paraId="216CE2B3" w14:textId="6416B318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81453" w:rsidRPr="00DE63EE" w14:paraId="44A449CE" w14:textId="77777777" w:rsidTr="00440219">
        <w:tc>
          <w:tcPr>
            <w:tcW w:w="3052" w:type="dxa"/>
          </w:tcPr>
          <w:p w14:paraId="17B12FC7" w14:textId="510F20A4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i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63EE">
              <w:rPr>
                <w:rFonts w:ascii="Arial" w:hAnsi="Arial" w:cs="Arial"/>
                <w:sz w:val="28"/>
                <w:szCs w:val="28"/>
              </w:rPr>
              <w:t>więcej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</w:tcPr>
          <w:p w14:paraId="03829BEB" w14:textId="55E18DDD" w:rsidR="00181453" w:rsidRPr="00DE63EE" w:rsidRDefault="00037ACD" w:rsidP="00132EC8">
            <w:pPr>
              <w:tabs>
                <w:tab w:val="left" w:pos="640"/>
              </w:tabs>
              <w:spacing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63EE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</w:tbl>
    <w:p w14:paraId="6DB04FF4" w14:textId="77777777" w:rsidR="00181453" w:rsidRPr="00A67CBB" w:rsidRDefault="00181453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1FF847F7" w14:textId="25346D97" w:rsidR="00181453" w:rsidRPr="00A67CBB" w:rsidRDefault="00037ACD">
      <w:pPr>
        <w:pStyle w:val="NormalnyWeb"/>
        <w:numPr>
          <w:ilvl w:val="0"/>
          <w:numId w:val="302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106" w:name="_Hlk112914709"/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(kartkówki,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przechowywane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cały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Wgląd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zebraniach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otwartych.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Istnieje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wglądu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uprzednim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zgłoszeniu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chęci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pośrednictwem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elektronicznego.</w:t>
      </w:r>
    </w:p>
    <w:bookmarkEnd w:id="106"/>
    <w:p w14:paraId="12EDA02E" w14:textId="156117A6" w:rsidR="00901B61" w:rsidRPr="00A67CBB" w:rsidRDefault="00037ACD">
      <w:pPr>
        <w:pStyle w:val="NormalnyWeb"/>
        <w:numPr>
          <w:ilvl w:val="0"/>
          <w:numId w:val="302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wglądu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dziennika.</w:t>
      </w:r>
    </w:p>
    <w:p w14:paraId="4126C932" w14:textId="48D4E9FC" w:rsidR="00181453" w:rsidRPr="00433303" w:rsidRDefault="00037ACD">
      <w:pPr>
        <w:pStyle w:val="Akapitzlist"/>
        <w:numPr>
          <w:ilvl w:val="0"/>
          <w:numId w:val="302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Nauczyciel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ma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obowiązek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wpisać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dzienniku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elektronicznym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niezaliczone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klasowe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sprawdziany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skrótem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nz.</w:t>
      </w:r>
    </w:p>
    <w:p w14:paraId="08015DC2" w14:textId="735BAFC2" w:rsidR="00181453" w:rsidRPr="00A67CBB" w:rsidRDefault="00037ACD">
      <w:pPr>
        <w:pStyle w:val="NormalnyWeb"/>
        <w:numPr>
          <w:ilvl w:val="0"/>
          <w:numId w:val="302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Każdy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poprawiać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błędy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ortograficzne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obniżania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(oprócz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polskiego).</w:t>
      </w:r>
    </w:p>
    <w:p w14:paraId="580F7291" w14:textId="38268CAA" w:rsidR="00181453" w:rsidRPr="00433303" w:rsidRDefault="00037ACD">
      <w:pPr>
        <w:pStyle w:val="NormalnyWeb"/>
        <w:numPr>
          <w:ilvl w:val="0"/>
          <w:numId w:val="302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Oceniając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wypowiedzi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ustne,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nauczyciel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bierze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uwagę:</w:t>
      </w:r>
    </w:p>
    <w:p w14:paraId="63AAF6A5" w14:textId="34B1D67F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rzeczowość,</w:t>
      </w:r>
    </w:p>
    <w:p w14:paraId="30C50D35" w14:textId="257E9F9A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znajomość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faktów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pojęć,</w:t>
      </w:r>
    </w:p>
    <w:p w14:paraId="129867FF" w14:textId="05BDAC25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operowanie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przedmiotu,</w:t>
      </w:r>
    </w:p>
    <w:p w14:paraId="7BDA6EE2" w14:textId="5881A8B5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jasność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trafność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wypowiedzi,</w:t>
      </w:r>
    </w:p>
    <w:p w14:paraId="05DCDEB9" w14:textId="01321A79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umiejętność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interpretacji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zjawisk,</w:t>
      </w:r>
    </w:p>
    <w:p w14:paraId="0559142F" w14:textId="7A2E4AF4" w:rsidR="00181453" w:rsidRPr="00A67CBB" w:rsidRDefault="00037ACD">
      <w:pPr>
        <w:pStyle w:val="NormalnyWeb"/>
        <w:numPr>
          <w:ilvl w:val="1"/>
          <w:numId w:val="303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poprawność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językową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wypowiedzi.</w:t>
      </w:r>
    </w:p>
    <w:p w14:paraId="456812A9" w14:textId="1255321C" w:rsidR="00FD150D" w:rsidRPr="00A67CBB" w:rsidRDefault="00037ACD">
      <w:pPr>
        <w:pStyle w:val="NormalnyWeb"/>
        <w:numPr>
          <w:ilvl w:val="0"/>
          <w:numId w:val="304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miarę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(ilość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godzin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tygodniowo,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ilość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podlegać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odpowiedź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ustną.</w:t>
      </w:r>
    </w:p>
    <w:p w14:paraId="7CA93ABF" w14:textId="77777777" w:rsidR="00433303" w:rsidRDefault="00037ACD">
      <w:pPr>
        <w:pStyle w:val="NormalnyWeb"/>
        <w:numPr>
          <w:ilvl w:val="0"/>
          <w:numId w:val="30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domowe:</w:t>
      </w:r>
    </w:p>
    <w:p w14:paraId="63B69512" w14:textId="74D0786F" w:rsidR="00181453" w:rsidRPr="00433303" w:rsidRDefault="00037ACD" w:rsidP="00433303">
      <w:pPr>
        <w:pStyle w:val="NormalnyWeb"/>
        <w:spacing w:before="0" w:after="0" w:line="360" w:lineRule="auto"/>
        <w:ind w:left="720" w:right="117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Ocenie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podlegają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domowe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mogą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obejmować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różne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formy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zależności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od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potrzeb.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Wszystkie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domowe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lastRenderedPageBreak/>
        <w:t>podlegają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sprawdzaniu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ilościowemu,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niektóre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zaś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(2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–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3)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jakościowemu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trakcie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lekcji.</w:t>
      </w:r>
    </w:p>
    <w:p w14:paraId="4580166B" w14:textId="77777777" w:rsidR="00433303" w:rsidRDefault="00037ACD">
      <w:pPr>
        <w:pStyle w:val="NormalnyWeb"/>
        <w:numPr>
          <w:ilvl w:val="0"/>
          <w:numId w:val="30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podlegają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lekcyjnych.</w:t>
      </w:r>
    </w:p>
    <w:p w14:paraId="0479FF26" w14:textId="137D35A7" w:rsidR="00181453" w:rsidRPr="00433303" w:rsidRDefault="00037ACD">
      <w:pPr>
        <w:pStyle w:val="NormalnyWeb"/>
        <w:numPr>
          <w:ilvl w:val="0"/>
          <w:numId w:val="30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Przy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ocenianiu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należy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uwzględnić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następujące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czynniki:</w:t>
      </w:r>
    </w:p>
    <w:p w14:paraId="573E0E93" w14:textId="3199EFB2" w:rsidR="00181453" w:rsidRPr="00A67CBB" w:rsidRDefault="00037ACD">
      <w:pPr>
        <w:pStyle w:val="NormalnyWeb"/>
        <w:numPr>
          <w:ilvl w:val="1"/>
          <w:numId w:val="30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każdy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sprawiedliwości,</w:t>
      </w:r>
    </w:p>
    <w:p w14:paraId="02C1F8F8" w14:textId="798D439F" w:rsidR="00181453" w:rsidRPr="00A67CBB" w:rsidRDefault="00037ACD">
      <w:pPr>
        <w:pStyle w:val="NormalnyWeb"/>
        <w:numPr>
          <w:ilvl w:val="1"/>
          <w:numId w:val="30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07" w:name="_Hlk112914747"/>
      <w:r w:rsidRPr="00A67CBB">
        <w:rPr>
          <w:rFonts w:ascii="Arial" w:hAnsi="Arial" w:cs="Arial"/>
          <w:sz w:val="28"/>
          <w:szCs w:val="28"/>
        </w:rPr>
        <w:t>każdy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minimalną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ilość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punkcie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9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B5366" w:rsidRPr="00A67CBB">
        <w:rPr>
          <w:rFonts w:ascii="Arial" w:hAnsi="Arial" w:cs="Arial"/>
          <w:sz w:val="28"/>
          <w:szCs w:val="28"/>
        </w:rPr>
        <w:t>półroczu</w:t>
      </w:r>
      <w:r w:rsidR="005E4AAD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będące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różnych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(odpowiedź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estetyka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zeszytu),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bookmarkEnd w:id="107"/>
    <w:p w14:paraId="6678F438" w14:textId="322A07A8" w:rsidR="00181453" w:rsidRPr="00A67CBB" w:rsidRDefault="00037ACD">
      <w:pPr>
        <w:pStyle w:val="NormalnyWeb"/>
        <w:numPr>
          <w:ilvl w:val="1"/>
          <w:numId w:val="30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każdej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przypisana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waga;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ważoną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wziąć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uwagę</w:t>
      </w:r>
      <w:r w:rsidR="005E4AAD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roczne.</w:t>
      </w:r>
    </w:p>
    <w:p w14:paraId="493DF60A" w14:textId="1174740D" w:rsidR="00181453" w:rsidRPr="00A67CBB" w:rsidRDefault="00037ACD">
      <w:pPr>
        <w:pStyle w:val="NormalnyWeb"/>
        <w:numPr>
          <w:ilvl w:val="1"/>
          <w:numId w:val="30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skala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wagowa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ocen:</w:t>
      </w:r>
    </w:p>
    <w:p w14:paraId="72B31B40" w14:textId="77777777" w:rsidR="00A67CBB" w:rsidRPr="00105DD7" w:rsidRDefault="00A67CBB" w:rsidP="00132EC8">
      <w:pPr>
        <w:pStyle w:val="NormalnyWeb"/>
        <w:spacing w:before="0" w:after="0" w:line="360" w:lineRule="auto"/>
        <w:ind w:right="117"/>
        <w:jc w:val="both"/>
        <w:rPr>
          <w:rFonts w:cs="Times New Roman"/>
        </w:rPr>
      </w:pPr>
    </w:p>
    <w:tbl>
      <w:tblPr>
        <w:tblStyle w:val="Tabela-Siatka"/>
        <w:tblW w:w="9130" w:type="dxa"/>
        <w:tblLook w:val="0020" w:firstRow="1" w:lastRow="0" w:firstColumn="0" w:lastColumn="0" w:noHBand="0" w:noVBand="0"/>
      </w:tblPr>
      <w:tblGrid>
        <w:gridCol w:w="1057"/>
        <w:gridCol w:w="5159"/>
        <w:gridCol w:w="2914"/>
      </w:tblGrid>
      <w:tr w:rsidR="00105DD7" w:rsidRPr="00105DD7" w14:paraId="2D706702" w14:textId="77777777" w:rsidTr="003B6B21">
        <w:tc>
          <w:tcPr>
            <w:tcW w:w="1057" w:type="dxa"/>
          </w:tcPr>
          <w:p w14:paraId="6914CB7A" w14:textId="694AE3A5" w:rsidR="00181453" w:rsidRPr="00A67CBB" w:rsidRDefault="00037ACD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Waga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59" w:type="dxa"/>
          </w:tcPr>
          <w:p w14:paraId="664460AF" w14:textId="26740545" w:rsidR="00181453" w:rsidRPr="00A67CBB" w:rsidRDefault="00D9553B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A67CBB">
              <w:rPr>
                <w:rFonts w:ascii="Arial" w:hAnsi="Arial" w:cs="Arial"/>
                <w:sz w:val="28"/>
                <w:szCs w:val="28"/>
              </w:rPr>
              <w:t>Zakres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14:paraId="683DFF1A" w14:textId="20163A97" w:rsidR="00181453" w:rsidRPr="00A67CBB" w:rsidRDefault="00D9553B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37ACD" w:rsidRPr="00A67CBB">
              <w:rPr>
                <w:rFonts w:ascii="Arial" w:hAnsi="Arial" w:cs="Arial"/>
                <w:sz w:val="28"/>
                <w:szCs w:val="28"/>
              </w:rPr>
              <w:t>Przedmioty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05DD7" w:rsidRPr="00105DD7" w14:paraId="1E5D05B2" w14:textId="77777777" w:rsidTr="003B6B21">
        <w:trPr>
          <w:trHeight w:val="435"/>
        </w:trPr>
        <w:tc>
          <w:tcPr>
            <w:tcW w:w="1057" w:type="dxa"/>
          </w:tcPr>
          <w:p w14:paraId="4C2C740B" w14:textId="77777777" w:rsidR="00181453" w:rsidRPr="00A67CBB" w:rsidRDefault="00037ACD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14:paraId="441AEBCD" w14:textId="31AFD172" w:rsidR="00181453" w:rsidRPr="00433303" w:rsidRDefault="00037ACD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Finaliści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laureaci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konkursów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wojewódzkich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i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wyżej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14:paraId="57D4EB8B" w14:textId="5FE19FE2" w:rsidR="00181453" w:rsidRPr="00A67CBB" w:rsidRDefault="00037ACD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Wszystkie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przedmioty</w:t>
            </w:r>
          </w:p>
        </w:tc>
      </w:tr>
      <w:tr w:rsidR="003B6B21" w:rsidRPr="00105DD7" w14:paraId="56473670" w14:textId="77777777" w:rsidTr="005A48D7">
        <w:trPr>
          <w:trHeight w:val="975"/>
        </w:trPr>
        <w:tc>
          <w:tcPr>
            <w:tcW w:w="1057" w:type="dxa"/>
            <w:vMerge w:val="restart"/>
          </w:tcPr>
          <w:p w14:paraId="71B03B1A" w14:textId="2B0A304E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14:paraId="1839CC3A" w14:textId="77777777" w:rsidR="003B6B21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praca klasowa</w:t>
            </w:r>
          </w:p>
          <w:p w14:paraId="5822CE89" w14:textId="77777777" w:rsidR="003B6B21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sprawdzian (minimum 4 tematy)</w:t>
            </w:r>
          </w:p>
          <w:p w14:paraId="13B2E201" w14:textId="77777777" w:rsidR="003B6B21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 xml:space="preserve">poprawa prac klasowych i sprawdzianów </w:t>
            </w:r>
          </w:p>
          <w:p w14:paraId="11817B56" w14:textId="77777777" w:rsidR="003B6B21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test (czytanie ze zrozumieniem, gramatyka)</w:t>
            </w:r>
          </w:p>
          <w:p w14:paraId="598E13C2" w14:textId="77777777" w:rsidR="003B6B21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udział w konkursach wojewódzkich</w:t>
            </w:r>
          </w:p>
          <w:p w14:paraId="2A196B0A" w14:textId="791FF1D9" w:rsidR="003B6B21" w:rsidRPr="00433303" w:rsidRDefault="003B6B21">
            <w:pPr>
              <w:pStyle w:val="Akapitzlist"/>
              <w:numPr>
                <w:ilvl w:val="0"/>
                <w:numId w:val="307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osiągnięcia w konkursach szkolnych, międzyszkolnych, miejskich, powiatowych</w:t>
            </w:r>
          </w:p>
        </w:tc>
        <w:tc>
          <w:tcPr>
            <w:tcW w:w="2914" w:type="dxa"/>
          </w:tcPr>
          <w:p w14:paraId="76207576" w14:textId="39ADF352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Wszystkie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przedmioty</w:t>
            </w:r>
          </w:p>
        </w:tc>
      </w:tr>
      <w:tr w:rsidR="003B6B21" w:rsidRPr="00105DD7" w14:paraId="0D599107" w14:textId="77777777" w:rsidTr="005A48D7">
        <w:trPr>
          <w:trHeight w:val="270"/>
        </w:trPr>
        <w:tc>
          <w:tcPr>
            <w:tcW w:w="1057" w:type="dxa"/>
            <w:vMerge/>
          </w:tcPr>
          <w:p w14:paraId="05004939" w14:textId="0CD969A8" w:rsidR="003B6B21" w:rsidRPr="00A67CBB" w:rsidRDefault="003B6B21" w:rsidP="00433303">
            <w:pPr>
              <w:spacing w:line="360" w:lineRule="auto"/>
              <w:ind w:right="119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59" w:type="dxa"/>
          </w:tcPr>
          <w:p w14:paraId="324BDD30" w14:textId="13C19E2B" w:rsidR="003B6B21" w:rsidRPr="00433303" w:rsidRDefault="003B6B21">
            <w:pPr>
              <w:pStyle w:val="Akapitzlist"/>
              <w:numPr>
                <w:ilvl w:val="0"/>
                <w:numId w:val="308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czytanie, teksty słuchane, sprawdzian- słówka</w:t>
            </w:r>
          </w:p>
        </w:tc>
        <w:tc>
          <w:tcPr>
            <w:tcW w:w="2914" w:type="dxa"/>
          </w:tcPr>
          <w:p w14:paraId="4CC3C496" w14:textId="6F39363C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Języki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obce</w:t>
            </w:r>
          </w:p>
        </w:tc>
      </w:tr>
      <w:tr w:rsidR="003B6B21" w:rsidRPr="00105DD7" w14:paraId="5DF4F275" w14:textId="77777777" w:rsidTr="005A48D7">
        <w:trPr>
          <w:trHeight w:val="460"/>
        </w:trPr>
        <w:tc>
          <w:tcPr>
            <w:tcW w:w="1057" w:type="dxa"/>
            <w:vMerge/>
          </w:tcPr>
          <w:p w14:paraId="401D678D" w14:textId="4089154A" w:rsidR="003B6B21" w:rsidRPr="00A67CBB" w:rsidRDefault="003B6B21" w:rsidP="00433303">
            <w:pPr>
              <w:spacing w:line="360" w:lineRule="auto"/>
              <w:ind w:right="119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59" w:type="dxa"/>
          </w:tcPr>
          <w:p w14:paraId="0CF5C281" w14:textId="77777777" w:rsidR="003B6B21" w:rsidRDefault="003B6B21">
            <w:pPr>
              <w:pStyle w:val="Akapitzlist"/>
              <w:numPr>
                <w:ilvl w:val="0"/>
                <w:numId w:val="308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znajomość i interpretacja lektur</w:t>
            </w:r>
          </w:p>
          <w:p w14:paraId="3A4865E6" w14:textId="11CD52FF" w:rsidR="003B6B21" w:rsidRPr="00433303" w:rsidRDefault="003B6B21">
            <w:pPr>
              <w:pStyle w:val="Akapitzlist"/>
              <w:numPr>
                <w:ilvl w:val="0"/>
                <w:numId w:val="308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 xml:space="preserve">prace pisemne (rozszerzonej odpowiedzi) </w:t>
            </w:r>
          </w:p>
        </w:tc>
        <w:tc>
          <w:tcPr>
            <w:tcW w:w="2914" w:type="dxa"/>
          </w:tcPr>
          <w:p w14:paraId="0DE67A77" w14:textId="00E27E55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Język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polski</w:t>
            </w:r>
          </w:p>
        </w:tc>
      </w:tr>
      <w:tr w:rsidR="003B6B21" w:rsidRPr="00105DD7" w14:paraId="60F96ABA" w14:textId="77777777" w:rsidTr="00AF4B91">
        <w:trPr>
          <w:trHeight w:val="1845"/>
        </w:trPr>
        <w:tc>
          <w:tcPr>
            <w:tcW w:w="1057" w:type="dxa"/>
            <w:vMerge w:val="restart"/>
          </w:tcPr>
          <w:p w14:paraId="19065A6F" w14:textId="3EE672E5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14:paraId="439D3EF1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 xml:space="preserve">udział w konkursach miejskich, powiatowych </w:t>
            </w:r>
          </w:p>
          <w:p w14:paraId="29D3881F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kartkówka (maksymalnie 3 tematy)</w:t>
            </w:r>
          </w:p>
          <w:p w14:paraId="331E3CF0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prezentacja multimedialna</w:t>
            </w:r>
          </w:p>
          <w:p w14:paraId="343B40E3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aktywność w tym przygotowanie do zajęć</w:t>
            </w:r>
          </w:p>
          <w:p w14:paraId="12BE95FE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odpowiedzi ustne</w:t>
            </w:r>
          </w:p>
          <w:p w14:paraId="3378662A" w14:textId="77777777" w:rsidR="003B6B21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recytacja podczas uroczystości</w:t>
            </w:r>
          </w:p>
          <w:p w14:paraId="6EC89D8A" w14:textId="0B3F6D07" w:rsidR="003B6B21" w:rsidRPr="00433303" w:rsidRDefault="003B6B21">
            <w:pPr>
              <w:pStyle w:val="Akapitzlist"/>
              <w:numPr>
                <w:ilvl w:val="0"/>
                <w:numId w:val="309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zadania dodatkowe (aktywność pozalekcyjna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33303">
              <w:rPr>
                <w:rFonts w:ascii="Arial" w:hAnsi="Arial" w:cs="Arial"/>
                <w:sz w:val="28"/>
                <w:szCs w:val="28"/>
              </w:rPr>
              <w:t xml:space="preserve"> zajęcia dodatkowe)</w:t>
            </w:r>
          </w:p>
        </w:tc>
        <w:tc>
          <w:tcPr>
            <w:tcW w:w="2914" w:type="dxa"/>
          </w:tcPr>
          <w:p w14:paraId="56B460FB" w14:textId="0C1530F7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Wszystkie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przedmioty</w:t>
            </w:r>
          </w:p>
        </w:tc>
      </w:tr>
      <w:tr w:rsidR="003B6B21" w:rsidRPr="00105DD7" w14:paraId="4D3CAA1A" w14:textId="77777777" w:rsidTr="00AF4B91">
        <w:trPr>
          <w:trHeight w:val="355"/>
        </w:trPr>
        <w:tc>
          <w:tcPr>
            <w:tcW w:w="1057" w:type="dxa"/>
            <w:vMerge/>
          </w:tcPr>
          <w:p w14:paraId="5B8050D6" w14:textId="64AFBD11" w:rsidR="003B6B21" w:rsidRPr="00A67CBB" w:rsidRDefault="003B6B21" w:rsidP="00433303">
            <w:pPr>
              <w:spacing w:line="360" w:lineRule="auto"/>
              <w:ind w:right="119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59" w:type="dxa"/>
          </w:tcPr>
          <w:p w14:paraId="64AA17D4" w14:textId="374A1988" w:rsidR="003B6B21" w:rsidRPr="00433303" w:rsidRDefault="003B6B21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dyktanda</w:t>
            </w:r>
          </w:p>
        </w:tc>
        <w:tc>
          <w:tcPr>
            <w:tcW w:w="2914" w:type="dxa"/>
          </w:tcPr>
          <w:p w14:paraId="60E506A4" w14:textId="2CF42FA7" w:rsidR="003B6B21" w:rsidRPr="00A67CBB" w:rsidRDefault="003B6B21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Język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polski</w:t>
            </w:r>
          </w:p>
        </w:tc>
      </w:tr>
      <w:tr w:rsidR="00105DD7" w:rsidRPr="00105DD7" w14:paraId="59DDBFED" w14:textId="77777777" w:rsidTr="003B6B21">
        <w:tc>
          <w:tcPr>
            <w:tcW w:w="1057" w:type="dxa"/>
          </w:tcPr>
          <w:p w14:paraId="2B569032" w14:textId="77777777" w:rsidR="00181453" w:rsidRPr="00A67CBB" w:rsidRDefault="00037ACD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14:paraId="67596BA4" w14:textId="77777777" w:rsidR="00433303" w:rsidRDefault="00037ACD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prace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domowe</w:t>
            </w:r>
          </w:p>
          <w:p w14:paraId="442E6965" w14:textId="77777777" w:rsidR="00433303" w:rsidRDefault="00037ACD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zeszyt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ćwiczeń</w:t>
            </w:r>
          </w:p>
          <w:p w14:paraId="3FE5CE39" w14:textId="77777777" w:rsidR="00433303" w:rsidRDefault="00037ACD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prowadzenie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zeszytu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przedmiotowego</w:t>
            </w:r>
          </w:p>
          <w:p w14:paraId="67E22575" w14:textId="77777777" w:rsidR="00433303" w:rsidRDefault="00037ACD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praca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grupach</w:t>
            </w:r>
          </w:p>
          <w:p w14:paraId="337F43F8" w14:textId="2761A420" w:rsidR="00181453" w:rsidRPr="00433303" w:rsidRDefault="00037ACD">
            <w:pPr>
              <w:pStyle w:val="Akapitzlist"/>
              <w:numPr>
                <w:ilvl w:val="0"/>
                <w:numId w:val="310"/>
              </w:numPr>
              <w:spacing w:after="0"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3303">
              <w:rPr>
                <w:rFonts w:ascii="Arial" w:hAnsi="Arial" w:cs="Arial"/>
                <w:sz w:val="28"/>
                <w:szCs w:val="28"/>
              </w:rPr>
              <w:t>udział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w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konkursach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szkolnych,</w:t>
            </w:r>
            <w:r w:rsidR="00D9553B" w:rsidRPr="004333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3303">
              <w:rPr>
                <w:rFonts w:ascii="Arial" w:hAnsi="Arial" w:cs="Arial"/>
                <w:sz w:val="28"/>
                <w:szCs w:val="28"/>
              </w:rPr>
              <w:t>międzyszkolnych</w:t>
            </w:r>
          </w:p>
        </w:tc>
        <w:tc>
          <w:tcPr>
            <w:tcW w:w="2914" w:type="dxa"/>
          </w:tcPr>
          <w:p w14:paraId="345F571D" w14:textId="77777777" w:rsidR="00181453" w:rsidRPr="00A67CBB" w:rsidRDefault="00181453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89DBB17" w14:textId="77777777" w:rsidR="00181453" w:rsidRPr="00A67CBB" w:rsidRDefault="00181453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1F4D1A" w14:textId="5ED17A2A" w:rsidR="00181453" w:rsidRPr="00A67CBB" w:rsidRDefault="00037ACD" w:rsidP="00433303">
            <w:pPr>
              <w:spacing w:line="360" w:lineRule="auto"/>
              <w:ind w:right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Wszystkie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przedmioty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2B18CD00" w14:textId="67B041D5" w:rsidR="00F06854" w:rsidRPr="00A67CBB" w:rsidRDefault="0014386D">
      <w:pPr>
        <w:pStyle w:val="NormalnyWeb"/>
        <w:numPr>
          <w:ilvl w:val="0"/>
          <w:numId w:val="31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08" w:name="_Hlk112914789"/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bieżące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muzyki,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plastyki,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techniki,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podlegają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zróżnicowaniu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(skala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wagowa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jednakowa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wynosi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3)</w:t>
      </w:r>
      <w:r w:rsidR="00CB5366" w:rsidRPr="00A67CBB">
        <w:rPr>
          <w:rFonts w:ascii="Arial" w:hAnsi="Arial" w:cs="Arial"/>
          <w:sz w:val="28"/>
          <w:szCs w:val="28"/>
        </w:rPr>
        <w:t>;</w:t>
      </w:r>
    </w:p>
    <w:p w14:paraId="717D5409" w14:textId="42347924" w:rsidR="00181453" w:rsidRDefault="00D168A4">
      <w:pPr>
        <w:pStyle w:val="NormalnyWeb"/>
        <w:numPr>
          <w:ilvl w:val="0"/>
          <w:numId w:val="312"/>
        </w:numPr>
        <w:spacing w:before="0" w:after="0" w:line="360" w:lineRule="auto"/>
        <w:ind w:right="117"/>
        <w:rPr>
          <w:rFonts w:cs="Times New Roman"/>
        </w:rPr>
      </w:pPr>
      <w:bookmarkStart w:id="109" w:name="_Hlk112914835"/>
      <w:bookmarkEnd w:id="108"/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średniej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ważonej:</w:t>
      </w:r>
    </w:p>
    <w:p w14:paraId="4FFDD106" w14:textId="77777777" w:rsidR="00440219" w:rsidRPr="00105DD7" w:rsidRDefault="00440219" w:rsidP="00132EC8">
      <w:pPr>
        <w:pStyle w:val="NormalnyWeb"/>
        <w:spacing w:before="0" w:after="0" w:line="360" w:lineRule="auto"/>
        <w:ind w:right="117"/>
        <w:jc w:val="both"/>
        <w:rPr>
          <w:rFonts w:cs="Times New Roman"/>
        </w:rPr>
      </w:pPr>
    </w:p>
    <w:tbl>
      <w:tblPr>
        <w:tblStyle w:val="Tabela-Siatka"/>
        <w:tblW w:w="8190" w:type="dxa"/>
        <w:tblLayout w:type="fixed"/>
        <w:tblLook w:val="0020" w:firstRow="1" w:lastRow="0" w:firstColumn="0" w:lastColumn="0" w:noHBand="0" w:noVBand="0"/>
      </w:tblPr>
      <w:tblGrid>
        <w:gridCol w:w="4020"/>
        <w:gridCol w:w="4170"/>
      </w:tblGrid>
      <w:tr w:rsidR="00105DD7" w:rsidRPr="00A67CBB" w14:paraId="065794DD" w14:textId="77777777" w:rsidTr="003B6B21">
        <w:tc>
          <w:tcPr>
            <w:tcW w:w="4020" w:type="dxa"/>
          </w:tcPr>
          <w:p w14:paraId="700DD1B5" w14:textId="7CC16E6A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lastRenderedPageBreak/>
              <w:t>Zakres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średniej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ważonej</w:t>
            </w:r>
          </w:p>
        </w:tc>
        <w:tc>
          <w:tcPr>
            <w:tcW w:w="4170" w:type="dxa"/>
          </w:tcPr>
          <w:p w14:paraId="5D32F115" w14:textId="12786D98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Ocena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klasyfikacyjna</w:t>
            </w:r>
          </w:p>
        </w:tc>
      </w:tr>
      <w:tr w:rsidR="00105DD7" w:rsidRPr="00A67CBB" w14:paraId="33EBD0A8" w14:textId="77777777" w:rsidTr="003B6B21">
        <w:tc>
          <w:tcPr>
            <w:tcW w:w="4020" w:type="dxa"/>
          </w:tcPr>
          <w:p w14:paraId="68F69AC7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6,00-5,</w:t>
            </w:r>
            <w:r w:rsidR="003111C5" w:rsidRPr="00A67CBB">
              <w:rPr>
                <w:rFonts w:ascii="Arial" w:hAnsi="Arial" w:cs="Arial"/>
                <w:sz w:val="28"/>
                <w:szCs w:val="28"/>
              </w:rPr>
              <w:t>3</w:t>
            </w:r>
            <w:r w:rsidRPr="00A67C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70" w:type="dxa"/>
          </w:tcPr>
          <w:p w14:paraId="579CC2D9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celujący*</w:t>
            </w:r>
          </w:p>
        </w:tc>
      </w:tr>
      <w:tr w:rsidR="00105DD7" w:rsidRPr="00A67CBB" w14:paraId="5FED5169" w14:textId="77777777" w:rsidTr="003B6B21">
        <w:tc>
          <w:tcPr>
            <w:tcW w:w="4020" w:type="dxa"/>
          </w:tcPr>
          <w:p w14:paraId="78B07DFE" w14:textId="4859AEE8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4,65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–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5,</w:t>
            </w:r>
            <w:r w:rsidR="003111C5" w:rsidRPr="00A67CBB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170" w:type="dxa"/>
          </w:tcPr>
          <w:p w14:paraId="25DE659F" w14:textId="62C59A0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bardzo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dobry</w:t>
            </w:r>
          </w:p>
        </w:tc>
      </w:tr>
      <w:tr w:rsidR="00105DD7" w:rsidRPr="00A67CBB" w14:paraId="142F40ED" w14:textId="77777777" w:rsidTr="003B6B21">
        <w:tc>
          <w:tcPr>
            <w:tcW w:w="4020" w:type="dxa"/>
          </w:tcPr>
          <w:p w14:paraId="2E592261" w14:textId="278FEE0D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3,65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–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4,64</w:t>
            </w:r>
          </w:p>
        </w:tc>
        <w:tc>
          <w:tcPr>
            <w:tcW w:w="4170" w:type="dxa"/>
          </w:tcPr>
          <w:p w14:paraId="2C88B908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dobry</w:t>
            </w:r>
          </w:p>
        </w:tc>
      </w:tr>
      <w:tr w:rsidR="00105DD7" w:rsidRPr="00A67CBB" w14:paraId="269C4A40" w14:textId="77777777" w:rsidTr="003B6B21">
        <w:tc>
          <w:tcPr>
            <w:tcW w:w="4020" w:type="dxa"/>
          </w:tcPr>
          <w:p w14:paraId="73DA6F7A" w14:textId="1F173758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2,65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–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3,64</w:t>
            </w:r>
          </w:p>
        </w:tc>
        <w:tc>
          <w:tcPr>
            <w:tcW w:w="4170" w:type="dxa"/>
          </w:tcPr>
          <w:p w14:paraId="1DF3A20B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dostateczny</w:t>
            </w:r>
          </w:p>
        </w:tc>
      </w:tr>
      <w:tr w:rsidR="00105DD7" w:rsidRPr="00A67CBB" w14:paraId="22CB029B" w14:textId="77777777" w:rsidTr="003B6B21">
        <w:tc>
          <w:tcPr>
            <w:tcW w:w="4020" w:type="dxa"/>
          </w:tcPr>
          <w:p w14:paraId="54D95350" w14:textId="16CA9BD5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1,65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–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2,64</w:t>
            </w:r>
          </w:p>
        </w:tc>
        <w:tc>
          <w:tcPr>
            <w:tcW w:w="4170" w:type="dxa"/>
          </w:tcPr>
          <w:p w14:paraId="305E0AA4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dopuszczający</w:t>
            </w:r>
          </w:p>
        </w:tc>
      </w:tr>
      <w:tr w:rsidR="00105DD7" w:rsidRPr="00A67CBB" w14:paraId="2D678E05" w14:textId="77777777" w:rsidTr="003B6B21">
        <w:tc>
          <w:tcPr>
            <w:tcW w:w="4020" w:type="dxa"/>
          </w:tcPr>
          <w:p w14:paraId="612FC3A8" w14:textId="0ED4C363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0,00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–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7CBB">
              <w:rPr>
                <w:rFonts w:ascii="Arial" w:hAnsi="Arial" w:cs="Arial"/>
                <w:sz w:val="28"/>
                <w:szCs w:val="28"/>
              </w:rPr>
              <w:t>1,64</w:t>
            </w:r>
          </w:p>
        </w:tc>
        <w:tc>
          <w:tcPr>
            <w:tcW w:w="4170" w:type="dxa"/>
          </w:tcPr>
          <w:p w14:paraId="0071EB96" w14:textId="77777777" w:rsidR="00181453" w:rsidRPr="00A67CBB" w:rsidRDefault="00037ACD" w:rsidP="00433303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niedostateczny</w:t>
            </w:r>
          </w:p>
        </w:tc>
      </w:tr>
    </w:tbl>
    <w:p w14:paraId="0E8A88D3" w14:textId="77777777" w:rsidR="00A67CBB" w:rsidRDefault="00A67CBB" w:rsidP="00132EC8">
      <w:pPr>
        <w:pStyle w:val="NormalnyWeb"/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</w:p>
    <w:p w14:paraId="78C015F4" w14:textId="1D5FF811" w:rsidR="00181453" w:rsidRPr="00A67CBB" w:rsidRDefault="00037ACD" w:rsidP="00132EC8">
      <w:pPr>
        <w:pStyle w:val="NormalnyWeb"/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warunkiem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6103D"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koniec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spełnienie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poniższych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kryteriów:</w:t>
      </w:r>
    </w:p>
    <w:p w14:paraId="0F12E9D8" w14:textId="77777777" w:rsidR="00433303" w:rsidRDefault="00037ACD">
      <w:pPr>
        <w:pStyle w:val="NormalnyWeb"/>
        <w:numPr>
          <w:ilvl w:val="0"/>
          <w:numId w:val="313"/>
        </w:numPr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celujące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</w:t>
      </w:r>
      <w:r w:rsidR="00A04B6D" w:rsidRPr="00A67CBB">
        <w:rPr>
          <w:rFonts w:ascii="Arial" w:hAnsi="Arial" w:cs="Arial"/>
          <w:sz w:val="28"/>
          <w:szCs w:val="28"/>
        </w:rPr>
        <w:t>łrocza,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uzyskując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4B6D"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5,</w:t>
      </w:r>
      <w:r w:rsidR="003111C5" w:rsidRPr="00A67CBB">
        <w:rPr>
          <w:rFonts w:ascii="Arial" w:hAnsi="Arial" w:cs="Arial"/>
          <w:sz w:val="28"/>
          <w:szCs w:val="28"/>
        </w:rPr>
        <w:t>3</w:t>
      </w:r>
      <w:r w:rsidRPr="00A67CBB">
        <w:rPr>
          <w:rFonts w:ascii="Arial" w:hAnsi="Arial" w:cs="Arial"/>
          <w:sz w:val="28"/>
          <w:szCs w:val="28"/>
        </w:rPr>
        <w:t>5</w:t>
      </w:r>
      <w:r w:rsidR="00433303">
        <w:rPr>
          <w:rFonts w:ascii="Arial" w:hAnsi="Arial" w:cs="Arial"/>
          <w:sz w:val="28"/>
          <w:szCs w:val="28"/>
        </w:rPr>
        <w:t>,</w:t>
      </w:r>
    </w:p>
    <w:p w14:paraId="1FA25B8C" w14:textId="50029B76" w:rsidR="00181453" w:rsidRPr="00433303" w:rsidRDefault="00037ACD">
      <w:pPr>
        <w:pStyle w:val="NormalnyWeb"/>
        <w:numPr>
          <w:ilvl w:val="0"/>
          <w:numId w:val="313"/>
        </w:numPr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Uczeń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osiągnął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sukcesy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przedmiotowych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konkursach,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tym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kuratoryjnych,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szczeblu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przynajmniej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rejonowym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uzyskał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średnią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ważoną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co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najmniej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4,65</w:t>
      </w:r>
      <w:r w:rsidR="0066103D" w:rsidRPr="00433303">
        <w:rPr>
          <w:rFonts w:ascii="Arial" w:hAnsi="Arial" w:cs="Arial"/>
          <w:sz w:val="28"/>
          <w:szCs w:val="28"/>
        </w:rPr>
        <w:t>;</w:t>
      </w:r>
    </w:p>
    <w:p w14:paraId="329EC26E" w14:textId="05826503" w:rsidR="0014386D" w:rsidRPr="00A67CBB" w:rsidRDefault="00037ACD" w:rsidP="00132EC8">
      <w:pPr>
        <w:pStyle w:val="NormalnyWeb"/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posiadają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PPP,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zaleceniami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poradni</w:t>
      </w:r>
      <w:r w:rsidR="0066103D" w:rsidRPr="00A67CBB">
        <w:rPr>
          <w:rFonts w:ascii="Arial" w:hAnsi="Arial" w:cs="Arial"/>
          <w:sz w:val="28"/>
          <w:szCs w:val="28"/>
        </w:rPr>
        <w:t>;</w:t>
      </w:r>
    </w:p>
    <w:p w14:paraId="0F95D520" w14:textId="63A1AD21" w:rsidR="0014386D" w:rsidRPr="00DE63EE" w:rsidRDefault="00D168A4">
      <w:pPr>
        <w:pStyle w:val="Bezodstpw1"/>
        <w:numPr>
          <w:ilvl w:val="0"/>
          <w:numId w:val="314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bookmarkStart w:id="110" w:name="_Hlk112914937"/>
      <w:bookmarkEnd w:id="109"/>
      <w:r w:rsidRPr="00A67CBB">
        <w:rPr>
          <w:rFonts w:ascii="Arial" w:hAnsi="Arial" w:cs="Arial"/>
          <w:sz w:val="28"/>
          <w:szCs w:val="28"/>
        </w:rPr>
        <w:t>Przy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</w:t>
      </w:r>
      <w:r w:rsidR="0014386D"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fizycznego,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muzyki,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plastyki,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techniki,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informatyki,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bierze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4386D" w:rsidRPr="00DE63EE">
        <w:rPr>
          <w:rFonts w:ascii="Arial" w:hAnsi="Arial" w:cs="Arial"/>
          <w:sz w:val="28"/>
          <w:szCs w:val="28"/>
        </w:rPr>
        <w:t>uwagę:</w:t>
      </w:r>
    </w:p>
    <w:p w14:paraId="021DD3F7" w14:textId="193B1E24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bieżących,</w:t>
      </w:r>
    </w:p>
    <w:p w14:paraId="4D596C11" w14:textId="0C001376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własnej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aktywności,</w:t>
      </w:r>
    </w:p>
    <w:p w14:paraId="7A93B100" w14:textId="79F75B2C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wysiłek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wkładany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podczas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wykonywania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ćwiczeń,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chęci,</w:t>
      </w:r>
    </w:p>
    <w:p w14:paraId="0EFA4244" w14:textId="2171A7DD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osiągnięte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zmiany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stosunku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diagnozy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wstępnej,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posiadanymi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umiejętnościami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predyspozycjami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każdego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postęp,</w:t>
      </w:r>
    </w:p>
    <w:p w14:paraId="31CCE885" w14:textId="20418CF3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ćwiczeń,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przedmiotu,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postawę,</w:t>
      </w:r>
    </w:p>
    <w:p w14:paraId="1D010A8A" w14:textId="0DC8FA95" w:rsidR="0014386D" w:rsidRPr="00DE63EE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wynik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uzyskiwany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(z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uwzględnieniem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uczniów),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dokładność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wykonania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ćwiczenia,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rezultat,</w:t>
      </w:r>
    </w:p>
    <w:p w14:paraId="4BFE09E7" w14:textId="7241D15C" w:rsidR="005E4AAD" w:rsidRPr="00A67CBB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lastRenderedPageBreak/>
        <w:t>sukcesy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reprezentowanie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terenie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miasta</w:t>
      </w:r>
      <w:r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powiatu,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województwa,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kraju,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6BCEBE7A" w14:textId="6209AF34" w:rsidR="0014386D" w:rsidRPr="00A67CBB" w:rsidRDefault="0014386D">
      <w:pPr>
        <w:pStyle w:val="Bezodstpw1"/>
        <w:numPr>
          <w:ilvl w:val="1"/>
          <w:numId w:val="315"/>
        </w:numPr>
        <w:spacing w:line="360" w:lineRule="auto"/>
        <w:ind w:right="117"/>
        <w:jc w:val="both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konkursach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pozaszkolne</w:t>
      </w:r>
      <w:r w:rsidR="0066103D" w:rsidRPr="00A67CBB">
        <w:rPr>
          <w:rFonts w:ascii="Arial" w:hAnsi="Arial" w:cs="Arial"/>
          <w:sz w:val="28"/>
          <w:szCs w:val="28"/>
        </w:rPr>
        <w:t>;</w:t>
      </w:r>
    </w:p>
    <w:p w14:paraId="756E4D2C" w14:textId="5341C5F9" w:rsidR="00181453" w:rsidRPr="00A67CBB" w:rsidRDefault="00037ACD">
      <w:pPr>
        <w:pStyle w:val="NormalnyWeb"/>
        <w:numPr>
          <w:ilvl w:val="0"/>
          <w:numId w:val="314"/>
        </w:numPr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  <w:bookmarkStart w:id="111" w:name="_Hlk112914974"/>
      <w:bookmarkEnd w:id="110"/>
      <w:r w:rsidRPr="00A67CBB">
        <w:rPr>
          <w:rFonts w:ascii="Arial" w:hAnsi="Arial" w:cs="Arial"/>
          <w:sz w:val="28"/>
          <w:szCs w:val="28"/>
        </w:rPr>
        <w:t>Przy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zapisie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66103D" w:rsidRPr="00A67CBB">
        <w:rPr>
          <w:rFonts w:ascii="Arial" w:hAnsi="Arial" w:cs="Arial"/>
          <w:sz w:val="28"/>
          <w:szCs w:val="28"/>
        </w:rPr>
        <w:t>bieżących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dopuszcza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znaków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„+”,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E76F51" w:rsidRPr="00A67CBB">
        <w:rPr>
          <w:rFonts w:ascii="Arial" w:hAnsi="Arial" w:cs="Arial"/>
          <w:sz w:val="28"/>
          <w:szCs w:val="28"/>
        </w:rPr>
        <w:t>„-”</w:t>
      </w:r>
      <w:r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przyporządkowując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według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skali:</w:t>
      </w:r>
    </w:p>
    <w:p w14:paraId="23937EC2" w14:textId="77777777" w:rsidR="00181453" w:rsidRPr="00105DD7" w:rsidRDefault="00181453" w:rsidP="00132EC8">
      <w:pPr>
        <w:pStyle w:val="NormalnyWeb"/>
        <w:spacing w:before="0" w:after="0" w:line="360" w:lineRule="auto"/>
        <w:ind w:right="117"/>
        <w:jc w:val="both"/>
        <w:rPr>
          <w:rFonts w:cs="Times New Roman"/>
        </w:rPr>
      </w:pPr>
    </w:p>
    <w:tbl>
      <w:tblPr>
        <w:tblStyle w:val="Tabela-Siatka"/>
        <w:tblW w:w="4860" w:type="dxa"/>
        <w:tblLayout w:type="fixed"/>
        <w:tblLook w:val="0020" w:firstRow="1" w:lastRow="0" w:firstColumn="0" w:lastColumn="0" w:noHBand="0" w:noVBand="0"/>
      </w:tblPr>
      <w:tblGrid>
        <w:gridCol w:w="2738"/>
        <w:gridCol w:w="2122"/>
      </w:tblGrid>
      <w:tr w:rsidR="00105DD7" w:rsidRPr="00A67CBB" w14:paraId="7EFDE98B" w14:textId="77777777" w:rsidTr="003B6B21">
        <w:tc>
          <w:tcPr>
            <w:tcW w:w="2738" w:type="dxa"/>
          </w:tcPr>
          <w:p w14:paraId="6C728FFF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Ocena:</w:t>
            </w:r>
          </w:p>
        </w:tc>
        <w:tc>
          <w:tcPr>
            <w:tcW w:w="2122" w:type="dxa"/>
          </w:tcPr>
          <w:p w14:paraId="020B1A55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Wartość:</w:t>
            </w:r>
          </w:p>
        </w:tc>
      </w:tr>
      <w:tr w:rsidR="00105DD7" w:rsidRPr="00A67CBB" w14:paraId="3F0E2B16" w14:textId="77777777" w:rsidTr="003B6B21">
        <w:tc>
          <w:tcPr>
            <w:tcW w:w="2738" w:type="dxa"/>
          </w:tcPr>
          <w:p w14:paraId="6DF58251" w14:textId="4EAC178C" w:rsidR="00181453" w:rsidRPr="00A67CBB" w:rsidRDefault="009C3100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5+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14:paraId="7E9541E7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5,50</w:t>
            </w:r>
          </w:p>
        </w:tc>
      </w:tr>
      <w:tr w:rsidR="00105DD7" w:rsidRPr="00A67CBB" w14:paraId="0AACF9B5" w14:textId="77777777" w:rsidTr="003B6B21">
        <w:tc>
          <w:tcPr>
            <w:tcW w:w="2738" w:type="dxa"/>
          </w:tcPr>
          <w:p w14:paraId="1D97C1B0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5-</w:t>
            </w:r>
          </w:p>
        </w:tc>
        <w:tc>
          <w:tcPr>
            <w:tcW w:w="2122" w:type="dxa"/>
          </w:tcPr>
          <w:p w14:paraId="61EE367B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4,75</w:t>
            </w:r>
          </w:p>
        </w:tc>
      </w:tr>
      <w:tr w:rsidR="00105DD7" w:rsidRPr="00A67CBB" w14:paraId="3468A020" w14:textId="77777777" w:rsidTr="003B6B21">
        <w:tc>
          <w:tcPr>
            <w:tcW w:w="2738" w:type="dxa"/>
          </w:tcPr>
          <w:p w14:paraId="28F4533F" w14:textId="79A6394E" w:rsidR="00181453" w:rsidRPr="00A67CBB" w:rsidRDefault="009C3100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4+</w:t>
            </w:r>
            <w:r w:rsidR="00D955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14:paraId="402A5E18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</w:tr>
      <w:tr w:rsidR="00105DD7" w:rsidRPr="00A67CBB" w14:paraId="526092DF" w14:textId="77777777" w:rsidTr="003B6B21">
        <w:tc>
          <w:tcPr>
            <w:tcW w:w="2738" w:type="dxa"/>
          </w:tcPr>
          <w:p w14:paraId="2CD3CA90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4-</w:t>
            </w:r>
          </w:p>
        </w:tc>
        <w:tc>
          <w:tcPr>
            <w:tcW w:w="2122" w:type="dxa"/>
          </w:tcPr>
          <w:p w14:paraId="540EAF1B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3,75</w:t>
            </w:r>
          </w:p>
        </w:tc>
      </w:tr>
      <w:tr w:rsidR="00105DD7" w:rsidRPr="00A67CBB" w14:paraId="0B78EDD0" w14:textId="77777777" w:rsidTr="003B6B21">
        <w:tc>
          <w:tcPr>
            <w:tcW w:w="2738" w:type="dxa"/>
          </w:tcPr>
          <w:p w14:paraId="5DEF5CB6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3+</w:t>
            </w:r>
          </w:p>
        </w:tc>
        <w:tc>
          <w:tcPr>
            <w:tcW w:w="2122" w:type="dxa"/>
          </w:tcPr>
          <w:p w14:paraId="42C49AF1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105DD7" w:rsidRPr="00A67CBB" w14:paraId="55E26684" w14:textId="77777777" w:rsidTr="003B6B21">
        <w:tc>
          <w:tcPr>
            <w:tcW w:w="2738" w:type="dxa"/>
          </w:tcPr>
          <w:p w14:paraId="39480B5F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3-</w:t>
            </w:r>
          </w:p>
        </w:tc>
        <w:tc>
          <w:tcPr>
            <w:tcW w:w="2122" w:type="dxa"/>
          </w:tcPr>
          <w:p w14:paraId="1BE907F1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2,75</w:t>
            </w:r>
          </w:p>
        </w:tc>
      </w:tr>
      <w:tr w:rsidR="00105DD7" w:rsidRPr="00A67CBB" w14:paraId="56FF5C20" w14:textId="77777777" w:rsidTr="003B6B21">
        <w:tc>
          <w:tcPr>
            <w:tcW w:w="2738" w:type="dxa"/>
          </w:tcPr>
          <w:p w14:paraId="6983B81B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2+</w:t>
            </w:r>
          </w:p>
        </w:tc>
        <w:tc>
          <w:tcPr>
            <w:tcW w:w="2122" w:type="dxa"/>
          </w:tcPr>
          <w:p w14:paraId="7D3AE20F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2,5</w:t>
            </w:r>
          </w:p>
        </w:tc>
      </w:tr>
      <w:tr w:rsidR="00105DD7" w:rsidRPr="00A67CBB" w14:paraId="2CAFCA8E" w14:textId="77777777" w:rsidTr="003B6B21">
        <w:tc>
          <w:tcPr>
            <w:tcW w:w="2738" w:type="dxa"/>
          </w:tcPr>
          <w:p w14:paraId="1D7E0913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2-</w:t>
            </w:r>
          </w:p>
        </w:tc>
        <w:tc>
          <w:tcPr>
            <w:tcW w:w="2122" w:type="dxa"/>
          </w:tcPr>
          <w:p w14:paraId="072EE264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1,75</w:t>
            </w:r>
          </w:p>
        </w:tc>
      </w:tr>
      <w:tr w:rsidR="00105DD7" w:rsidRPr="00A67CBB" w14:paraId="290A3EBA" w14:textId="77777777" w:rsidTr="003B6B21">
        <w:tc>
          <w:tcPr>
            <w:tcW w:w="2738" w:type="dxa"/>
          </w:tcPr>
          <w:p w14:paraId="6EFA7436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1+</w:t>
            </w:r>
          </w:p>
        </w:tc>
        <w:tc>
          <w:tcPr>
            <w:tcW w:w="2122" w:type="dxa"/>
          </w:tcPr>
          <w:p w14:paraId="19493886" w14:textId="77777777" w:rsidR="00181453" w:rsidRPr="00A67CBB" w:rsidRDefault="00037ACD" w:rsidP="00132EC8">
            <w:pPr>
              <w:pStyle w:val="NormalnyWeb"/>
              <w:spacing w:before="0" w:after="0" w:line="360" w:lineRule="auto"/>
              <w:ind w:right="1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7CBB">
              <w:rPr>
                <w:rFonts w:ascii="Arial" w:hAnsi="Arial" w:cs="Arial"/>
                <w:sz w:val="28"/>
                <w:szCs w:val="28"/>
              </w:rPr>
              <w:t>1,5</w:t>
            </w:r>
          </w:p>
        </w:tc>
      </w:tr>
      <w:bookmarkEnd w:id="111"/>
    </w:tbl>
    <w:p w14:paraId="09153B71" w14:textId="77777777" w:rsidR="00181453" w:rsidRPr="00A67CBB" w:rsidRDefault="00181453" w:rsidP="00132EC8">
      <w:pPr>
        <w:pStyle w:val="NormalnyWeb"/>
        <w:spacing w:before="0" w:after="0" w:line="360" w:lineRule="auto"/>
        <w:ind w:right="117"/>
        <w:jc w:val="both"/>
        <w:rPr>
          <w:rFonts w:ascii="Arial" w:hAnsi="Arial" w:cs="Arial"/>
          <w:sz w:val="28"/>
          <w:szCs w:val="28"/>
        </w:rPr>
      </w:pPr>
    </w:p>
    <w:p w14:paraId="0E9617AD" w14:textId="465E2318" w:rsidR="00181453" w:rsidRPr="00A67CBB" w:rsidRDefault="005E4AAD">
      <w:pPr>
        <w:pStyle w:val="NormalnyWeb"/>
        <w:numPr>
          <w:ilvl w:val="0"/>
          <w:numId w:val="31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</w:t>
      </w:r>
      <w:r w:rsidR="00037ACD" w:rsidRPr="00A67CBB">
        <w:rPr>
          <w:rFonts w:ascii="Arial" w:hAnsi="Arial" w:cs="Arial"/>
          <w:sz w:val="28"/>
          <w:szCs w:val="28"/>
        </w:rPr>
        <w:t>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prawo:</w:t>
      </w:r>
    </w:p>
    <w:p w14:paraId="2F16EF1D" w14:textId="355037C8" w:rsidR="00181453" w:rsidRPr="00A67CBB" w:rsidRDefault="00037ACD">
      <w:pPr>
        <w:pStyle w:val="NormalnyWeb"/>
        <w:numPr>
          <w:ilvl w:val="1"/>
          <w:numId w:val="31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poprawić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5395" w:rsidRPr="00A67CBB">
        <w:rPr>
          <w:rFonts w:ascii="Arial" w:hAnsi="Arial" w:cs="Arial"/>
          <w:sz w:val="28"/>
          <w:szCs w:val="28"/>
        </w:rPr>
        <w:t>niedostateczną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5395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5395" w:rsidRPr="00A67CBB">
        <w:rPr>
          <w:rFonts w:ascii="Arial" w:hAnsi="Arial" w:cs="Arial"/>
          <w:sz w:val="28"/>
          <w:szCs w:val="28"/>
        </w:rPr>
        <w:t>dopuszczającą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(sprawdzianu)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uzgodniony</w:t>
      </w:r>
      <w:r w:rsidR="000D3EC5" w:rsidRPr="00A67CBB">
        <w:rPr>
          <w:rFonts w:ascii="Arial" w:hAnsi="Arial" w:cs="Arial"/>
          <w:sz w:val="28"/>
          <w:szCs w:val="28"/>
        </w:rPr>
        <w:t>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D3EC5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D3EC5" w:rsidRPr="00A67CBB">
        <w:rPr>
          <w:rFonts w:ascii="Arial" w:hAnsi="Arial" w:cs="Arial"/>
          <w:sz w:val="28"/>
          <w:szCs w:val="28"/>
        </w:rPr>
        <w:t>nauczycielem</w:t>
      </w:r>
      <w:r w:rsidR="005E4AAD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1DDFE5E8" w14:textId="6178D4E9" w:rsidR="00181453" w:rsidRPr="00A67CBB" w:rsidRDefault="00037ACD">
      <w:pPr>
        <w:pStyle w:val="NormalnyWeb"/>
        <w:numPr>
          <w:ilvl w:val="1"/>
          <w:numId w:val="31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zgłosić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dwukrotnie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nieprzygotowanie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długoterminowych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domowych)</w:t>
      </w:r>
      <w:r w:rsidR="005E4AAD" w:rsidRPr="00A67CBB">
        <w:rPr>
          <w:rFonts w:ascii="Arial" w:hAnsi="Arial" w:cs="Arial"/>
          <w:sz w:val="28"/>
          <w:szCs w:val="28"/>
        </w:rPr>
        <w:t>.</w:t>
      </w:r>
    </w:p>
    <w:p w14:paraId="3183BBDD" w14:textId="7358BB65" w:rsidR="00181453" w:rsidRPr="00A67CBB" w:rsidRDefault="005E4AAD">
      <w:pPr>
        <w:pStyle w:val="NormalnyWeb"/>
        <w:numPr>
          <w:ilvl w:val="0"/>
          <w:numId w:val="31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</w:t>
      </w:r>
      <w:r w:rsidR="00037ACD" w:rsidRPr="00A67CBB">
        <w:rPr>
          <w:rFonts w:ascii="Arial" w:hAnsi="Arial" w:cs="Arial"/>
          <w:sz w:val="28"/>
          <w:szCs w:val="28"/>
        </w:rPr>
        <w:t>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obowiązek:</w:t>
      </w:r>
    </w:p>
    <w:p w14:paraId="25CAEB2C" w14:textId="2F19A593" w:rsidR="00181453" w:rsidRPr="00A67CBB" w:rsidRDefault="00037ACD">
      <w:pPr>
        <w:pStyle w:val="NormalnyWeb"/>
        <w:numPr>
          <w:ilvl w:val="1"/>
          <w:numId w:val="31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zalic</w:t>
      </w:r>
      <w:r w:rsidR="005E4AAD" w:rsidRPr="00A67CBB">
        <w:rPr>
          <w:rFonts w:ascii="Arial" w:hAnsi="Arial" w:cs="Arial"/>
          <w:sz w:val="28"/>
          <w:szCs w:val="28"/>
        </w:rPr>
        <w:t>zać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AAD"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AAD" w:rsidRPr="00A67CBB">
        <w:rPr>
          <w:rFonts w:ascii="Arial" w:hAnsi="Arial" w:cs="Arial"/>
          <w:sz w:val="28"/>
          <w:szCs w:val="28"/>
        </w:rPr>
        <w:t>klasowe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AA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AAD" w:rsidRPr="00A67CBB">
        <w:rPr>
          <w:rFonts w:ascii="Arial" w:hAnsi="Arial" w:cs="Arial"/>
          <w:sz w:val="28"/>
          <w:szCs w:val="28"/>
        </w:rPr>
        <w:t>sprawdziany;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opuścił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klasową/sprawdzian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dłuższej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usprawiedliwionej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(zapis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elektronicznym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nz),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napisać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klasową/sprawdzian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wyznaczonym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16E2" w:rsidRPr="00A67CBB">
        <w:rPr>
          <w:rFonts w:ascii="Arial" w:hAnsi="Arial" w:cs="Arial"/>
          <w:sz w:val="28"/>
          <w:szCs w:val="28"/>
        </w:rPr>
        <w:t>(</w:t>
      </w:r>
      <w:r w:rsidRPr="00A67CBB">
        <w:rPr>
          <w:rFonts w:ascii="Arial" w:hAnsi="Arial" w:cs="Arial"/>
          <w:sz w:val="28"/>
          <w:szCs w:val="28"/>
        </w:rPr>
        <w:t>maksymalnie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dni).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przystąpi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klasowej/sprawdzianu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wyznaczonym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A03A94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miejsce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skrótu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”nz”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prawo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wstawienia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niedostatecznej.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zaliczyć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sprawdzian/pracę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03A94" w:rsidRPr="00A67CBB">
        <w:rPr>
          <w:rFonts w:ascii="Arial" w:hAnsi="Arial" w:cs="Arial"/>
          <w:sz w:val="28"/>
          <w:szCs w:val="28"/>
        </w:rPr>
        <w:t>klasową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16E2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16E2" w:rsidRPr="00A67CBB">
        <w:rPr>
          <w:rFonts w:ascii="Arial" w:hAnsi="Arial" w:cs="Arial"/>
          <w:sz w:val="28"/>
          <w:szCs w:val="28"/>
        </w:rPr>
        <w:t>zmieniają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16E2" w:rsidRPr="00A67CBB">
        <w:rPr>
          <w:rFonts w:ascii="Arial" w:hAnsi="Arial" w:cs="Arial"/>
          <w:sz w:val="28"/>
          <w:szCs w:val="28"/>
        </w:rPr>
        <w:t>się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4ACC14F" w14:textId="05F1C00A" w:rsidR="00181453" w:rsidRPr="00A67CBB" w:rsidRDefault="00037ACD">
      <w:pPr>
        <w:pStyle w:val="NormalnyWeb"/>
        <w:numPr>
          <w:ilvl w:val="1"/>
          <w:numId w:val="31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prowadzić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zeszyt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zeszyt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okazywać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nauczyciela,</w:t>
      </w:r>
    </w:p>
    <w:p w14:paraId="2280FB19" w14:textId="2660E5A0" w:rsidR="00181453" w:rsidRPr="00A67CBB" w:rsidRDefault="00037ACD">
      <w:pPr>
        <w:pStyle w:val="NormalnyWeb"/>
        <w:numPr>
          <w:ilvl w:val="1"/>
          <w:numId w:val="31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przynosić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przybory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materiały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niezbędne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aktywnego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uczestnictwa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zajęciach,</w:t>
      </w:r>
    </w:p>
    <w:p w14:paraId="492DAA40" w14:textId="3B4F97E4" w:rsidR="00181453" w:rsidRPr="00A67CBB" w:rsidRDefault="001E1646">
      <w:pPr>
        <w:pStyle w:val="NormalnyWeb"/>
        <w:numPr>
          <w:ilvl w:val="0"/>
          <w:numId w:val="32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Jednego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tylko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(minimum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tematy).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zapowiedziane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siedmiodniowym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wyprzedzeniem,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(minimum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tematy).</w:t>
      </w:r>
    </w:p>
    <w:p w14:paraId="77E92D9E" w14:textId="660CE3CA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podręcznik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ćwiczenia.</w:t>
      </w:r>
    </w:p>
    <w:p w14:paraId="4787F478" w14:textId="178BB878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Zachowanie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wpływu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nauczania.</w:t>
      </w:r>
    </w:p>
    <w:p w14:paraId="45BA72FD" w14:textId="66307F46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znajdującego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wyjątkowo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trudnej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sytuacji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losowej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dłuższej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przerwie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spowodowanej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usprawiedliwioną.</w:t>
      </w:r>
    </w:p>
    <w:p w14:paraId="1CDA341F" w14:textId="6D8F9CA9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dostosowane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intelektualnych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względem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czasochłonności.</w:t>
      </w:r>
    </w:p>
    <w:p w14:paraId="7A0E456D" w14:textId="3979DF61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domowych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ferii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wypoczynku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sobotnio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niedzielnego.</w:t>
      </w:r>
    </w:p>
    <w:p w14:paraId="108A6155" w14:textId="137B59F1" w:rsidR="00181453" w:rsidRPr="00A67CBB" w:rsidRDefault="00037ACD">
      <w:pPr>
        <w:pStyle w:val="NormalnyWeb"/>
        <w:numPr>
          <w:ilvl w:val="0"/>
          <w:numId w:val="32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Zajęc</w:t>
      </w:r>
      <w:r w:rsidR="00D338DA" w:rsidRPr="00A67CBB">
        <w:rPr>
          <w:rFonts w:ascii="Arial" w:hAnsi="Arial" w:cs="Arial"/>
          <w:sz w:val="28"/>
          <w:szCs w:val="28"/>
        </w:rPr>
        <w:t>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religii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etyki</w:t>
      </w:r>
      <w:r w:rsidR="0079359A" w:rsidRPr="00A67CBB">
        <w:rPr>
          <w:rFonts w:ascii="Arial" w:hAnsi="Arial" w:cs="Arial"/>
          <w:sz w:val="28"/>
          <w:szCs w:val="28"/>
        </w:rPr>
        <w:t>:</w:t>
      </w:r>
    </w:p>
    <w:p w14:paraId="630F58D7" w14:textId="77777777" w:rsidR="00433303" w:rsidRDefault="00D338DA">
      <w:pPr>
        <w:pStyle w:val="NormalnyWeb"/>
        <w:numPr>
          <w:ilvl w:val="0"/>
          <w:numId w:val="32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037ACD" w:rsidRPr="00A67CBB">
        <w:rPr>
          <w:rFonts w:ascii="Arial" w:hAnsi="Arial" w:cs="Arial"/>
          <w:sz w:val="28"/>
          <w:szCs w:val="28"/>
        </w:rPr>
        <w:t>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religii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etyki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wlicza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średniej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uzyskanych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wpływa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promocję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ukończenie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szkoły;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uczęszczał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jednocześnie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religię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etykę</w:t>
      </w:r>
      <w:r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średniej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wlicza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ustaloną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klasyfikacyjnych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religii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etyki.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liczbą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całkowitą</w:t>
      </w:r>
      <w:r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należy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zaokrąglić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liczby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całkowi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górę;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lastRenderedPageBreak/>
        <w:t>świadectwie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umieszcza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wtedy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zarówno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religii,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jak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etyki</w:t>
      </w:r>
      <w:r w:rsidR="0079359A" w:rsidRPr="00A67CBB">
        <w:rPr>
          <w:rFonts w:ascii="Arial" w:hAnsi="Arial" w:cs="Arial"/>
          <w:sz w:val="28"/>
          <w:szCs w:val="28"/>
        </w:rPr>
        <w:t>;</w:t>
      </w:r>
    </w:p>
    <w:p w14:paraId="6B8303AC" w14:textId="77777777" w:rsidR="00433303" w:rsidRDefault="00D338DA">
      <w:pPr>
        <w:pStyle w:val="NormalnyWeb"/>
        <w:numPr>
          <w:ilvl w:val="0"/>
          <w:numId w:val="32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R</w:t>
      </w:r>
      <w:r w:rsidR="00037ACD" w:rsidRPr="00433303">
        <w:rPr>
          <w:rFonts w:ascii="Arial" w:hAnsi="Arial" w:cs="Arial"/>
          <w:sz w:val="28"/>
          <w:szCs w:val="28"/>
        </w:rPr>
        <w:t>ezygnację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uczestniczenia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nauce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religii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etyki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składają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rodzice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dyrektora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szkoły;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rezygnacja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uczestniczenia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zajęciach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religii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etyki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może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nastąpić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każdym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czasie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traktowana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jest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jako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zmiana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oświadczenia</w:t>
      </w:r>
      <w:r w:rsidR="0079359A" w:rsidRPr="00433303">
        <w:rPr>
          <w:rFonts w:ascii="Arial" w:hAnsi="Arial" w:cs="Arial"/>
          <w:sz w:val="28"/>
          <w:szCs w:val="28"/>
        </w:rPr>
        <w:t>;</w:t>
      </w:r>
    </w:p>
    <w:p w14:paraId="5887565D" w14:textId="77777777" w:rsidR="00433303" w:rsidRDefault="00D338DA">
      <w:pPr>
        <w:pStyle w:val="NormalnyWeb"/>
        <w:numPr>
          <w:ilvl w:val="0"/>
          <w:numId w:val="32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przypadku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zwolnienia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zajęć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religii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etyki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podstawie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zmiany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oświadczenia,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uczniowi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ustala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odpowiednio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ocen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śródrocznych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rocznych,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dokumentacji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szkolnej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przebiegu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nauczania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dokonuje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żadnych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wpisów</w:t>
      </w:r>
      <w:r w:rsidR="0079359A" w:rsidRPr="00433303">
        <w:rPr>
          <w:rFonts w:ascii="Arial" w:hAnsi="Arial" w:cs="Arial"/>
          <w:sz w:val="28"/>
          <w:szCs w:val="28"/>
        </w:rPr>
        <w:t>;</w:t>
      </w:r>
    </w:p>
    <w:p w14:paraId="6B89ED87" w14:textId="367F9BC3" w:rsidR="00181453" w:rsidRPr="00433303" w:rsidRDefault="00037ACD">
      <w:pPr>
        <w:pStyle w:val="NormalnyWeb"/>
        <w:numPr>
          <w:ilvl w:val="0"/>
          <w:numId w:val="32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Uczeń,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uczęszczał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zajęcia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religii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etyki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programowo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niższej,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może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podjąć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naukę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tego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programowo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wyższej,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warunkiem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uzupełnienia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braków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sposób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uzgodniony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nauczycielem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religii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etyki</w:t>
      </w:r>
      <w:r w:rsidR="0079359A" w:rsidRPr="00433303">
        <w:rPr>
          <w:rFonts w:ascii="Arial" w:hAnsi="Arial" w:cs="Arial"/>
          <w:sz w:val="28"/>
          <w:szCs w:val="28"/>
        </w:rPr>
        <w:t>.</w:t>
      </w:r>
    </w:p>
    <w:p w14:paraId="256A475C" w14:textId="5B091569" w:rsidR="00181453" w:rsidRPr="00A67CBB" w:rsidRDefault="00037ACD">
      <w:pPr>
        <w:pStyle w:val="NormalnyWeb"/>
        <w:numPr>
          <w:ilvl w:val="0"/>
          <w:numId w:val="32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2" w:name="_Hlk112915044"/>
      <w:r w:rsidRPr="00A67CBB">
        <w:rPr>
          <w:rFonts w:ascii="Arial" w:hAnsi="Arial" w:cs="Arial"/>
          <w:sz w:val="28"/>
          <w:szCs w:val="28"/>
        </w:rPr>
        <w:t>Uczniowi,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uczęszczał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wlicza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79359A" w:rsidRPr="00A67CBB">
        <w:rPr>
          <w:rFonts w:ascii="Arial" w:hAnsi="Arial" w:cs="Arial"/>
          <w:sz w:val="28"/>
          <w:szCs w:val="28"/>
        </w:rPr>
        <w:t>otrzymane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zajęć.</w:t>
      </w:r>
    </w:p>
    <w:bookmarkEnd w:id="112"/>
    <w:p w14:paraId="79405CE0" w14:textId="77777777" w:rsidR="0066103D" w:rsidRPr="00A67CBB" w:rsidRDefault="0066103D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3537F004" w14:textId="4B472491" w:rsidR="0064046F" w:rsidRDefault="0064046F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b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6</w:t>
      </w:r>
      <w:r w:rsidR="00141914">
        <w:rPr>
          <w:rFonts w:ascii="Arial" w:hAnsi="Arial" w:cs="Arial"/>
          <w:b/>
          <w:sz w:val="28"/>
          <w:szCs w:val="28"/>
        </w:rPr>
        <w:t>5.</w:t>
      </w:r>
    </w:p>
    <w:p w14:paraId="3DFF9FFF" w14:textId="2142B9DC" w:rsidR="00612F6D" w:rsidRPr="00A67CBB" w:rsidRDefault="00612F6D" w:rsidP="00132EC8">
      <w:pPr>
        <w:pStyle w:val="Nagwek2"/>
        <w:shd w:val="clear" w:color="auto" w:fill="FFFFFF"/>
        <w:spacing w:before="0" w:line="360" w:lineRule="auto"/>
        <w:rPr>
          <w:rFonts w:ascii="Arial" w:hAnsi="Arial" w:cs="Arial"/>
          <w:bCs/>
          <w:color w:val="auto"/>
          <w:kern w:val="0"/>
          <w:sz w:val="28"/>
          <w:szCs w:val="28"/>
        </w:rPr>
      </w:pPr>
      <w:r w:rsidRPr="00A67CBB">
        <w:rPr>
          <w:rFonts w:ascii="Arial" w:hAnsi="Arial" w:cs="Arial"/>
          <w:color w:val="auto"/>
          <w:kern w:val="0"/>
          <w:sz w:val="28"/>
          <w:szCs w:val="28"/>
        </w:rPr>
        <w:t>Zgodnie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z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art.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165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ust.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1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ustawy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z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14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grudnia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2016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r.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Prawo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oświatowe,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osoby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niebędące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obywatelami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polskimi,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korzystają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z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nauki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i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opieki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w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publicznych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szkołach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na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warunkach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dotyczących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obywateli</w:t>
      </w:r>
      <w:r w:rsidR="00D9553B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Pr="00A67CBB">
        <w:rPr>
          <w:rFonts w:ascii="Arial" w:hAnsi="Arial" w:cs="Arial"/>
          <w:color w:val="auto"/>
          <w:kern w:val="0"/>
          <w:sz w:val="28"/>
          <w:szCs w:val="28"/>
        </w:rPr>
        <w:t>polskich.</w:t>
      </w:r>
    </w:p>
    <w:p w14:paraId="12A9CB9D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16F4EE93" w14:textId="2AB127D9" w:rsidR="00181453" w:rsidRDefault="00241250" w:rsidP="00132EC8">
      <w:pPr>
        <w:pStyle w:val="Standard"/>
        <w:spacing w:after="0" w:line="360" w:lineRule="auto"/>
        <w:ind w:right="117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7F267B" w:rsidRPr="00A67CBB">
        <w:rPr>
          <w:rFonts w:ascii="Arial" w:hAnsi="Arial" w:cs="Arial"/>
          <w:b/>
          <w:sz w:val="28"/>
          <w:szCs w:val="28"/>
        </w:rPr>
        <w:t>6</w:t>
      </w:r>
      <w:r w:rsidR="0066103D" w:rsidRPr="00A67CBB">
        <w:rPr>
          <w:rFonts w:ascii="Arial" w:hAnsi="Arial" w:cs="Arial"/>
          <w:b/>
          <w:sz w:val="28"/>
          <w:szCs w:val="28"/>
        </w:rPr>
        <w:t>6.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bCs/>
          <w:sz w:val="28"/>
          <w:szCs w:val="28"/>
        </w:rPr>
        <w:t>Klasyfikowanie</w:t>
      </w:r>
      <w:r w:rsidR="00D9553B" w:rsidRPr="00433303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bCs/>
          <w:sz w:val="28"/>
          <w:szCs w:val="28"/>
        </w:rPr>
        <w:t>śródroczne</w:t>
      </w:r>
      <w:r w:rsidR="00D9553B" w:rsidRPr="00433303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bCs/>
          <w:sz w:val="28"/>
          <w:szCs w:val="28"/>
        </w:rPr>
        <w:t>i</w:t>
      </w:r>
      <w:r w:rsidR="00D9553B" w:rsidRPr="00433303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bCs/>
          <w:sz w:val="28"/>
          <w:szCs w:val="28"/>
        </w:rPr>
        <w:t>roczne</w:t>
      </w:r>
    </w:p>
    <w:p w14:paraId="1A790B33" w14:textId="77777777" w:rsidR="00433303" w:rsidRPr="00A67CBB" w:rsidRDefault="00433303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4D713B25" w14:textId="45EF68C2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miesiąc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</w:t>
      </w:r>
      <w:r w:rsidR="00D338DA" w:rsidRPr="00A67CBB">
        <w:rPr>
          <w:rFonts w:ascii="Arial" w:hAnsi="Arial" w:cs="Arial"/>
          <w:sz w:val="28"/>
          <w:szCs w:val="28"/>
        </w:rPr>
        <w:t>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klasyfikacją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niedostatecznej</w:t>
      </w:r>
      <w:r w:rsidR="00B45DCA" w:rsidRPr="00A67CBB">
        <w:rPr>
          <w:rFonts w:ascii="Arial" w:hAnsi="Arial" w:cs="Arial"/>
          <w:sz w:val="28"/>
          <w:szCs w:val="28"/>
        </w:rPr>
        <w:t>:</w:t>
      </w:r>
    </w:p>
    <w:p w14:paraId="0BF6C7B2" w14:textId="584FF8A6" w:rsidR="005E44A4" w:rsidRPr="00A67CBB" w:rsidRDefault="005E44A4">
      <w:pPr>
        <w:pStyle w:val="NormalnyWeb"/>
        <w:numPr>
          <w:ilvl w:val="0"/>
          <w:numId w:val="32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1pkt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47A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jakiejkolwiek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I-III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miesiąc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zakończeniem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opisowej</w:t>
      </w:r>
      <w:r w:rsidR="00B45DCA" w:rsidRPr="00A67CBB">
        <w:rPr>
          <w:rFonts w:ascii="Arial" w:hAnsi="Arial" w:cs="Arial"/>
          <w:sz w:val="28"/>
          <w:szCs w:val="28"/>
        </w:rPr>
        <w:t>.</w:t>
      </w:r>
    </w:p>
    <w:p w14:paraId="1557B58F" w14:textId="3EDEAB80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Przyjmuje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ważona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będzie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wynosiła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1,64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poniżej,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razie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nieuzupełnienia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ucz</w:t>
      </w:r>
      <w:r w:rsidRPr="00A67CBB">
        <w:rPr>
          <w:rFonts w:ascii="Arial" w:hAnsi="Arial" w:cs="Arial"/>
          <w:sz w:val="28"/>
          <w:szCs w:val="28"/>
        </w:rPr>
        <w:t>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zaległych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sprawdzianów</w:t>
      </w:r>
      <w:r w:rsidR="00D338DA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również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powyżej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1,64.</w:t>
      </w:r>
    </w:p>
    <w:p w14:paraId="60DCE3C6" w14:textId="7F6625D6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3" w:name="_Hlk112915076"/>
      <w:r w:rsidRPr="00A67CBB">
        <w:rPr>
          <w:rFonts w:ascii="Arial" w:hAnsi="Arial" w:cs="Arial"/>
          <w:sz w:val="28"/>
          <w:szCs w:val="28"/>
        </w:rPr>
        <w:t>Przewidywana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sz w:val="28"/>
          <w:szCs w:val="28"/>
        </w:rPr>
        <w:t>elektronicznego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rubryce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roczna).</w:t>
      </w:r>
    </w:p>
    <w:p w14:paraId="151AFEF2" w14:textId="0CC688DE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4" w:name="_Hlk112915114"/>
      <w:bookmarkEnd w:id="113"/>
      <w:r w:rsidRPr="00A67CBB">
        <w:rPr>
          <w:rFonts w:ascii="Arial" w:hAnsi="Arial" w:cs="Arial"/>
          <w:sz w:val="28"/>
          <w:szCs w:val="28"/>
        </w:rPr>
        <w:t>Informację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rodzicom,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jednocześnie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powiadomieniu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dziennika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sz w:val="28"/>
          <w:szCs w:val="28"/>
        </w:rPr>
        <w:t>elektronicznego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iCs/>
          <w:sz w:val="28"/>
          <w:szCs w:val="28"/>
        </w:rPr>
        <w:t>Rodzice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Pr="00A67CBB">
        <w:rPr>
          <w:rFonts w:ascii="Arial" w:hAnsi="Arial" w:cs="Arial"/>
          <w:iCs/>
          <w:sz w:val="28"/>
          <w:szCs w:val="28"/>
        </w:rPr>
        <w:t>potwierdzają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Pr="00A67CBB">
        <w:rPr>
          <w:rFonts w:ascii="Arial" w:hAnsi="Arial" w:cs="Arial"/>
          <w:iCs/>
          <w:sz w:val="28"/>
          <w:szCs w:val="28"/>
        </w:rPr>
        <w:t>otrzymanie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Pr="00A67CBB">
        <w:rPr>
          <w:rFonts w:ascii="Arial" w:hAnsi="Arial" w:cs="Arial"/>
          <w:iCs/>
          <w:sz w:val="28"/>
          <w:szCs w:val="28"/>
        </w:rPr>
        <w:t>informacji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iCs/>
          <w:sz w:val="28"/>
          <w:szCs w:val="28"/>
        </w:rPr>
        <w:t>w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iCs/>
          <w:sz w:val="28"/>
          <w:szCs w:val="28"/>
        </w:rPr>
        <w:t>dzienniku</w:t>
      </w:r>
      <w:r w:rsidR="00D9553B">
        <w:rPr>
          <w:rFonts w:ascii="Arial" w:hAnsi="Arial" w:cs="Arial"/>
          <w:iCs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iCs/>
          <w:sz w:val="28"/>
          <w:szCs w:val="28"/>
        </w:rPr>
        <w:t>elektronicznym</w:t>
      </w:r>
      <w:r w:rsidR="00546C5C" w:rsidRPr="00A67CBB">
        <w:rPr>
          <w:rFonts w:ascii="Arial" w:hAnsi="Arial" w:cs="Arial"/>
          <w:iCs/>
          <w:sz w:val="28"/>
          <w:szCs w:val="28"/>
        </w:rPr>
        <w:t>.</w:t>
      </w:r>
    </w:p>
    <w:bookmarkEnd w:id="114"/>
    <w:p w14:paraId="47B33F7D" w14:textId="52EA6E20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tydzień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posiedzeniem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</w:t>
      </w:r>
      <w:r w:rsidR="00017F54" w:rsidRPr="00A67CBB">
        <w:rPr>
          <w:rFonts w:ascii="Arial" w:hAnsi="Arial" w:cs="Arial"/>
          <w:sz w:val="28"/>
          <w:szCs w:val="28"/>
        </w:rPr>
        <w:t>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poinformować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5E44A4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4A4"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5E44A4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4A4"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5E44A4" w:rsidRPr="00A67CBB">
        <w:rPr>
          <w:rFonts w:ascii="Arial" w:hAnsi="Arial" w:cs="Arial"/>
          <w:sz w:val="28"/>
          <w:szCs w:val="28"/>
        </w:rPr>
        <w:t>opisowych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spotkania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338DA" w:rsidRPr="00A67CBB">
        <w:rPr>
          <w:rFonts w:ascii="Arial" w:hAnsi="Arial" w:cs="Arial"/>
          <w:sz w:val="28"/>
          <w:szCs w:val="28"/>
        </w:rPr>
        <w:t>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8DA"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postępach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42977361" w14:textId="068FAAD4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Jeśli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stwierdzono,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uniemożliwia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utrudnia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kontynuowanie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miarę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możliwości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stworzyć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szansę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uzupełnienia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braków.</w:t>
      </w:r>
    </w:p>
    <w:p w14:paraId="47322954" w14:textId="50993B64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left="714" w:right="117" w:hanging="357"/>
        <w:rPr>
          <w:rFonts w:ascii="Arial" w:hAnsi="Arial" w:cs="Arial"/>
          <w:sz w:val="28"/>
          <w:szCs w:val="28"/>
        </w:rPr>
      </w:pPr>
      <w:bookmarkStart w:id="115" w:name="_Hlk112915148"/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arytmetyczną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45DCA" w:rsidRPr="00A67CBB">
        <w:rPr>
          <w:rFonts w:ascii="Arial" w:hAnsi="Arial" w:cs="Arial"/>
          <w:sz w:val="28"/>
          <w:szCs w:val="28"/>
        </w:rPr>
        <w:t>bieżących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sz w:val="28"/>
          <w:szCs w:val="28"/>
        </w:rPr>
        <w:lastRenderedPageBreak/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sz w:val="28"/>
          <w:szCs w:val="28"/>
        </w:rPr>
        <w:t>VULCAN</w:t>
      </w:r>
      <w:r w:rsidRPr="00A67CBB">
        <w:rPr>
          <w:rFonts w:ascii="Arial" w:hAnsi="Arial" w:cs="Arial"/>
          <w:b/>
          <w:bCs/>
          <w:sz w:val="28"/>
          <w:szCs w:val="28"/>
        </w:rPr>
        <w:t>.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Przy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ustaleniu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oceny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śródrocznej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i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rocznej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jednym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z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wyznaczników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może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AF226F" w:rsidRPr="00A67CBB">
        <w:rPr>
          <w:rFonts w:ascii="Arial" w:hAnsi="Arial" w:cs="Arial"/>
          <w:bCs/>
          <w:sz w:val="28"/>
          <w:szCs w:val="28"/>
        </w:rPr>
        <w:t>być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bCs/>
          <w:sz w:val="28"/>
          <w:szCs w:val="28"/>
        </w:rPr>
        <w:t>średnia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bCs/>
          <w:sz w:val="28"/>
          <w:szCs w:val="28"/>
        </w:rPr>
        <w:t>ważona.</w:t>
      </w:r>
      <w:r w:rsidR="00D9553B">
        <w:rPr>
          <w:rFonts w:ascii="Arial" w:hAnsi="Arial" w:cs="Arial"/>
          <w:b/>
          <w:bCs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Śródroczna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uwzględnia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poziom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postępy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opanowaniu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wiadomości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C55DA2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umiejętności</w:t>
      </w:r>
      <w:r w:rsidR="00C55DA2"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konsultacji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klasie.</w:t>
      </w:r>
    </w:p>
    <w:bookmarkEnd w:id="115"/>
    <w:p w14:paraId="6A68543A" w14:textId="644B927E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left="714" w:right="117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Śródroczne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wpływu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ukończenie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</w:p>
    <w:p w14:paraId="3F7437AC" w14:textId="423FD9FE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left="714" w:right="117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kilku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brak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przekraczającej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połowę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przeznaczonego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nauczania.</w:t>
      </w:r>
    </w:p>
    <w:p w14:paraId="68888BF6" w14:textId="269AC688" w:rsidR="00181453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left="714" w:right="117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nieklasyfikowania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dokumentacji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przebiegu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zamiast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„nieklasyfikowany”.</w:t>
      </w:r>
    </w:p>
    <w:p w14:paraId="596E4B56" w14:textId="1ABF2068" w:rsidR="00017F54" w:rsidRPr="00A67CBB" w:rsidRDefault="00037ACD">
      <w:pPr>
        <w:pStyle w:val="NormalnyWeb"/>
        <w:numPr>
          <w:ilvl w:val="0"/>
          <w:numId w:val="324"/>
        </w:numPr>
        <w:spacing w:before="0" w:after="0" w:line="360" w:lineRule="auto"/>
        <w:ind w:left="714" w:right="119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4,75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wyróżnienie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dyplomu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apelu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podsumowującym.</w:t>
      </w:r>
    </w:p>
    <w:p w14:paraId="774CFC74" w14:textId="314AF6D2" w:rsidR="00F06854" w:rsidRPr="00A67CBB" w:rsidRDefault="00F06854">
      <w:pPr>
        <w:pStyle w:val="NormalnyWeb"/>
        <w:numPr>
          <w:ilvl w:val="0"/>
          <w:numId w:val="324"/>
        </w:numPr>
        <w:spacing w:before="0" w:after="0" w:line="360" w:lineRule="auto"/>
        <w:ind w:left="714" w:right="119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zaliczenia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pozytywną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(średnia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klasowych.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podpisania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stosownego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oświadczenia,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potwierdzającego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fakt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akceptacji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naprawczego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zobowiązują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wykonania</w:t>
      </w:r>
      <w:r w:rsidR="00B45DCA" w:rsidRPr="00A67CBB">
        <w:rPr>
          <w:rFonts w:ascii="Arial" w:hAnsi="Arial" w:cs="Arial"/>
          <w:sz w:val="28"/>
          <w:szCs w:val="28"/>
        </w:rPr>
        <w:t>:</w:t>
      </w:r>
    </w:p>
    <w:p w14:paraId="5F7DE2A7" w14:textId="2F6C3730" w:rsidR="005E44A4" w:rsidRPr="00A67CBB" w:rsidRDefault="005E44A4">
      <w:pPr>
        <w:pStyle w:val="NormalnyWeb"/>
        <w:numPr>
          <w:ilvl w:val="0"/>
          <w:numId w:val="326"/>
        </w:numPr>
        <w:spacing w:before="0" w:after="0" w:line="360" w:lineRule="auto"/>
        <w:ind w:left="714" w:right="119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I-III,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5pkt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047A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wzorowe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dyplom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wzorowego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B6D0BE3" w14:textId="720C0153" w:rsidR="00181453" w:rsidRPr="00A67CBB" w:rsidRDefault="00037ACD">
      <w:pPr>
        <w:pStyle w:val="NormalnyWeb"/>
        <w:numPr>
          <w:ilvl w:val="0"/>
          <w:numId w:val="327"/>
        </w:numPr>
        <w:spacing w:before="0" w:after="0" w:line="360" w:lineRule="auto"/>
        <w:ind w:left="714" w:right="119" w:hanging="35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osiągnie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4,75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najmniej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świadectwo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wyróżnieniem.</w:t>
      </w:r>
    </w:p>
    <w:p w14:paraId="216E00E6" w14:textId="519BB2D4" w:rsidR="00181453" w:rsidRPr="00A67CBB" w:rsidRDefault="00037ACD">
      <w:pPr>
        <w:pStyle w:val="NormalnyWeb"/>
        <w:numPr>
          <w:ilvl w:val="0"/>
          <w:numId w:val="327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116" w:name="_Hlk112915193"/>
      <w:r w:rsidRPr="00A67CBB">
        <w:rPr>
          <w:rFonts w:ascii="Arial" w:hAnsi="Arial" w:cs="Arial"/>
          <w:sz w:val="28"/>
          <w:szCs w:val="28"/>
        </w:rPr>
        <w:t>Laureaci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konkursów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zasięgu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wojewódzkim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laureaci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finaliści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olimpiad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Cs/>
          <w:sz w:val="28"/>
          <w:szCs w:val="28"/>
        </w:rPr>
        <w:t>celującą</w:t>
      </w:r>
      <w:r w:rsidR="00D9553B">
        <w:rPr>
          <w:rFonts w:ascii="Arial" w:hAnsi="Arial" w:cs="Arial"/>
          <w:bCs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klasyfikacyjną.</w:t>
      </w:r>
    </w:p>
    <w:bookmarkEnd w:id="116"/>
    <w:p w14:paraId="14252DBB" w14:textId="0B67D87E" w:rsidR="00181453" w:rsidRPr="00A67CBB" w:rsidRDefault="00037ACD">
      <w:pPr>
        <w:pStyle w:val="NormalnyWeb"/>
        <w:numPr>
          <w:ilvl w:val="0"/>
          <w:numId w:val="327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jeżeli:</w:t>
      </w:r>
    </w:p>
    <w:p w14:paraId="71581EEB" w14:textId="5EAF9078" w:rsidR="00181453" w:rsidRPr="00A67CBB" w:rsidRDefault="00037ACD">
      <w:pPr>
        <w:pStyle w:val="NormalnyWeb"/>
        <w:numPr>
          <w:ilvl w:val="1"/>
          <w:numId w:val="328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zakończyła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niższych,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niedostatecznej;</w:t>
      </w:r>
    </w:p>
    <w:p w14:paraId="5CA72238" w14:textId="10462E47" w:rsidR="00181453" w:rsidRPr="00A67CBB" w:rsidRDefault="00037ACD">
      <w:pPr>
        <w:pStyle w:val="NormalnyWeb"/>
        <w:numPr>
          <w:ilvl w:val="1"/>
          <w:numId w:val="328"/>
        </w:numPr>
        <w:spacing w:before="0"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przystąpił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VIII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obowiązującymi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przepisami.</w:t>
      </w:r>
    </w:p>
    <w:p w14:paraId="0BEFE399" w14:textId="77777777" w:rsidR="00433303" w:rsidRDefault="00FD6743">
      <w:pPr>
        <w:pStyle w:val="Akapitzlist"/>
        <w:numPr>
          <w:ilvl w:val="0"/>
          <w:numId w:val="32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Oceny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klasyfikacyjne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roczne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końcowe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określane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skali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od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1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6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zgodnie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przepisami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prawa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obowiązującymi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wszystkich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uczniów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szkole.</w:t>
      </w:r>
    </w:p>
    <w:p w14:paraId="710A5BBB" w14:textId="77777777" w:rsidR="00433303" w:rsidRDefault="00FD6743">
      <w:pPr>
        <w:pStyle w:val="Akapitzlist"/>
        <w:numPr>
          <w:ilvl w:val="0"/>
          <w:numId w:val="32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Uzgadnia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następujące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zasady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ustalania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ocen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klasyfikacji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rocznej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końcowej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odniesieniu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przedmiotów,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uczeń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uczęszcza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bieżącym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roku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szkolnym.</w:t>
      </w:r>
    </w:p>
    <w:p w14:paraId="2B68338A" w14:textId="77777777" w:rsidR="00433303" w:rsidRDefault="008B58B3">
      <w:pPr>
        <w:pStyle w:val="Akapitzlist"/>
        <w:numPr>
          <w:ilvl w:val="0"/>
          <w:numId w:val="32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P</w:t>
      </w:r>
      <w:r w:rsidR="00FD6743" w:rsidRPr="00433303">
        <w:rPr>
          <w:rFonts w:ascii="Arial" w:hAnsi="Arial" w:cs="Arial"/>
          <w:sz w:val="28"/>
          <w:szCs w:val="28"/>
        </w:rPr>
        <w:t>odstawę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oceny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klasyfikacyjnej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rocznej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stanowią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sprawdzone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ocenione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prace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dotyczące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wymagań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bieżących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oraz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odpowiedzi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ustne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FD6743" w:rsidRPr="00433303">
        <w:rPr>
          <w:rFonts w:ascii="Arial" w:hAnsi="Arial" w:cs="Arial"/>
          <w:sz w:val="28"/>
          <w:szCs w:val="28"/>
        </w:rPr>
        <w:t>ucznia.</w:t>
      </w:r>
    </w:p>
    <w:p w14:paraId="2BAF98E9" w14:textId="77777777" w:rsidR="00433303" w:rsidRDefault="00FD6743">
      <w:pPr>
        <w:pStyle w:val="Akapitzlist"/>
        <w:numPr>
          <w:ilvl w:val="0"/>
          <w:numId w:val="32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lastRenderedPageBreak/>
        <w:t>Ocenę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wystawia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nauczyciel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biorąc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uwagę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opanowanie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wiedzy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umiejętności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wskazanych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szczegółowych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kryteriach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prac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oraz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wysiłek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wkładany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wywiązywanie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obowiązków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wynikających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specyfiki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sytuacji,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której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znalazł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uczeń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związku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konfliktem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zbrojnym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terytorium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państwa,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pochodzi.</w:t>
      </w:r>
    </w:p>
    <w:p w14:paraId="5A1955A9" w14:textId="51C91ECE" w:rsidR="00FD6743" w:rsidRPr="00433303" w:rsidRDefault="00FD6743">
      <w:pPr>
        <w:pStyle w:val="Akapitzlist"/>
        <w:numPr>
          <w:ilvl w:val="0"/>
          <w:numId w:val="32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433303">
        <w:rPr>
          <w:rFonts w:ascii="Arial" w:hAnsi="Arial" w:cs="Arial"/>
          <w:sz w:val="28"/>
          <w:szCs w:val="28"/>
        </w:rPr>
        <w:t>Roczne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oceny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klasyfikacyjne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zajęć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edukacyjnych,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realizacja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zakończyła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się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klasach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programowo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niższych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szkole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danego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typu,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których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uczeń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uczestniczył,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ustala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nauczyciel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przedmiotu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na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podstawie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zadania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lub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miniprojektu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uzgodnionego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uczniem.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Efekty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prac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pisemnych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lub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informacje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odpowiedziach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ustnych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przechowywane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są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zgodnie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zasadami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opisanymi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dla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egzaminów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klasyfikacyjnych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w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odrębnych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przepisach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Pr="00433303">
        <w:rPr>
          <w:rFonts w:ascii="Arial" w:hAnsi="Arial" w:cs="Arial"/>
          <w:sz w:val="28"/>
          <w:szCs w:val="28"/>
        </w:rPr>
        <w:t>prawa.</w:t>
      </w:r>
    </w:p>
    <w:p w14:paraId="18F82816" w14:textId="77777777" w:rsidR="00181453" w:rsidRPr="00A67CBB" w:rsidRDefault="00037ACD" w:rsidP="00433303">
      <w:pPr>
        <w:pStyle w:val="NormalnyWeb"/>
        <w:tabs>
          <w:tab w:val="left" w:pos="3315"/>
        </w:tabs>
        <w:spacing w:before="0" w:after="0" w:line="360" w:lineRule="auto"/>
        <w:ind w:right="119"/>
        <w:rPr>
          <w:rFonts w:ascii="Arial" w:hAnsi="Arial" w:cs="Arial"/>
          <w:b/>
          <w:bCs/>
          <w:sz w:val="28"/>
          <w:szCs w:val="28"/>
        </w:rPr>
      </w:pPr>
      <w:r w:rsidRPr="00A67CBB">
        <w:rPr>
          <w:rFonts w:ascii="Arial" w:hAnsi="Arial" w:cs="Arial"/>
          <w:b/>
          <w:bCs/>
          <w:sz w:val="28"/>
          <w:szCs w:val="28"/>
        </w:rPr>
        <w:tab/>
      </w:r>
    </w:p>
    <w:p w14:paraId="032698DB" w14:textId="54EAB560" w:rsidR="00181453" w:rsidRDefault="00241250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7F267B" w:rsidRPr="00A67CBB">
        <w:rPr>
          <w:rFonts w:ascii="Arial" w:hAnsi="Arial" w:cs="Arial"/>
          <w:b/>
          <w:sz w:val="28"/>
          <w:szCs w:val="28"/>
        </w:rPr>
        <w:t>6</w:t>
      </w:r>
      <w:r w:rsidR="004161D7" w:rsidRPr="00A67CBB">
        <w:rPr>
          <w:rFonts w:ascii="Arial" w:hAnsi="Arial" w:cs="Arial"/>
          <w:b/>
          <w:sz w:val="28"/>
          <w:szCs w:val="28"/>
        </w:rPr>
        <w:t>7</w:t>
      </w:r>
      <w:r w:rsidR="008B58B3" w:rsidRPr="00A67CBB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Warunki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poprawiania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ocen</w:t>
      </w:r>
      <w:r w:rsidR="00D9553B" w:rsidRPr="00433303">
        <w:rPr>
          <w:rFonts w:ascii="Arial" w:hAnsi="Arial" w:cs="Arial"/>
          <w:sz w:val="28"/>
          <w:szCs w:val="28"/>
        </w:rPr>
        <w:t xml:space="preserve"> </w:t>
      </w:r>
      <w:r w:rsidR="00037ACD" w:rsidRPr="00433303">
        <w:rPr>
          <w:rFonts w:ascii="Arial" w:hAnsi="Arial" w:cs="Arial"/>
          <w:sz w:val="28"/>
          <w:szCs w:val="28"/>
        </w:rPr>
        <w:t>klasyfikacyjnych</w:t>
      </w:r>
    </w:p>
    <w:p w14:paraId="01DD791E" w14:textId="77777777" w:rsidR="00433303" w:rsidRPr="00A67CBB" w:rsidRDefault="00433303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C2BA42" w14:textId="7C22D552" w:rsidR="00017F54" w:rsidRPr="00A67CBB" w:rsidRDefault="00037ACD">
      <w:pPr>
        <w:pStyle w:val="NormalnyWeb"/>
        <w:numPr>
          <w:ilvl w:val="1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niedostatecznego.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względu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niepełnosprawność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intelektualną,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postanawia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zawarte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terapeutycznym.</w:t>
      </w:r>
    </w:p>
    <w:p w14:paraId="1B7078BB" w14:textId="232E5E82" w:rsidR="00017F54" w:rsidRPr="00A67CBB" w:rsidRDefault="00037ACD">
      <w:pPr>
        <w:pStyle w:val="NormalnyWeb"/>
        <w:numPr>
          <w:ilvl w:val="0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7" w:name="_Hlk112915223"/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zgłosić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zastrzeżenia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uznają,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prawa</w:t>
      </w:r>
      <w:r w:rsidR="009F291B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oceny.</w:t>
      </w:r>
    </w:p>
    <w:bookmarkEnd w:id="117"/>
    <w:p w14:paraId="44D466FD" w14:textId="2EEA1CEC" w:rsidR="00017F54" w:rsidRPr="00A67CBB" w:rsidRDefault="00037ACD">
      <w:pPr>
        <w:pStyle w:val="NormalnyWeb"/>
        <w:numPr>
          <w:ilvl w:val="0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Zastrzeżenia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zgłoszone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pięciu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dydaktyczno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wychowawczych.</w:t>
      </w:r>
    </w:p>
    <w:p w14:paraId="237FD593" w14:textId="66645C3A" w:rsidR="00181453" w:rsidRPr="00A67CBB" w:rsidRDefault="00037ACD">
      <w:pPr>
        <w:pStyle w:val="NormalnyWeb"/>
        <w:numPr>
          <w:ilvl w:val="0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która:</w:t>
      </w:r>
    </w:p>
    <w:p w14:paraId="7A311DD3" w14:textId="0B481A84" w:rsidR="00181453" w:rsidRPr="00A67CBB" w:rsidRDefault="00037ACD">
      <w:pPr>
        <w:pStyle w:val="NormalnyWeb"/>
        <w:numPr>
          <w:ilvl w:val="1"/>
          <w:numId w:val="33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(śródrocznej)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9F291B" w:rsidRPr="00A67CBB">
        <w:rPr>
          <w:rFonts w:ascii="Arial" w:hAnsi="Arial" w:cs="Arial"/>
          <w:sz w:val="28"/>
          <w:szCs w:val="28"/>
        </w:rPr>
        <w:t>iadomości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formie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pisemnej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ustnej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(śródroczną)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edukacyjnych;</w:t>
      </w:r>
    </w:p>
    <w:p w14:paraId="4952150C" w14:textId="682DECFA" w:rsidR="00181453" w:rsidRPr="00A67CBB" w:rsidRDefault="00037ACD">
      <w:pPr>
        <w:pStyle w:val="NormalnyWeb"/>
        <w:numPr>
          <w:ilvl w:val="1"/>
          <w:numId w:val="33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drodze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zwykłą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większością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głosów;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liczby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decyduje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przewodniczącego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komisji.</w:t>
      </w:r>
    </w:p>
    <w:p w14:paraId="46C76076" w14:textId="77777777" w:rsidR="004B1B43" w:rsidRDefault="00037ACD">
      <w:pPr>
        <w:pStyle w:val="NormalnyWeb"/>
        <w:numPr>
          <w:ilvl w:val="0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uzgadnia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rodzicami</w:t>
      </w:r>
      <w:r w:rsidR="00B45DCA" w:rsidRPr="00A67CBB">
        <w:rPr>
          <w:rFonts w:ascii="Arial" w:hAnsi="Arial" w:cs="Arial"/>
          <w:sz w:val="28"/>
          <w:szCs w:val="28"/>
        </w:rPr>
        <w:t>.</w:t>
      </w:r>
    </w:p>
    <w:p w14:paraId="731DB444" w14:textId="046F8ED6" w:rsidR="00181453" w:rsidRPr="004B1B43" w:rsidRDefault="00037ACD">
      <w:pPr>
        <w:pStyle w:val="NormalnyWeb"/>
        <w:numPr>
          <w:ilvl w:val="0"/>
          <w:numId w:val="33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skład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komisji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wchodzą:</w:t>
      </w:r>
    </w:p>
    <w:p w14:paraId="55997822" w14:textId="2D5BB1E4" w:rsidR="00181453" w:rsidRPr="00DE63EE" w:rsidRDefault="00037ACD">
      <w:pPr>
        <w:pStyle w:val="NormalnyWeb"/>
        <w:numPr>
          <w:ilvl w:val="0"/>
          <w:numId w:val="33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(śródrocznej)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edukacyjnych:</w:t>
      </w:r>
    </w:p>
    <w:p w14:paraId="7BA28BB0" w14:textId="492B24B3" w:rsidR="00181453" w:rsidRPr="00A67CBB" w:rsidRDefault="00037ACD">
      <w:pPr>
        <w:pStyle w:val="NormalnyWeb"/>
        <w:numPr>
          <w:ilvl w:val="1"/>
          <w:numId w:val="33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zajmujący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stanowisko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kierownicze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przewodniczący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komisji,</w:t>
      </w:r>
    </w:p>
    <w:p w14:paraId="25D5C8E3" w14:textId="172BB328" w:rsidR="00181453" w:rsidRPr="00A67CBB" w:rsidRDefault="00037ACD">
      <w:pPr>
        <w:pStyle w:val="NormalnyWeb"/>
        <w:numPr>
          <w:ilvl w:val="1"/>
          <w:numId w:val="33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edukacyjne,</w:t>
      </w:r>
    </w:p>
    <w:p w14:paraId="15888050" w14:textId="0284CDFE" w:rsidR="00181453" w:rsidRPr="00A67CBB" w:rsidRDefault="00037ACD">
      <w:pPr>
        <w:pStyle w:val="NormalnyWeb"/>
        <w:numPr>
          <w:ilvl w:val="1"/>
          <w:numId w:val="33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dwóch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typu,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edukacyjne;</w:t>
      </w:r>
    </w:p>
    <w:p w14:paraId="30AF3A5B" w14:textId="60915F42" w:rsidR="00181453" w:rsidRPr="00A67CBB" w:rsidRDefault="00037ACD">
      <w:pPr>
        <w:pStyle w:val="NormalnyWeb"/>
        <w:numPr>
          <w:ilvl w:val="0"/>
          <w:numId w:val="33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</w:t>
      </w:r>
      <w:r w:rsidR="009F291B" w:rsidRPr="00A67CBB">
        <w:rPr>
          <w:rFonts w:ascii="Arial" w:hAnsi="Arial" w:cs="Arial"/>
          <w:sz w:val="28"/>
          <w:szCs w:val="28"/>
        </w:rPr>
        <w:t>tórym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mowa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ust.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6054" w:rsidRPr="00A67CBB">
        <w:rPr>
          <w:rFonts w:ascii="Arial" w:hAnsi="Arial" w:cs="Arial"/>
          <w:sz w:val="28"/>
          <w:szCs w:val="28"/>
        </w:rPr>
        <w:t>6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pkt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1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lit.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b)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zwolniony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udziału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przypadkach.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edukacyjne</w:t>
      </w:r>
      <w:r w:rsidR="009F291B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F291B" w:rsidRPr="00A67CBB">
        <w:rPr>
          <w:rFonts w:ascii="Arial" w:hAnsi="Arial" w:cs="Arial"/>
          <w:sz w:val="28"/>
          <w:szCs w:val="28"/>
        </w:rPr>
        <w:t>tym</w:t>
      </w:r>
      <w:r w:rsidR="00DE63EE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zatrudnionego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porozumieniu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4D5E7EDD" w14:textId="440047C9" w:rsidR="00181453" w:rsidRPr="00A67CBB" w:rsidRDefault="00037ACD">
      <w:pPr>
        <w:pStyle w:val="NormalnyWeb"/>
        <w:numPr>
          <w:ilvl w:val="0"/>
          <w:numId w:val="33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(śródroczna)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wcześniej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ostateczna,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wyjątkiem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zmieniona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poprawkowego.</w:t>
      </w:r>
    </w:p>
    <w:p w14:paraId="3D35BAE7" w14:textId="59CEB792" w:rsidR="00181453" w:rsidRPr="00A67CBB" w:rsidRDefault="00037ACD">
      <w:pPr>
        <w:pStyle w:val="NormalnyWeb"/>
        <w:numPr>
          <w:ilvl w:val="0"/>
          <w:numId w:val="33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8" w:name="_Hlk112915241"/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sporządza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protokół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szczególności:</w:t>
      </w:r>
    </w:p>
    <w:p w14:paraId="515008DB" w14:textId="4A6885F2" w:rsidR="00181453" w:rsidRPr="00DE63EE" w:rsidRDefault="00037ACD">
      <w:pPr>
        <w:pStyle w:val="NormalnyWeb"/>
        <w:numPr>
          <w:ilvl w:val="0"/>
          <w:numId w:val="33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(śródrocznej)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edukacyjnych:</w:t>
      </w:r>
    </w:p>
    <w:p w14:paraId="0670AAB4" w14:textId="1E7BC40A" w:rsidR="00181453" w:rsidRPr="00A67CBB" w:rsidRDefault="00A84BB8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komisji,</w:t>
      </w:r>
    </w:p>
    <w:p w14:paraId="2B517982" w14:textId="0D1C6863" w:rsidR="00181453" w:rsidRPr="00A67CBB" w:rsidRDefault="00037ACD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sprawdzianu,</w:t>
      </w:r>
    </w:p>
    <w:p w14:paraId="6FAF39F4" w14:textId="15DD4CA6" w:rsidR="00181453" w:rsidRPr="00A67CBB" w:rsidRDefault="00037ACD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(pytania)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sprawdzające,</w:t>
      </w:r>
    </w:p>
    <w:p w14:paraId="304F3BA7" w14:textId="65D235FF" w:rsidR="00181453" w:rsidRPr="00A67CBB" w:rsidRDefault="00037ACD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sprawdzianu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ustaloną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ocenę,</w:t>
      </w:r>
    </w:p>
    <w:p w14:paraId="6AB052CD" w14:textId="4C6E7298" w:rsidR="00A84BB8" w:rsidRPr="00A67CBB" w:rsidRDefault="00A84BB8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ucznia,</w:t>
      </w:r>
    </w:p>
    <w:p w14:paraId="09657A36" w14:textId="442F0DD5" w:rsidR="00A84BB8" w:rsidRPr="00A67CBB" w:rsidRDefault="00A84BB8">
      <w:pPr>
        <w:pStyle w:val="NormalnyWeb"/>
        <w:numPr>
          <w:ilvl w:val="1"/>
          <w:numId w:val="336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przedmiot</w:t>
      </w:r>
      <w:r w:rsidR="00DE63EE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sprawdzian;</w:t>
      </w:r>
    </w:p>
    <w:p w14:paraId="150E2723" w14:textId="6BC1AEE4" w:rsidR="00181453" w:rsidRPr="00DE63EE" w:rsidRDefault="00037ACD">
      <w:pPr>
        <w:pStyle w:val="NormalnyWeb"/>
        <w:numPr>
          <w:ilvl w:val="0"/>
          <w:numId w:val="335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zachowania:</w:t>
      </w:r>
    </w:p>
    <w:p w14:paraId="5B00220F" w14:textId="620E1C36" w:rsidR="00181453" w:rsidRPr="00A67CBB" w:rsidRDefault="00A84BB8">
      <w:pPr>
        <w:pStyle w:val="NormalnyWeb"/>
        <w:numPr>
          <w:ilvl w:val="1"/>
          <w:numId w:val="33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komisji,</w:t>
      </w:r>
    </w:p>
    <w:p w14:paraId="2F278A11" w14:textId="525D2399" w:rsidR="00181453" w:rsidRPr="00A67CBB" w:rsidRDefault="00037ACD">
      <w:pPr>
        <w:pStyle w:val="NormalnyWeb"/>
        <w:numPr>
          <w:ilvl w:val="1"/>
          <w:numId w:val="33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posiedzenia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komisji,</w:t>
      </w:r>
    </w:p>
    <w:p w14:paraId="1AE8883E" w14:textId="5A2B9892" w:rsidR="00181453" w:rsidRPr="00A67CBB" w:rsidRDefault="00037ACD">
      <w:pPr>
        <w:pStyle w:val="NormalnyWeb"/>
        <w:numPr>
          <w:ilvl w:val="1"/>
          <w:numId w:val="33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głosowania,</w:t>
      </w:r>
    </w:p>
    <w:p w14:paraId="65BF72BC" w14:textId="5588F9C5" w:rsidR="00017F54" w:rsidRPr="00A67CBB" w:rsidRDefault="00037ACD">
      <w:pPr>
        <w:pStyle w:val="NormalnyWeb"/>
        <w:numPr>
          <w:ilvl w:val="1"/>
          <w:numId w:val="33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uzasadnieniem</w:t>
      </w:r>
      <w:r w:rsidR="00A84BB8" w:rsidRPr="00A67CBB">
        <w:rPr>
          <w:rFonts w:ascii="Arial" w:hAnsi="Arial" w:cs="Arial"/>
          <w:sz w:val="28"/>
          <w:szCs w:val="28"/>
        </w:rPr>
        <w:t>,</w:t>
      </w:r>
    </w:p>
    <w:p w14:paraId="7CA189AF" w14:textId="73DFD8AE" w:rsidR="00A84BB8" w:rsidRPr="00A67CBB" w:rsidRDefault="00D168A4">
      <w:pPr>
        <w:pStyle w:val="NormalnyWeb"/>
        <w:numPr>
          <w:ilvl w:val="1"/>
          <w:numId w:val="337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4B1B43">
        <w:rPr>
          <w:rFonts w:ascii="Arial" w:hAnsi="Arial" w:cs="Arial"/>
          <w:sz w:val="28"/>
          <w:szCs w:val="28"/>
        </w:rPr>
        <w:t>.</w:t>
      </w:r>
    </w:p>
    <w:p w14:paraId="11C96F27" w14:textId="77777777" w:rsidR="004B1B43" w:rsidRDefault="00037ACD">
      <w:pPr>
        <w:pStyle w:val="NormalnyWeb"/>
        <w:numPr>
          <w:ilvl w:val="0"/>
          <w:numId w:val="33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19" w:name="_Hlk112915258"/>
      <w:bookmarkEnd w:id="118"/>
      <w:r w:rsidRPr="00A67CBB">
        <w:rPr>
          <w:rFonts w:ascii="Arial" w:hAnsi="Arial" w:cs="Arial"/>
          <w:sz w:val="28"/>
          <w:szCs w:val="28"/>
        </w:rPr>
        <w:t>Protokół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załącznik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arkusza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  <w:r w:rsid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protokołu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dołącza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się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pisemne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prace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zwięzłą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informację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ustnych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odpowiedziach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A84BB8" w:rsidRPr="004B1B43">
        <w:rPr>
          <w:rFonts w:ascii="Arial" w:hAnsi="Arial" w:cs="Arial"/>
          <w:sz w:val="28"/>
          <w:szCs w:val="28"/>
        </w:rPr>
        <w:t>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zwięzłą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informację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wykonaniu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zadania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praktycznego</w:t>
      </w:r>
      <w:r w:rsidRPr="004B1B43">
        <w:rPr>
          <w:rFonts w:ascii="Arial" w:hAnsi="Arial" w:cs="Arial"/>
          <w:sz w:val="28"/>
          <w:szCs w:val="28"/>
        </w:rPr>
        <w:t>.</w:t>
      </w:r>
      <w:bookmarkEnd w:id="119"/>
    </w:p>
    <w:p w14:paraId="5A72794C" w14:textId="48417244" w:rsidR="00181453" w:rsidRPr="004B1B43" w:rsidRDefault="00037ACD">
      <w:pPr>
        <w:pStyle w:val="NormalnyWeb"/>
        <w:numPr>
          <w:ilvl w:val="0"/>
          <w:numId w:val="338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Uczeń,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przyczyn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usprawiedliwionych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przystąpił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sprawdzianu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wyznaczonym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terminie,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może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przystąpić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lastRenderedPageBreak/>
        <w:t>niego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dodatkowym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terminie,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wyznaczonym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dyrektora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szkoły.</w:t>
      </w:r>
    </w:p>
    <w:p w14:paraId="74A43AFD" w14:textId="79A234BD" w:rsidR="0003047A" w:rsidRPr="00A67CBB" w:rsidRDefault="00D9553B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E2DABA7" w14:textId="3556AE7B" w:rsidR="00181453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i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7F267B" w:rsidRPr="00A67CBB">
        <w:rPr>
          <w:rFonts w:ascii="Arial" w:hAnsi="Arial" w:cs="Arial"/>
          <w:b/>
          <w:sz w:val="28"/>
          <w:szCs w:val="28"/>
        </w:rPr>
        <w:t>6</w:t>
      </w:r>
      <w:r w:rsidR="004161D7" w:rsidRPr="00A67CBB">
        <w:rPr>
          <w:rFonts w:ascii="Arial" w:hAnsi="Arial" w:cs="Arial"/>
          <w:b/>
          <w:sz w:val="28"/>
          <w:szCs w:val="28"/>
        </w:rPr>
        <w:t>8</w:t>
      </w:r>
      <w:r w:rsidR="00A84BB8" w:rsidRPr="00A67CBB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4B1B43" w:rsidRPr="004B1B43">
        <w:rPr>
          <w:rFonts w:ascii="Arial" w:hAnsi="Arial" w:cs="Arial"/>
          <w:iCs/>
          <w:sz w:val="28"/>
          <w:szCs w:val="28"/>
        </w:rPr>
        <w:t>Egzamin</w:t>
      </w:r>
      <w:r w:rsidR="00D9553B" w:rsidRPr="004B1B43">
        <w:rPr>
          <w:rFonts w:ascii="Arial" w:hAnsi="Arial" w:cs="Arial"/>
          <w:iCs/>
          <w:sz w:val="28"/>
          <w:szCs w:val="28"/>
        </w:rPr>
        <w:t xml:space="preserve"> </w:t>
      </w:r>
      <w:r w:rsidR="004B1B43" w:rsidRPr="004B1B43">
        <w:rPr>
          <w:rFonts w:ascii="Arial" w:hAnsi="Arial" w:cs="Arial"/>
          <w:iCs/>
          <w:sz w:val="28"/>
          <w:szCs w:val="28"/>
        </w:rPr>
        <w:t>poprawkowy</w:t>
      </w:r>
    </w:p>
    <w:p w14:paraId="4CDD9EE7" w14:textId="77777777" w:rsidR="004B1B43" w:rsidRPr="00A67CBB" w:rsidRDefault="004B1B43" w:rsidP="00132EC8">
      <w:pPr>
        <w:pStyle w:val="Standard"/>
        <w:spacing w:after="0" w:line="360" w:lineRule="auto"/>
        <w:ind w:right="117"/>
        <w:rPr>
          <w:rFonts w:ascii="Arial" w:hAnsi="Arial" w:cs="Arial"/>
          <w:bCs/>
          <w:iCs/>
          <w:sz w:val="28"/>
          <w:szCs w:val="28"/>
        </w:rPr>
      </w:pPr>
    </w:p>
    <w:p w14:paraId="21D5F716" w14:textId="0A3939C3" w:rsidR="00181453" w:rsidRPr="00A67CBB" w:rsidRDefault="00A84BB8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0" w:name="_Hlk112915279"/>
      <w:r w:rsidRPr="00A67CBB">
        <w:rPr>
          <w:rFonts w:ascii="Arial" w:hAnsi="Arial" w:cs="Arial"/>
          <w:sz w:val="28"/>
          <w:szCs w:val="28"/>
        </w:rPr>
        <w:t>Począwszy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oddziału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IV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uzyskał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dwóch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zdawać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poprawkowy.</w:t>
      </w:r>
    </w:p>
    <w:bookmarkEnd w:id="120"/>
    <w:p w14:paraId="2874CF13" w14:textId="462312CF" w:rsidR="00181453" w:rsidRPr="00A67CBB" w:rsidRDefault="00546C5C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(uchylono)</w:t>
      </w:r>
    </w:p>
    <w:p w14:paraId="2438DBB4" w14:textId="4A95648B" w:rsidR="00181453" w:rsidRPr="00A67CBB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1" w:name="_Hlk112915327"/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poprawkowy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posiedzeniu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</w:t>
      </w:r>
      <w:r w:rsidR="00D168A4" w:rsidRPr="00A67CBB">
        <w:rPr>
          <w:rFonts w:ascii="Arial" w:hAnsi="Arial" w:cs="Arial"/>
          <w:sz w:val="28"/>
          <w:szCs w:val="28"/>
        </w:rPr>
        <w:t>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</w:t>
      </w:r>
      <w:r w:rsidR="00D3393C" w:rsidRPr="00A67CBB">
        <w:rPr>
          <w:rFonts w:ascii="Arial" w:hAnsi="Arial" w:cs="Arial"/>
          <w:sz w:val="28"/>
          <w:szCs w:val="28"/>
        </w:rPr>
        <w:t>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wchodzą: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S</w:t>
      </w:r>
      <w:r w:rsidR="00D3393C"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przewodniczący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</w:t>
      </w:r>
      <w:r w:rsidR="00D3393C" w:rsidRPr="00A67CBB">
        <w:rPr>
          <w:rFonts w:ascii="Arial" w:hAnsi="Arial" w:cs="Arial"/>
          <w:sz w:val="28"/>
          <w:szCs w:val="28"/>
        </w:rPr>
        <w:t>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członek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komisji</w:t>
      </w:r>
      <w:r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pokrewne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członek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komisji.</w:t>
      </w:r>
    </w:p>
    <w:bookmarkEnd w:id="121"/>
    <w:p w14:paraId="34514D07" w14:textId="4A834CA1" w:rsidR="00181453" w:rsidRPr="00A67CBB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poprawkowego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wyznacza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168A4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ferii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letnich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powiadamia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3393C" w:rsidRPr="00A67CBB">
        <w:rPr>
          <w:rFonts w:ascii="Arial" w:hAnsi="Arial" w:cs="Arial"/>
          <w:sz w:val="28"/>
          <w:szCs w:val="28"/>
        </w:rPr>
        <w:t>.</w:t>
      </w:r>
    </w:p>
    <w:p w14:paraId="2F04B7B9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2" w:name="_Hlk112915353"/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poprawkowy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formie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ustnej</w:t>
      </w:r>
      <w:r w:rsidR="00D3393C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wyjątkiem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plastyki,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muzyki,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informatyki,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84BB8" w:rsidRPr="00A67CBB">
        <w:rPr>
          <w:rFonts w:ascii="Arial" w:hAnsi="Arial" w:cs="Arial"/>
          <w:sz w:val="28"/>
          <w:szCs w:val="28"/>
        </w:rPr>
        <w:t>techniki,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fizycznego,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ćwiczeń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praktycznych.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wymogi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zakresie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</w:t>
      </w:r>
      <w:r w:rsidR="00D3393C" w:rsidRPr="00A67CBB">
        <w:rPr>
          <w:rFonts w:ascii="Arial" w:hAnsi="Arial" w:cs="Arial"/>
          <w:sz w:val="28"/>
          <w:szCs w:val="28"/>
        </w:rPr>
        <w:t>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poprawkowego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3393C" w:rsidRPr="00A67CBB">
        <w:rPr>
          <w:rFonts w:ascii="Arial" w:hAnsi="Arial" w:cs="Arial"/>
          <w:sz w:val="28"/>
          <w:szCs w:val="28"/>
        </w:rPr>
        <w:t>obowiązują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sprawdzającym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klasyfikacyjnym.</w:t>
      </w:r>
      <w:bookmarkStart w:id="123" w:name="_Hlk112915370"/>
      <w:bookmarkEnd w:id="122"/>
    </w:p>
    <w:p w14:paraId="02C5B2B1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przeprowadzonego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sporządza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się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protokół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zawierający: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imiona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nazwiska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osób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wchodzących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skład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komisji,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nazwę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zajęć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edukacyjnych,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których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był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przeprowadzony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egzamin,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imię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nazwisko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ucznia,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termin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A84BB8" w:rsidRPr="004B1B43">
        <w:rPr>
          <w:rFonts w:ascii="Arial" w:hAnsi="Arial" w:cs="Arial"/>
          <w:sz w:val="28"/>
          <w:szCs w:val="28"/>
        </w:rPr>
        <w:t>zadania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egzaminacyjne,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wynik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oraz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ocenę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lastRenderedPageBreak/>
        <w:t>ustaloną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komisję.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protokołu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załącza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się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pisemne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prace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zwięzłą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informację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ustnych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odpowiedziach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zwięzłą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informację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wykonaniu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zadania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226793" w:rsidRPr="004B1B43">
        <w:rPr>
          <w:rFonts w:ascii="Arial" w:hAnsi="Arial" w:cs="Arial"/>
          <w:sz w:val="28"/>
          <w:szCs w:val="28"/>
        </w:rPr>
        <w:t>praktycznego</w:t>
      </w:r>
      <w:r w:rsidRPr="004B1B43">
        <w:rPr>
          <w:rFonts w:ascii="Arial" w:hAnsi="Arial" w:cs="Arial"/>
          <w:sz w:val="28"/>
          <w:szCs w:val="28"/>
        </w:rPr>
        <w:t>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Protokół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stanowi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załącznik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arkusza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ocen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ucznia.</w:t>
      </w:r>
      <w:bookmarkEnd w:id="123"/>
    </w:p>
    <w:p w14:paraId="7B09C4FC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Uczeń,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przyczyn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losowych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przystąpił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wyznaczonym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terminie,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może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przystąpić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dodatkowym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termin</w:t>
      </w:r>
      <w:r w:rsidR="00D168A4" w:rsidRPr="004B1B43">
        <w:rPr>
          <w:rFonts w:ascii="Arial" w:hAnsi="Arial" w:cs="Arial"/>
          <w:sz w:val="28"/>
          <w:szCs w:val="28"/>
        </w:rPr>
        <w:t>ie,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168A4" w:rsidRPr="004B1B43">
        <w:rPr>
          <w:rFonts w:ascii="Arial" w:hAnsi="Arial" w:cs="Arial"/>
          <w:sz w:val="28"/>
          <w:szCs w:val="28"/>
        </w:rPr>
        <w:t>określonym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168A4"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168A4" w:rsidRPr="004B1B43">
        <w:rPr>
          <w:rFonts w:ascii="Arial" w:hAnsi="Arial" w:cs="Arial"/>
          <w:sz w:val="28"/>
          <w:szCs w:val="28"/>
        </w:rPr>
        <w:t>dyrektora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168A4" w:rsidRPr="004B1B43">
        <w:rPr>
          <w:rFonts w:ascii="Arial" w:hAnsi="Arial" w:cs="Arial"/>
          <w:sz w:val="28"/>
          <w:szCs w:val="28"/>
        </w:rPr>
        <w:t>S</w:t>
      </w:r>
      <w:r w:rsidRPr="004B1B43">
        <w:rPr>
          <w:rFonts w:ascii="Arial" w:hAnsi="Arial" w:cs="Arial"/>
          <w:sz w:val="28"/>
          <w:szCs w:val="28"/>
        </w:rPr>
        <w:t>zkoły,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później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niż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końca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września.</w:t>
      </w:r>
    </w:p>
    <w:p w14:paraId="7B3581A1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Uczeń,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zdał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poprawkowego</w:t>
      </w:r>
      <w:r w:rsidR="00D3393C" w:rsidRPr="004B1B43">
        <w:rPr>
          <w:rFonts w:ascii="Arial" w:hAnsi="Arial" w:cs="Arial"/>
          <w:sz w:val="28"/>
          <w:szCs w:val="28"/>
        </w:rPr>
        <w:t>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otrzymuje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promocji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powtarza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klasę.</w:t>
      </w:r>
    </w:p>
    <w:p w14:paraId="26E23418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Uwzględniając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możliwości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3393C" w:rsidRPr="004B1B43">
        <w:rPr>
          <w:rFonts w:ascii="Arial" w:hAnsi="Arial" w:cs="Arial"/>
          <w:sz w:val="28"/>
          <w:szCs w:val="28"/>
        </w:rPr>
        <w:t>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rada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pedagogiczna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może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raz</w:t>
      </w:r>
      <w:r w:rsidR="004B1B43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ciągu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danego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etapu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promować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zdał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jednych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zajęć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edukacyjnych,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pod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warunkiem,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że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zajęcia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są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zgodne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szkol</w:t>
      </w:r>
      <w:r w:rsidR="00D3393C" w:rsidRPr="004B1B43">
        <w:rPr>
          <w:rFonts w:ascii="Arial" w:hAnsi="Arial" w:cs="Arial"/>
          <w:sz w:val="28"/>
          <w:szCs w:val="28"/>
        </w:rPr>
        <w:t>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planem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nauczania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realizowanym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programowo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wyższej.</w:t>
      </w:r>
    </w:p>
    <w:p w14:paraId="2BB3D6E7" w14:textId="77777777" w:rsid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Uczeń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promowany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warunkowo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zobowiązany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jest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uzupełnienia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wiadomości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umiejętności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przedmiotu,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poprawkowym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otrzymał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ocenę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niedostateczną.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Warunki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uzupełnienia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braków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określa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nauczyciel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przedmiotu.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ostatniej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kończącej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edukację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szkole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uczeń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może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być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promowany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warunkowo.</w:t>
      </w:r>
    </w:p>
    <w:p w14:paraId="58194802" w14:textId="550E9696" w:rsidR="005E44A4" w:rsidRPr="004B1B43" w:rsidRDefault="00037ACD">
      <w:pPr>
        <w:pStyle w:val="NormalnyWeb"/>
        <w:numPr>
          <w:ilvl w:val="1"/>
          <w:numId w:val="339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Roczna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ocena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klasyfikacyjna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ustalona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wyniku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poprawkowego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jest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ostateczna.</w:t>
      </w:r>
    </w:p>
    <w:p w14:paraId="3C87314C" w14:textId="77777777" w:rsidR="00E76F51" w:rsidRPr="00A67CBB" w:rsidRDefault="00E76F51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297B123E" w14:textId="34DEC1AC" w:rsidR="00181453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i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9A45FC" w:rsidRPr="00A67CBB">
        <w:rPr>
          <w:rFonts w:ascii="Arial" w:hAnsi="Arial" w:cs="Arial"/>
          <w:b/>
          <w:sz w:val="28"/>
          <w:szCs w:val="28"/>
        </w:rPr>
        <w:t>6</w:t>
      </w:r>
      <w:r w:rsidR="004161D7" w:rsidRPr="00A67CBB">
        <w:rPr>
          <w:rFonts w:ascii="Arial" w:hAnsi="Arial" w:cs="Arial"/>
          <w:b/>
          <w:sz w:val="28"/>
          <w:szCs w:val="28"/>
        </w:rPr>
        <w:t>9</w:t>
      </w:r>
      <w:r w:rsidR="004C465E" w:rsidRPr="00A67CBB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4B1B43" w:rsidRPr="004B1B43">
        <w:rPr>
          <w:rFonts w:ascii="Arial" w:hAnsi="Arial" w:cs="Arial"/>
          <w:iCs/>
          <w:sz w:val="28"/>
          <w:szCs w:val="28"/>
        </w:rPr>
        <w:t>Egzamin</w:t>
      </w:r>
      <w:r w:rsidR="00D9553B" w:rsidRPr="004B1B43">
        <w:rPr>
          <w:rFonts w:ascii="Arial" w:hAnsi="Arial" w:cs="Arial"/>
          <w:iCs/>
          <w:sz w:val="28"/>
          <w:szCs w:val="28"/>
        </w:rPr>
        <w:t xml:space="preserve"> </w:t>
      </w:r>
      <w:r w:rsidR="004B1B43" w:rsidRPr="004B1B43">
        <w:rPr>
          <w:rFonts w:ascii="Arial" w:hAnsi="Arial" w:cs="Arial"/>
          <w:iCs/>
          <w:sz w:val="28"/>
          <w:szCs w:val="28"/>
        </w:rPr>
        <w:t>klasyfikacyjny</w:t>
      </w:r>
    </w:p>
    <w:p w14:paraId="457FADF1" w14:textId="77777777" w:rsidR="004B1B43" w:rsidRPr="00A67CBB" w:rsidRDefault="004B1B43" w:rsidP="00132EC8">
      <w:pPr>
        <w:pStyle w:val="Standard"/>
        <w:spacing w:after="0" w:line="360" w:lineRule="auto"/>
        <w:ind w:right="117"/>
        <w:rPr>
          <w:rFonts w:ascii="Arial" w:hAnsi="Arial" w:cs="Arial"/>
          <w:bCs/>
          <w:iCs/>
          <w:sz w:val="28"/>
          <w:szCs w:val="28"/>
        </w:rPr>
      </w:pPr>
    </w:p>
    <w:p w14:paraId="158EACCC" w14:textId="4278E3D0" w:rsidR="00181453" w:rsidRPr="00A67CBB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później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poprzedzającym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dydaktyczno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wychowawczych.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uzgadnia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rodzicami</w:t>
      </w:r>
      <w:r w:rsidR="00D3393C" w:rsidRPr="00A67CBB">
        <w:rPr>
          <w:rFonts w:ascii="Arial" w:hAnsi="Arial" w:cs="Arial"/>
          <w:sz w:val="28"/>
          <w:szCs w:val="28"/>
        </w:rPr>
        <w:t>.</w:t>
      </w:r>
    </w:p>
    <w:p w14:paraId="1D87DD03" w14:textId="32C8853F" w:rsidR="00017F54" w:rsidRPr="00A67CBB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4" w:name="_Hlk112915389"/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nieklasyfikowany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nieusprawiedliwionych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(przekraczających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połowę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przeznaczonego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nauczania)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zdaje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wyrażeniu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pedagogiczną.</w:t>
      </w:r>
    </w:p>
    <w:bookmarkEnd w:id="124"/>
    <w:p w14:paraId="003679D6" w14:textId="575A198A" w:rsidR="00017F54" w:rsidRPr="00A67CBB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również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odrębnych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tok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spełniający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szkołą.</w:t>
      </w:r>
    </w:p>
    <w:p w14:paraId="44ECADA1" w14:textId="36929554" w:rsidR="00017F54" w:rsidRPr="00A67CBB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Jeśli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wykazał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poziomem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wiedz</w:t>
      </w:r>
      <w:r w:rsidR="00017F54" w:rsidRPr="00A67CBB">
        <w:rPr>
          <w:rFonts w:ascii="Arial" w:hAnsi="Arial" w:cs="Arial"/>
          <w:sz w:val="28"/>
          <w:szCs w:val="28"/>
        </w:rPr>
        <w:t>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umiejętności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warunkujących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zapewniającej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promocję,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niedostateczne.</w:t>
      </w:r>
    </w:p>
    <w:p w14:paraId="02AB6FBB" w14:textId="77777777" w:rsidR="004B1B43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Egzamin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ustnej.</w:t>
      </w:r>
      <w:bookmarkStart w:id="125" w:name="_Hlk112915516"/>
    </w:p>
    <w:p w14:paraId="3993E9AE" w14:textId="77777777" w:rsidR="004B1B43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Egzamin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klasyfikacyjny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plastyki,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muzyki,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techniki,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informatyki,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wychowania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fizycznego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ma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formę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zadań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praktycznych.</w:t>
      </w:r>
      <w:bookmarkEnd w:id="125"/>
    </w:p>
    <w:p w14:paraId="5867FB6F" w14:textId="77777777" w:rsidR="004B1B43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Termin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egzaminu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klasyfikacyjnego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uzgadnia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się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uczniem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jego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rodzicami.</w:t>
      </w:r>
    </w:p>
    <w:p w14:paraId="18198BC0" w14:textId="77777777" w:rsidR="004B1B43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Egzami</w:t>
      </w:r>
      <w:r w:rsidR="00D3393C" w:rsidRPr="004B1B43">
        <w:rPr>
          <w:rFonts w:ascii="Arial" w:hAnsi="Arial" w:cs="Arial"/>
          <w:sz w:val="28"/>
          <w:szCs w:val="28"/>
        </w:rPr>
        <w:t>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klasyfikacyjny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dla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="00D3393C" w:rsidRPr="004B1B43">
        <w:rPr>
          <w:rFonts w:ascii="Arial" w:hAnsi="Arial" w:cs="Arial"/>
          <w:sz w:val="28"/>
          <w:szCs w:val="28"/>
        </w:rPr>
        <w:t>nie</w:t>
      </w:r>
      <w:r w:rsidRPr="004B1B43">
        <w:rPr>
          <w:rFonts w:ascii="Arial" w:hAnsi="Arial" w:cs="Arial"/>
          <w:sz w:val="28"/>
          <w:szCs w:val="28"/>
        </w:rPr>
        <w:t>klasyfikowanego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powodu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usprawiedliwionej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oraz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nieusprawiedliwionej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nieobecności</w:t>
      </w:r>
      <w:r w:rsidR="00D3393C" w:rsidRPr="004B1B43">
        <w:rPr>
          <w:rFonts w:ascii="Arial" w:hAnsi="Arial" w:cs="Arial"/>
          <w:sz w:val="28"/>
          <w:szCs w:val="28"/>
        </w:rPr>
        <w:t>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przeprowadza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nauczyciel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danych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zajęć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obecności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wskazanego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dyrektora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szkoły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nauczyciela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takich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samych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lub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pokrewnych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zajęć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edukacyjnych.</w:t>
      </w:r>
    </w:p>
    <w:p w14:paraId="4575B97F" w14:textId="5A58B4B6" w:rsidR="00181453" w:rsidRPr="004B1B43" w:rsidRDefault="00037ACD">
      <w:pPr>
        <w:pStyle w:val="NormalnyWeb"/>
        <w:numPr>
          <w:ilvl w:val="1"/>
          <w:numId w:val="340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4B1B43">
        <w:rPr>
          <w:rFonts w:ascii="Arial" w:hAnsi="Arial" w:cs="Arial"/>
          <w:sz w:val="28"/>
          <w:szCs w:val="28"/>
        </w:rPr>
        <w:t>Egzamin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klasyfikacyjny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dla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spełniającego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obowiązek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szkolny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lub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obowiązek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nauki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szkołą,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przeprowadza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komisja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powołana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dyrektora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szkoły,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który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zezwolił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spełnianie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przez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ucznia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obowiązku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szkolnego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lub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nauki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poza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szkołą.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skład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komisji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wchodzą:</w:t>
      </w:r>
    </w:p>
    <w:p w14:paraId="505A249D" w14:textId="08226342" w:rsidR="00181453" w:rsidRPr="00A67CBB" w:rsidRDefault="00037ACD">
      <w:pPr>
        <w:pStyle w:val="NormalnyWeb"/>
        <w:numPr>
          <w:ilvl w:val="1"/>
          <w:numId w:val="34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wicedyrektor,</w:t>
      </w:r>
    </w:p>
    <w:p w14:paraId="2D3B6EF5" w14:textId="2A469965" w:rsidR="00181453" w:rsidRPr="00A67CBB" w:rsidRDefault="00037ACD">
      <w:pPr>
        <w:pStyle w:val="NormalnyWeb"/>
        <w:numPr>
          <w:ilvl w:val="1"/>
          <w:numId w:val="341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nauczyciele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klasy.</w:t>
      </w:r>
    </w:p>
    <w:p w14:paraId="5C1C7143" w14:textId="380B288A" w:rsidR="00181453" w:rsidRPr="00A67CBB" w:rsidRDefault="00037ACD">
      <w:pPr>
        <w:pStyle w:val="NormalnyWeb"/>
        <w:numPr>
          <w:ilvl w:val="0"/>
          <w:numId w:val="34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obecni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charakterze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obserwatorów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4A320363" w14:textId="1F1F1286" w:rsidR="00181453" w:rsidRPr="00A67CBB" w:rsidRDefault="00037ACD">
      <w:pPr>
        <w:pStyle w:val="NormalnyWeb"/>
        <w:numPr>
          <w:ilvl w:val="0"/>
          <w:numId w:val="342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6" w:name="_Hlk112915542"/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sporządza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protokół,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zawiera:</w:t>
      </w:r>
    </w:p>
    <w:p w14:paraId="7BB8C3F4" w14:textId="0AA5D78A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nazwę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przeprowadzony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7A42636B" w14:textId="174A7591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przeprowadzającej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egzamin;</w:t>
      </w:r>
    </w:p>
    <w:p w14:paraId="5FED02C5" w14:textId="1E8D0A81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229025FF" w14:textId="23D8ADA3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imię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0F0E66BB" w14:textId="4A8A1796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egzaminacyjne;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3687C52A" w14:textId="2EB7B95F" w:rsidR="00226793" w:rsidRPr="00A67CBB" w:rsidRDefault="00226793">
      <w:pPr>
        <w:pStyle w:val="NormalnyWeb"/>
        <w:numPr>
          <w:ilvl w:val="1"/>
          <w:numId w:val="343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klasyfikacyjną.</w:t>
      </w:r>
    </w:p>
    <w:p w14:paraId="11A39CB3" w14:textId="17AB5A52" w:rsidR="00181453" w:rsidRPr="00A67CBB" w:rsidRDefault="00037ACD">
      <w:pPr>
        <w:pStyle w:val="NormalnyWeb"/>
        <w:numPr>
          <w:ilvl w:val="0"/>
          <w:numId w:val="34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7" w:name="_Hlk112915558"/>
      <w:bookmarkEnd w:id="126"/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protokołu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dołącza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pisemne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zwięzłą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informację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zwięzłą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informację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wykonaniu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26793" w:rsidRPr="00A67CBB">
        <w:rPr>
          <w:rFonts w:ascii="Arial" w:hAnsi="Arial" w:cs="Arial"/>
          <w:sz w:val="28"/>
          <w:szCs w:val="28"/>
        </w:rPr>
        <w:t>praktycznego</w:t>
      </w:r>
      <w:r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Protokół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załącznik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arkusza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bookmarkEnd w:id="127"/>
    <w:p w14:paraId="4CBF3A98" w14:textId="014C8AA8" w:rsidR="00181453" w:rsidRPr="00A67CBB" w:rsidRDefault="00037ACD">
      <w:pPr>
        <w:pStyle w:val="NormalnyWeb"/>
        <w:numPr>
          <w:ilvl w:val="0"/>
          <w:numId w:val="344"/>
        </w:numPr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negatywną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dwóch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przystąpić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poprawkowego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zajęć.</w:t>
      </w:r>
    </w:p>
    <w:p w14:paraId="5F37C291" w14:textId="707011A4" w:rsidR="00226793" w:rsidRPr="00A67CBB" w:rsidRDefault="00226793">
      <w:pPr>
        <w:pStyle w:val="NormalnyWeb"/>
        <w:numPr>
          <w:ilvl w:val="0"/>
          <w:numId w:val="344"/>
        </w:numPr>
        <w:tabs>
          <w:tab w:val="left" w:pos="567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8" w:name="_Hlk112915581"/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nieklasyfikowania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dokumentacji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przebiegu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zamiast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„nieklasyfikowany"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„nieklasyfikowana”.</w:t>
      </w:r>
    </w:p>
    <w:p w14:paraId="79301D59" w14:textId="1661ACC7" w:rsidR="00226793" w:rsidRPr="00A67CBB" w:rsidRDefault="00226793">
      <w:pPr>
        <w:pStyle w:val="NormalnyWeb"/>
        <w:numPr>
          <w:ilvl w:val="0"/>
          <w:numId w:val="344"/>
        </w:numPr>
        <w:tabs>
          <w:tab w:val="left" w:pos="567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ostateczna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wyjątkiem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niedostateczną).</w:t>
      </w:r>
    </w:p>
    <w:p w14:paraId="2A394CDE" w14:textId="3C2E1866" w:rsidR="007A3B7B" w:rsidRPr="00A67CBB" w:rsidRDefault="007A3B7B">
      <w:pPr>
        <w:pStyle w:val="NormalnyWeb"/>
        <w:numPr>
          <w:ilvl w:val="0"/>
          <w:numId w:val="344"/>
        </w:numPr>
        <w:tabs>
          <w:tab w:val="left" w:pos="567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przystąpił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promocji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  <w:r w:rsidR="004B1B43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sytuacji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świadectwie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zamiast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nieklasyfikowany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nieklasyfikowana.</w:t>
      </w:r>
    </w:p>
    <w:bookmarkEnd w:id="128"/>
    <w:p w14:paraId="7346AC53" w14:textId="77777777" w:rsidR="006C2B5A" w:rsidRPr="00A67CBB" w:rsidRDefault="006C2B5A" w:rsidP="00132EC8">
      <w:pPr>
        <w:pStyle w:val="NormalnyWeb"/>
        <w:spacing w:before="0" w:after="0" w:line="360" w:lineRule="auto"/>
        <w:ind w:right="117"/>
        <w:rPr>
          <w:rFonts w:ascii="Arial" w:hAnsi="Arial" w:cs="Arial"/>
          <w:b/>
          <w:bCs/>
          <w:sz w:val="28"/>
          <w:szCs w:val="28"/>
        </w:rPr>
      </w:pPr>
    </w:p>
    <w:p w14:paraId="794DD785" w14:textId="53B4E0DE" w:rsidR="00181453" w:rsidRDefault="00037ACD" w:rsidP="00132EC8">
      <w:pPr>
        <w:pStyle w:val="NormalnyWeb"/>
        <w:tabs>
          <w:tab w:val="left" w:pos="284"/>
          <w:tab w:val="left" w:pos="4537"/>
        </w:tabs>
        <w:spacing w:before="0" w:after="0" w:line="360" w:lineRule="auto"/>
        <w:ind w:right="117"/>
        <w:rPr>
          <w:rFonts w:ascii="Arial" w:hAnsi="Arial" w:cs="Arial"/>
          <w:b/>
          <w:b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4161D7" w:rsidRPr="00A67CBB">
        <w:rPr>
          <w:rFonts w:ascii="Arial" w:hAnsi="Arial" w:cs="Arial"/>
          <w:b/>
          <w:sz w:val="28"/>
          <w:szCs w:val="28"/>
        </w:rPr>
        <w:t>7</w:t>
      </w:r>
      <w:r w:rsidR="00141914">
        <w:rPr>
          <w:rFonts w:ascii="Arial" w:hAnsi="Arial" w:cs="Arial"/>
          <w:b/>
          <w:sz w:val="28"/>
          <w:szCs w:val="28"/>
        </w:rPr>
        <w:t>0.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Ocena</w:t>
      </w:r>
      <w:r w:rsidR="00D9553B" w:rsidRPr="004B1B43">
        <w:rPr>
          <w:rFonts w:ascii="Arial" w:hAnsi="Arial" w:cs="Arial"/>
          <w:sz w:val="28"/>
          <w:szCs w:val="28"/>
        </w:rPr>
        <w:t xml:space="preserve"> </w:t>
      </w:r>
      <w:r w:rsidRPr="004B1B43">
        <w:rPr>
          <w:rFonts w:ascii="Arial" w:hAnsi="Arial" w:cs="Arial"/>
          <w:sz w:val="28"/>
          <w:szCs w:val="28"/>
        </w:rPr>
        <w:t>zachowania</w:t>
      </w:r>
    </w:p>
    <w:p w14:paraId="70F8F667" w14:textId="77777777" w:rsidR="004B1B43" w:rsidRPr="00A67CBB" w:rsidRDefault="004B1B43" w:rsidP="00132EC8">
      <w:pPr>
        <w:pStyle w:val="NormalnyWeb"/>
        <w:tabs>
          <w:tab w:val="left" w:pos="284"/>
          <w:tab w:val="left" w:pos="4537"/>
        </w:tabs>
        <w:spacing w:before="0"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3FFC5FA6" w14:textId="77777777" w:rsidR="00CD1DAA" w:rsidRDefault="00037ACD">
      <w:pPr>
        <w:pStyle w:val="Standard"/>
        <w:numPr>
          <w:ilvl w:val="0"/>
          <w:numId w:val="345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A67CBB">
        <w:rPr>
          <w:rFonts w:ascii="Arial" w:eastAsia="Times New Roman" w:hAnsi="Arial" w:cs="Arial"/>
          <w:sz w:val="28"/>
          <w:szCs w:val="28"/>
        </w:rPr>
        <w:t>W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klasach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I–III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śródroczne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roczne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oceny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klasyfikacyjne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zachowania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są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ocenami</w:t>
      </w:r>
      <w:r w:rsidR="00D9553B">
        <w:rPr>
          <w:rFonts w:ascii="Arial" w:eastAsia="Times New Roman" w:hAnsi="Arial" w:cs="Arial"/>
          <w:sz w:val="28"/>
          <w:szCs w:val="28"/>
        </w:rPr>
        <w:t xml:space="preserve"> </w:t>
      </w:r>
      <w:r w:rsidRPr="00A67CBB">
        <w:rPr>
          <w:rFonts w:ascii="Arial" w:eastAsia="Times New Roman" w:hAnsi="Arial" w:cs="Arial"/>
          <w:sz w:val="28"/>
          <w:szCs w:val="28"/>
        </w:rPr>
        <w:t>opisowymi.</w:t>
      </w:r>
    </w:p>
    <w:p w14:paraId="79F331A9" w14:textId="37512B71" w:rsidR="00181453" w:rsidRPr="00CD1DAA" w:rsidRDefault="00037ACD">
      <w:pPr>
        <w:pStyle w:val="Standard"/>
        <w:numPr>
          <w:ilvl w:val="0"/>
          <w:numId w:val="345"/>
        </w:numPr>
        <w:tabs>
          <w:tab w:val="left" w:pos="284"/>
        </w:tabs>
        <w:spacing w:after="0" w:line="360" w:lineRule="auto"/>
        <w:ind w:right="117"/>
        <w:rPr>
          <w:rFonts w:ascii="Arial" w:eastAsia="Times New Roman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KRYTERIA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OCEN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ZACHOWANIA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KL.I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–III</w:t>
      </w:r>
    </w:p>
    <w:p w14:paraId="01C522C6" w14:textId="2D66ECC0" w:rsidR="00181453" w:rsidRPr="00A67CBB" w:rsidRDefault="00037ACD">
      <w:pPr>
        <w:pStyle w:val="Standard"/>
        <w:numPr>
          <w:ilvl w:val="0"/>
          <w:numId w:val="34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AKTYWNOŚĆ</w:t>
      </w:r>
    </w:p>
    <w:p w14:paraId="07DF1D16" w14:textId="4FF85EF0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Podejmuje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powierzone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zadania</w:t>
      </w:r>
      <w:r w:rsidR="00CD1DAA">
        <w:rPr>
          <w:rFonts w:ascii="Arial" w:hAnsi="Arial" w:cs="Arial"/>
          <w:sz w:val="28"/>
          <w:szCs w:val="28"/>
        </w:rPr>
        <w:t>,</w:t>
      </w:r>
    </w:p>
    <w:p w14:paraId="3DDF66AC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Odpowiednio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skupia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uwagę</w:t>
      </w:r>
      <w:r w:rsidR="00CD1DAA">
        <w:rPr>
          <w:rFonts w:ascii="Arial" w:hAnsi="Arial" w:cs="Arial"/>
          <w:sz w:val="28"/>
          <w:szCs w:val="28"/>
        </w:rPr>
        <w:t>,</w:t>
      </w:r>
    </w:p>
    <w:p w14:paraId="7D1AD900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Potrafi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działać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według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podanego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planu</w:t>
      </w:r>
      <w:r w:rsidR="00CD1DAA">
        <w:rPr>
          <w:rFonts w:ascii="Arial" w:hAnsi="Arial" w:cs="Arial"/>
          <w:sz w:val="28"/>
          <w:szCs w:val="28"/>
        </w:rPr>
        <w:t>,</w:t>
      </w:r>
    </w:p>
    <w:p w14:paraId="04AA0A8D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Przejawia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własną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inicjatywę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podczas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pracy</w:t>
      </w:r>
      <w:r w:rsidR="00CD1DAA">
        <w:rPr>
          <w:rFonts w:ascii="Arial" w:hAnsi="Arial" w:cs="Arial"/>
          <w:sz w:val="28"/>
          <w:szCs w:val="28"/>
        </w:rPr>
        <w:t>,</w:t>
      </w:r>
    </w:p>
    <w:p w14:paraId="281AA54C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Poszukuje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twórczych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rozwiązań</w:t>
      </w:r>
      <w:r w:rsidR="00CD1DAA">
        <w:rPr>
          <w:rFonts w:ascii="Arial" w:hAnsi="Arial" w:cs="Arial"/>
          <w:sz w:val="28"/>
          <w:szCs w:val="28"/>
        </w:rPr>
        <w:t>,</w:t>
      </w:r>
    </w:p>
    <w:p w14:paraId="228AA1A7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Zachowuje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odpowiednie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tempo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pracy</w:t>
      </w:r>
      <w:r w:rsidR="00CD1DAA">
        <w:rPr>
          <w:rFonts w:ascii="Arial" w:hAnsi="Arial" w:cs="Arial"/>
          <w:sz w:val="28"/>
          <w:szCs w:val="28"/>
        </w:rPr>
        <w:t>,</w:t>
      </w:r>
    </w:p>
    <w:p w14:paraId="5E6E52E3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Kończy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rozpoczętą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pracę</w:t>
      </w:r>
      <w:r w:rsidR="00CD1DAA">
        <w:rPr>
          <w:rFonts w:ascii="Arial" w:hAnsi="Arial" w:cs="Arial"/>
          <w:sz w:val="28"/>
          <w:szCs w:val="28"/>
        </w:rPr>
        <w:t>,</w:t>
      </w:r>
    </w:p>
    <w:p w14:paraId="3948C3AF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Wykazuje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chęć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zdobywania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poszerzania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wiedzy</w:t>
      </w:r>
      <w:r w:rsidR="00CD1DAA">
        <w:rPr>
          <w:rFonts w:ascii="Arial" w:hAnsi="Arial" w:cs="Arial"/>
          <w:sz w:val="28"/>
          <w:szCs w:val="28"/>
        </w:rPr>
        <w:t>,</w:t>
      </w:r>
    </w:p>
    <w:p w14:paraId="3D0FC846" w14:textId="77777777" w:rsid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Potrafi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uważnie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słuchać</w:t>
      </w:r>
      <w:r w:rsidR="00CD1DAA">
        <w:rPr>
          <w:rFonts w:ascii="Arial" w:hAnsi="Arial" w:cs="Arial"/>
          <w:sz w:val="28"/>
          <w:szCs w:val="28"/>
        </w:rPr>
        <w:t>,</w:t>
      </w:r>
    </w:p>
    <w:p w14:paraId="7BCB19A2" w14:textId="7F7B6CF4" w:rsidR="00181453" w:rsidRPr="00CD1DAA" w:rsidRDefault="00037ACD">
      <w:pPr>
        <w:pStyle w:val="Standard"/>
        <w:numPr>
          <w:ilvl w:val="2"/>
          <w:numId w:val="34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Włącza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się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na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rzecz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klasy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szkoły.</w:t>
      </w:r>
    </w:p>
    <w:p w14:paraId="39A35B01" w14:textId="75BF9D4C" w:rsidR="00181453" w:rsidRPr="00A67CBB" w:rsidRDefault="00037ACD">
      <w:pPr>
        <w:pStyle w:val="Standard"/>
        <w:numPr>
          <w:ilvl w:val="0"/>
          <w:numId w:val="34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PRZYGOTOWANIE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</w:p>
    <w:p w14:paraId="0657CB89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Posiada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niezbędne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przybory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</w:t>
      </w:r>
      <w:r w:rsidR="00CD1DAA">
        <w:rPr>
          <w:rFonts w:ascii="Arial" w:hAnsi="Arial" w:cs="Arial"/>
          <w:sz w:val="28"/>
          <w:szCs w:val="28"/>
        </w:rPr>
        <w:t>,</w:t>
      </w:r>
    </w:p>
    <w:p w14:paraId="542B50EF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Ma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odrobione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zadania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domowe</w:t>
      </w:r>
      <w:r w:rsidR="00CD1DAA">
        <w:rPr>
          <w:rFonts w:ascii="Arial" w:hAnsi="Arial" w:cs="Arial"/>
          <w:sz w:val="28"/>
          <w:szCs w:val="28"/>
        </w:rPr>
        <w:t>,</w:t>
      </w:r>
    </w:p>
    <w:p w14:paraId="23649ED8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Przynosi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wymagane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podręczniki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zeszyty</w:t>
      </w:r>
      <w:r w:rsidR="00CD1DAA">
        <w:rPr>
          <w:rFonts w:ascii="Arial" w:hAnsi="Arial" w:cs="Arial"/>
          <w:sz w:val="28"/>
          <w:szCs w:val="28"/>
        </w:rPr>
        <w:t>,</w:t>
      </w:r>
    </w:p>
    <w:p w14:paraId="7AFA2E5A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Wykazuje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należytą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dbałość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podręczniki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zeszyty</w:t>
      </w:r>
      <w:r w:rsidR="00CD1DAA">
        <w:rPr>
          <w:rFonts w:ascii="Arial" w:hAnsi="Arial" w:cs="Arial"/>
          <w:sz w:val="28"/>
          <w:szCs w:val="28"/>
        </w:rPr>
        <w:t>,</w:t>
      </w:r>
    </w:p>
    <w:p w14:paraId="73D5F0D4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Przekazuje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rodzicom,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opiekunom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prawnym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podpisu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informacje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zawarte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zeszycie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korespondencji</w:t>
      </w:r>
      <w:r w:rsidR="00CD1DAA">
        <w:rPr>
          <w:rFonts w:ascii="Arial" w:hAnsi="Arial" w:cs="Arial"/>
          <w:sz w:val="28"/>
          <w:szCs w:val="28"/>
        </w:rPr>
        <w:t>,</w:t>
      </w:r>
    </w:p>
    <w:p w14:paraId="141ACCE5" w14:textId="77777777" w:rsid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lastRenderedPageBreak/>
        <w:t>Zwraca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nauczycielowi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przewidywanym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terminie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podpisane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przez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rodziców,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opiekunów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sprawdziany,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karty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oceny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opisowe</w:t>
      </w:r>
      <w:r w:rsidR="00CD1DAA">
        <w:rPr>
          <w:rFonts w:ascii="Arial" w:hAnsi="Arial" w:cs="Arial"/>
          <w:sz w:val="28"/>
          <w:szCs w:val="28"/>
        </w:rPr>
        <w:t>,</w:t>
      </w:r>
    </w:p>
    <w:p w14:paraId="22F857CA" w14:textId="3EC12E52" w:rsidR="00181453" w:rsidRPr="00CD1DAA" w:rsidRDefault="00037ACD">
      <w:pPr>
        <w:pStyle w:val="Standard"/>
        <w:numPr>
          <w:ilvl w:val="2"/>
          <w:numId w:val="34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Na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uroczystości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szkolne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zakłada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strój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galowy.</w:t>
      </w:r>
    </w:p>
    <w:p w14:paraId="2C4C94FC" w14:textId="6FBF0146" w:rsidR="00181453" w:rsidRPr="00A67CBB" w:rsidRDefault="00037ACD">
      <w:pPr>
        <w:pStyle w:val="Standard"/>
        <w:numPr>
          <w:ilvl w:val="0"/>
          <w:numId w:val="34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KULTURA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OSOBISTA</w:t>
      </w:r>
    </w:p>
    <w:p w14:paraId="5CC75AA5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formy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grzecznościow</w:t>
      </w:r>
      <w:r w:rsidR="00CD1DAA">
        <w:rPr>
          <w:rFonts w:ascii="Arial" w:hAnsi="Arial" w:cs="Arial"/>
          <w:sz w:val="28"/>
          <w:szCs w:val="28"/>
        </w:rPr>
        <w:t>e,</w:t>
      </w:r>
    </w:p>
    <w:p w14:paraId="5E968BF1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Odpowiednio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komunikuje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się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wychowawcą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innymi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pracownikami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szkoły</w:t>
      </w:r>
      <w:r w:rsidR="00CD1DAA">
        <w:rPr>
          <w:rFonts w:ascii="Arial" w:hAnsi="Arial" w:cs="Arial"/>
          <w:sz w:val="28"/>
          <w:szCs w:val="28"/>
        </w:rPr>
        <w:t>,</w:t>
      </w:r>
    </w:p>
    <w:p w14:paraId="1AE353E9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Jest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uprzejmy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życzliwy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dla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innych</w:t>
      </w:r>
      <w:r w:rsidR="00CD1DAA">
        <w:rPr>
          <w:rFonts w:ascii="Arial" w:hAnsi="Arial" w:cs="Arial"/>
          <w:sz w:val="28"/>
          <w:szCs w:val="28"/>
        </w:rPr>
        <w:t>,</w:t>
      </w:r>
    </w:p>
    <w:p w14:paraId="643C0D23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Potrafi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przyznać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się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do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własnych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błędów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niedociągnięć</w:t>
      </w:r>
      <w:r w:rsidR="00CD1DAA">
        <w:rPr>
          <w:rFonts w:ascii="Arial" w:hAnsi="Arial" w:cs="Arial"/>
          <w:sz w:val="28"/>
          <w:szCs w:val="28"/>
        </w:rPr>
        <w:t>,</w:t>
      </w:r>
    </w:p>
    <w:p w14:paraId="16B3D22F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Przestrzega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ustalonych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reguł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życia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klasowego</w:t>
      </w:r>
      <w:r w:rsidR="00CD1DAA">
        <w:rPr>
          <w:rFonts w:ascii="Arial" w:hAnsi="Arial" w:cs="Arial"/>
          <w:sz w:val="28"/>
          <w:szCs w:val="28"/>
        </w:rPr>
        <w:t>,</w:t>
      </w:r>
    </w:p>
    <w:p w14:paraId="194DA1CA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Potrafi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właściwy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sposób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spożywać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posiłki</w:t>
      </w:r>
      <w:r w:rsidR="00CD1DAA">
        <w:rPr>
          <w:rFonts w:ascii="Arial" w:hAnsi="Arial" w:cs="Arial"/>
          <w:sz w:val="28"/>
          <w:szCs w:val="28"/>
        </w:rPr>
        <w:t>,</w:t>
      </w:r>
    </w:p>
    <w:p w14:paraId="1990F3F1" w14:textId="77777777" w:rsid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Dba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ład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porządek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miejscu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pracy</w:t>
      </w:r>
      <w:r w:rsidR="00CD1DAA">
        <w:rPr>
          <w:rFonts w:ascii="Arial" w:hAnsi="Arial" w:cs="Arial"/>
          <w:sz w:val="28"/>
          <w:szCs w:val="28"/>
        </w:rPr>
        <w:t>,</w:t>
      </w:r>
    </w:p>
    <w:p w14:paraId="5FE2D8C0" w14:textId="0962422A" w:rsidR="00181453" w:rsidRPr="00CD1DAA" w:rsidRDefault="00037ACD">
      <w:pPr>
        <w:pStyle w:val="Standard"/>
        <w:numPr>
          <w:ilvl w:val="2"/>
          <w:numId w:val="349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Odpowiednio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potrafi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zachować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się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miejscach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publicznych.</w:t>
      </w:r>
    </w:p>
    <w:p w14:paraId="1CA2223B" w14:textId="12DD1002" w:rsidR="00181453" w:rsidRPr="00A67CBB" w:rsidRDefault="00037ACD">
      <w:pPr>
        <w:pStyle w:val="Standard"/>
        <w:numPr>
          <w:ilvl w:val="0"/>
          <w:numId w:val="346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WSPÓŁPRACA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RÓWIEŚNIKAMI</w:t>
      </w:r>
    </w:p>
    <w:p w14:paraId="5EA8C7D9" w14:textId="77777777" w:rsidR="00CD1DAA" w:rsidRDefault="00037ACD">
      <w:pPr>
        <w:pStyle w:val="Standard"/>
        <w:numPr>
          <w:ilvl w:val="0"/>
          <w:numId w:val="350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Potrafi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grupie</w:t>
      </w:r>
      <w:r w:rsidR="00CD1DAA">
        <w:rPr>
          <w:rFonts w:ascii="Arial" w:hAnsi="Arial" w:cs="Arial"/>
          <w:sz w:val="28"/>
          <w:szCs w:val="28"/>
        </w:rPr>
        <w:t>,</w:t>
      </w:r>
    </w:p>
    <w:p w14:paraId="1D0EF59D" w14:textId="77777777" w:rsidR="00CD1DAA" w:rsidRDefault="00037ACD">
      <w:pPr>
        <w:pStyle w:val="Standard"/>
        <w:numPr>
          <w:ilvl w:val="0"/>
          <w:numId w:val="350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Umiejętnie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reaguje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w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sytuacjach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konfliktowych</w:t>
      </w:r>
      <w:r w:rsidR="00CD1DAA">
        <w:rPr>
          <w:rFonts w:ascii="Arial" w:hAnsi="Arial" w:cs="Arial"/>
          <w:sz w:val="28"/>
          <w:szCs w:val="28"/>
        </w:rPr>
        <w:t>,</w:t>
      </w:r>
    </w:p>
    <w:p w14:paraId="09C0DCA0" w14:textId="77777777" w:rsidR="00CD1DAA" w:rsidRDefault="00037ACD">
      <w:pPr>
        <w:pStyle w:val="Standard"/>
        <w:numPr>
          <w:ilvl w:val="0"/>
          <w:numId w:val="350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Wykazuje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odpowiedzialność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efekty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pracy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grupy</w:t>
      </w:r>
      <w:r w:rsidR="00CD1DAA">
        <w:rPr>
          <w:rFonts w:ascii="Arial" w:hAnsi="Arial" w:cs="Arial"/>
          <w:sz w:val="28"/>
          <w:szCs w:val="28"/>
        </w:rPr>
        <w:t>,</w:t>
      </w:r>
    </w:p>
    <w:p w14:paraId="5A518BF1" w14:textId="77777777" w:rsidR="00CD1DAA" w:rsidRDefault="00037ACD">
      <w:pPr>
        <w:pStyle w:val="Standard"/>
        <w:numPr>
          <w:ilvl w:val="0"/>
          <w:numId w:val="350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Chętnie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udziela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pomocy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innym</w:t>
      </w:r>
      <w:r w:rsidR="00CD1DAA">
        <w:rPr>
          <w:rFonts w:ascii="Arial" w:hAnsi="Arial" w:cs="Arial"/>
          <w:sz w:val="28"/>
          <w:szCs w:val="28"/>
        </w:rPr>
        <w:t>,</w:t>
      </w:r>
    </w:p>
    <w:p w14:paraId="7119CC82" w14:textId="4A05C489" w:rsidR="004C465E" w:rsidRPr="00CD1DAA" w:rsidRDefault="00037ACD">
      <w:pPr>
        <w:pStyle w:val="Standard"/>
        <w:numPr>
          <w:ilvl w:val="0"/>
          <w:numId w:val="350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Liczy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się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potrzebami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opiniami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innych.</w:t>
      </w:r>
    </w:p>
    <w:p w14:paraId="05C79BEE" w14:textId="4A647A84" w:rsidR="00181453" w:rsidRPr="00A67CBB" w:rsidRDefault="00037ACD">
      <w:pPr>
        <w:pStyle w:val="Standard"/>
        <w:numPr>
          <w:ilvl w:val="0"/>
          <w:numId w:val="346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BEZPIECZEŃSTWO</w:t>
      </w:r>
    </w:p>
    <w:p w14:paraId="78ADEA45" w14:textId="77777777" w:rsidR="00CD1DAA" w:rsidRDefault="00037ACD">
      <w:pPr>
        <w:pStyle w:val="Standard"/>
        <w:numPr>
          <w:ilvl w:val="0"/>
          <w:numId w:val="351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Przestrzega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bezpieczeństwa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podczas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CD1DAA">
        <w:rPr>
          <w:rFonts w:ascii="Arial" w:hAnsi="Arial" w:cs="Arial"/>
          <w:sz w:val="28"/>
          <w:szCs w:val="28"/>
        </w:rPr>
        <w:t>,</w:t>
      </w:r>
    </w:p>
    <w:p w14:paraId="3F5BA86C" w14:textId="77777777" w:rsidR="00CD1DAA" w:rsidRDefault="00037ACD">
      <w:pPr>
        <w:pStyle w:val="Standard"/>
        <w:numPr>
          <w:ilvl w:val="0"/>
          <w:numId w:val="351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Respektuje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zasady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bezpieczeństwa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podczas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przerw</w:t>
      </w:r>
      <w:r w:rsidR="00CD1DAA">
        <w:rPr>
          <w:rFonts w:ascii="Arial" w:hAnsi="Arial" w:cs="Arial"/>
          <w:sz w:val="28"/>
          <w:szCs w:val="28"/>
        </w:rPr>
        <w:t>,</w:t>
      </w:r>
    </w:p>
    <w:p w14:paraId="7089A417" w14:textId="77777777" w:rsidR="00CD1DAA" w:rsidRDefault="00037ACD">
      <w:pPr>
        <w:pStyle w:val="Standard"/>
        <w:numPr>
          <w:ilvl w:val="0"/>
          <w:numId w:val="351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sz w:val="28"/>
          <w:szCs w:val="28"/>
        </w:rPr>
        <w:t>Przestrzega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zasad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bezpieczeństwa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poza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terenem</w:t>
      </w:r>
      <w:r w:rsidR="00D9553B" w:rsidRPr="00CD1DAA">
        <w:rPr>
          <w:rFonts w:ascii="Arial" w:hAnsi="Arial" w:cs="Arial"/>
          <w:sz w:val="28"/>
          <w:szCs w:val="28"/>
        </w:rPr>
        <w:t xml:space="preserve"> </w:t>
      </w:r>
      <w:r w:rsidRPr="00CD1DAA">
        <w:rPr>
          <w:rFonts w:ascii="Arial" w:hAnsi="Arial" w:cs="Arial"/>
          <w:sz w:val="28"/>
          <w:szCs w:val="28"/>
        </w:rPr>
        <w:t>szkoły.</w:t>
      </w:r>
    </w:p>
    <w:p w14:paraId="2BF2FBD9" w14:textId="4F3A7B47" w:rsidR="00181453" w:rsidRPr="00CD1DAA" w:rsidRDefault="00037ACD">
      <w:pPr>
        <w:pStyle w:val="Standard"/>
        <w:numPr>
          <w:ilvl w:val="0"/>
          <w:numId w:val="345"/>
        </w:numPr>
        <w:tabs>
          <w:tab w:val="left" w:pos="284"/>
        </w:tabs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CD1DAA">
        <w:rPr>
          <w:rFonts w:ascii="Arial" w:hAnsi="Arial" w:cs="Arial"/>
          <w:b/>
          <w:sz w:val="28"/>
          <w:szCs w:val="28"/>
        </w:rPr>
        <w:t>OCENY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Z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ZACHOWANIA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W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KLASACH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I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-</w:t>
      </w:r>
      <w:r w:rsidR="00D9553B" w:rsidRPr="00CD1DAA">
        <w:rPr>
          <w:rFonts w:ascii="Arial" w:hAnsi="Arial" w:cs="Arial"/>
          <w:b/>
          <w:sz w:val="28"/>
          <w:szCs w:val="28"/>
        </w:rPr>
        <w:t xml:space="preserve"> </w:t>
      </w:r>
      <w:r w:rsidRPr="00CD1DAA">
        <w:rPr>
          <w:rFonts w:ascii="Arial" w:hAnsi="Arial" w:cs="Arial"/>
          <w:b/>
          <w:sz w:val="28"/>
          <w:szCs w:val="28"/>
        </w:rPr>
        <w:t>III</w:t>
      </w:r>
    </w:p>
    <w:p w14:paraId="23B47399" w14:textId="172E8E07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5CC37E29" w14:textId="44ADC337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52CBD2F8" w14:textId="789C25DA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70695965" w14:textId="361D245B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RZADKO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149767B6" w14:textId="10C5823A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RZADKO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0F7279E0" w14:textId="73859F33" w:rsidR="00181453" w:rsidRPr="00A67CBB" w:rsidRDefault="00037ACD">
      <w:pPr>
        <w:pStyle w:val="Standard"/>
        <w:numPr>
          <w:ilvl w:val="0"/>
          <w:numId w:val="352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MUSISZ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POPRACOWAĆ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pkt</w:t>
      </w:r>
    </w:p>
    <w:p w14:paraId="35BA482A" w14:textId="77777777" w:rsidR="00DD5ADB" w:rsidRPr="00A67CBB" w:rsidRDefault="00DD5ADB" w:rsidP="00422FF8">
      <w:pPr>
        <w:pStyle w:val="Standard"/>
        <w:spacing w:after="0" w:line="360" w:lineRule="auto"/>
        <w:ind w:right="-25"/>
        <w:rPr>
          <w:rFonts w:ascii="Arial" w:hAnsi="Arial" w:cs="Arial"/>
          <w:b/>
          <w:sz w:val="28"/>
          <w:szCs w:val="28"/>
        </w:rPr>
      </w:pPr>
    </w:p>
    <w:p w14:paraId="466F392A" w14:textId="3975BCEB" w:rsidR="00181453" w:rsidRDefault="004C465E" w:rsidP="00422FF8">
      <w:pPr>
        <w:pStyle w:val="Standard"/>
        <w:spacing w:after="0" w:line="360" w:lineRule="auto"/>
        <w:ind w:right="-25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4161D7" w:rsidRPr="00A67CBB">
        <w:rPr>
          <w:rFonts w:ascii="Arial" w:hAnsi="Arial" w:cs="Arial"/>
          <w:b/>
          <w:sz w:val="28"/>
          <w:szCs w:val="28"/>
        </w:rPr>
        <w:t>70</w:t>
      </w:r>
      <w:r w:rsidRPr="00A67CBB">
        <w:rPr>
          <w:rFonts w:ascii="Arial" w:hAnsi="Arial" w:cs="Arial"/>
          <w:b/>
          <w:sz w:val="28"/>
          <w:szCs w:val="28"/>
        </w:rPr>
        <w:t>a.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2477AE" w:rsidRPr="00CD1DAA">
        <w:rPr>
          <w:rFonts w:ascii="Arial" w:hAnsi="Arial" w:cs="Arial"/>
          <w:bCs/>
          <w:sz w:val="28"/>
          <w:szCs w:val="28"/>
        </w:rPr>
        <w:t>Klasy</w:t>
      </w:r>
      <w:r w:rsidR="00D9553B" w:rsidRPr="00CD1DAA">
        <w:rPr>
          <w:rFonts w:ascii="Arial" w:hAnsi="Arial" w:cs="Arial"/>
          <w:bCs/>
          <w:sz w:val="28"/>
          <w:szCs w:val="28"/>
        </w:rPr>
        <w:t xml:space="preserve"> </w:t>
      </w:r>
      <w:r w:rsidR="002477AE" w:rsidRPr="00CD1DAA">
        <w:rPr>
          <w:rFonts w:ascii="Arial" w:hAnsi="Arial" w:cs="Arial"/>
          <w:bCs/>
          <w:sz w:val="28"/>
          <w:szCs w:val="28"/>
        </w:rPr>
        <w:t>IV-VIII</w:t>
      </w:r>
    </w:p>
    <w:p w14:paraId="5CAFFA9A" w14:textId="77777777" w:rsidR="00CD1DAA" w:rsidRPr="00A67CBB" w:rsidRDefault="00CD1DAA" w:rsidP="00422FF8">
      <w:pPr>
        <w:pStyle w:val="Standard"/>
        <w:spacing w:after="0" w:line="360" w:lineRule="auto"/>
        <w:ind w:right="-25"/>
        <w:rPr>
          <w:rFonts w:ascii="Arial" w:hAnsi="Arial" w:cs="Arial"/>
          <w:b/>
          <w:sz w:val="28"/>
          <w:szCs w:val="28"/>
        </w:rPr>
      </w:pPr>
    </w:p>
    <w:p w14:paraId="7D574B50" w14:textId="77777777" w:rsidR="002153BB" w:rsidRDefault="00037ACD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wyraża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kryteria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oceny.</w:t>
      </w:r>
    </w:p>
    <w:p w14:paraId="628D8E2D" w14:textId="77777777" w:rsidR="002153BB" w:rsidRDefault="00CC6B59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Ocena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klasyfikacyjna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nie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ma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wpływu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promocję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do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klasy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programowo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wyższej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ukończenie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037ACD" w:rsidRPr="002153BB">
        <w:rPr>
          <w:rFonts w:ascii="Arial" w:hAnsi="Arial" w:cs="Arial"/>
          <w:sz w:val="28"/>
          <w:szCs w:val="28"/>
        </w:rPr>
        <w:t>szkoły.</w:t>
      </w:r>
    </w:p>
    <w:p w14:paraId="74E4EF26" w14:textId="74D67684" w:rsidR="00181453" w:rsidRPr="002153BB" w:rsidRDefault="00037ACD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Ocena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powinna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uwzględniać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szczególności:</w:t>
      </w:r>
    </w:p>
    <w:p w14:paraId="0DB786F5" w14:textId="3C901FDD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wywiązywanie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nauki,</w:t>
      </w:r>
    </w:p>
    <w:p w14:paraId="54C12C1C" w14:textId="00232E77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postępowanie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zgodne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szkolnej,</w:t>
      </w:r>
    </w:p>
    <w:p w14:paraId="11C6167A" w14:textId="60BA4227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dbałość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honor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tradycje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</w:p>
    <w:p w14:paraId="7758F3CC" w14:textId="6488B17A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dbałość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piękno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ojczystej,</w:t>
      </w:r>
    </w:p>
    <w:p w14:paraId="2A8DE321" w14:textId="6B0D7F57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dbałość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bezpieczeństwo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zdrowie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przestrzeganie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bezpieczeństwa,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nałogów,</w:t>
      </w:r>
    </w:p>
    <w:p w14:paraId="204F32F2" w14:textId="7FDB2DA1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godne,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kulturalne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nią,</w:t>
      </w:r>
    </w:p>
    <w:p w14:paraId="19622C1B" w14:textId="1672719A" w:rsidR="00181453" w:rsidRPr="00A67CBB" w:rsidRDefault="00037ACD">
      <w:pPr>
        <w:pStyle w:val="Standard"/>
        <w:numPr>
          <w:ilvl w:val="1"/>
          <w:numId w:val="354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okazywanie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szacunku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osobom-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stosunkach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ludźmi.</w:t>
      </w:r>
    </w:p>
    <w:p w14:paraId="7E420E2A" w14:textId="77777777" w:rsidR="002153BB" w:rsidRDefault="00037ACD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Śródroczną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zasięgnięciu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opinii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589A1053" w14:textId="77777777" w:rsidR="002153BB" w:rsidRDefault="00037ACD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Przy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ustalaniu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oceny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klasyfikacyjnej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ucznia,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którego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stwierdzono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zaburzenia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inne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dysfunkcje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rozwojowe,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należy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uwzględnić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wpływ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tych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zaburzeń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dysfunkcji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jego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zachowanie,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podstawie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orzeczenia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potrzebie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kształcenia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specjalnego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orzeczenia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potrzebie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indywidualnego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nauczania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opinii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Poradni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Psychologiczno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-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Pedagogicznej,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tym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poradni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specjalistycznej.</w:t>
      </w:r>
    </w:p>
    <w:p w14:paraId="0C3ACF8D" w14:textId="3884C583" w:rsidR="00181453" w:rsidRPr="002153BB" w:rsidRDefault="00037ACD">
      <w:pPr>
        <w:pStyle w:val="Standard"/>
        <w:numPr>
          <w:ilvl w:val="0"/>
          <w:numId w:val="353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Ocena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klasyfikacyjna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ma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wpływu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na:</w:t>
      </w:r>
    </w:p>
    <w:p w14:paraId="49270176" w14:textId="77777777" w:rsidR="002153BB" w:rsidRDefault="00037ACD">
      <w:pPr>
        <w:pStyle w:val="Standard"/>
        <w:numPr>
          <w:ilvl w:val="1"/>
          <w:numId w:val="355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r w:rsidR="002153BB">
        <w:rPr>
          <w:rFonts w:ascii="Arial" w:hAnsi="Arial" w:cs="Arial"/>
          <w:sz w:val="28"/>
          <w:szCs w:val="28"/>
        </w:rPr>
        <w:t>;</w:t>
      </w:r>
    </w:p>
    <w:p w14:paraId="74D1AE33" w14:textId="44108765" w:rsidR="00181453" w:rsidRPr="002153BB" w:rsidRDefault="00037ACD">
      <w:pPr>
        <w:pStyle w:val="Standard"/>
        <w:numPr>
          <w:ilvl w:val="1"/>
          <w:numId w:val="355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promocję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do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programowo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wyższej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lub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ukończenie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szkoły.</w:t>
      </w:r>
    </w:p>
    <w:p w14:paraId="4A57C927" w14:textId="77777777" w:rsidR="002153BB" w:rsidRDefault="002153BB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(uchylony)</w:t>
      </w:r>
    </w:p>
    <w:p w14:paraId="31E189D8" w14:textId="77777777" w:rsidR="002153BB" w:rsidRDefault="002153BB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(uchylony)</w:t>
      </w:r>
    </w:p>
    <w:p w14:paraId="534AA82E" w14:textId="77777777" w:rsidR="002153BB" w:rsidRDefault="00037ACD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Wychowawca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tak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powinien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kierować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pracą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klasy,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aby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każdemu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uczniowi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umożliwić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odnoszenie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sukcesu.</w:t>
      </w:r>
    </w:p>
    <w:p w14:paraId="5A35F65A" w14:textId="77777777" w:rsidR="002153BB" w:rsidRDefault="00037ACD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Śródroczna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roczna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ocena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klasach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-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III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jest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oceną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opisową.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Wychowawca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ustala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ją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porozumieniu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innymi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nauczycielami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prowadzącymi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zajęcia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tej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zespołem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klasowym.</w:t>
      </w:r>
    </w:p>
    <w:p w14:paraId="592DE64F" w14:textId="77777777" w:rsidR="002153BB" w:rsidRDefault="00037ACD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klasach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-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III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kategorie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kryteria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96637C" w:rsidRPr="002153BB">
        <w:rPr>
          <w:rFonts w:ascii="Arial" w:hAnsi="Arial" w:cs="Arial"/>
          <w:sz w:val="28"/>
          <w:szCs w:val="28"/>
        </w:rPr>
        <w:t>oceniania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ucznia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zawarte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są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klasowych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systemach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oceniania.</w:t>
      </w:r>
    </w:p>
    <w:p w14:paraId="4059FF2C" w14:textId="26B3C233" w:rsidR="00181453" w:rsidRPr="002153BB" w:rsidRDefault="00037ACD">
      <w:pPr>
        <w:pStyle w:val="Standard"/>
        <w:numPr>
          <w:ilvl w:val="0"/>
          <w:numId w:val="356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2153BB">
        <w:rPr>
          <w:rFonts w:ascii="Arial" w:hAnsi="Arial" w:cs="Arial"/>
          <w:sz w:val="28"/>
          <w:szCs w:val="28"/>
        </w:rPr>
        <w:t>Śródroczne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i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roczne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oceny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zachowania</w:t>
      </w:r>
      <w:r w:rsidR="0096637C" w:rsidRPr="002153BB">
        <w:rPr>
          <w:rFonts w:ascii="Arial" w:hAnsi="Arial" w:cs="Arial"/>
          <w:sz w:val="28"/>
          <w:szCs w:val="28"/>
        </w:rPr>
        <w:t>-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począwszy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od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czwartej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klasy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szkoły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podstawowej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="0096637C" w:rsidRPr="002153BB">
        <w:rPr>
          <w:rFonts w:ascii="Arial" w:hAnsi="Arial" w:cs="Arial"/>
          <w:sz w:val="28"/>
          <w:szCs w:val="28"/>
        </w:rPr>
        <w:t>-</w:t>
      </w:r>
      <w:r w:rsidRPr="002153BB">
        <w:rPr>
          <w:rFonts w:ascii="Arial" w:hAnsi="Arial" w:cs="Arial"/>
          <w:sz w:val="28"/>
          <w:szCs w:val="28"/>
        </w:rPr>
        <w:t>ustala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się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według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następującej</w:t>
      </w:r>
      <w:r w:rsidR="00D9553B" w:rsidRPr="002153BB">
        <w:rPr>
          <w:rFonts w:ascii="Arial" w:hAnsi="Arial" w:cs="Arial"/>
          <w:sz w:val="28"/>
          <w:szCs w:val="28"/>
        </w:rPr>
        <w:t xml:space="preserve"> </w:t>
      </w:r>
      <w:r w:rsidRPr="002153BB">
        <w:rPr>
          <w:rFonts w:ascii="Arial" w:hAnsi="Arial" w:cs="Arial"/>
          <w:sz w:val="28"/>
          <w:szCs w:val="28"/>
        </w:rPr>
        <w:t>skali:</w:t>
      </w:r>
    </w:p>
    <w:p w14:paraId="579F21A3" w14:textId="3275F519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wzorowe,</w:t>
      </w:r>
    </w:p>
    <w:p w14:paraId="0EDA3E36" w14:textId="724899FE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dobre,</w:t>
      </w:r>
    </w:p>
    <w:p w14:paraId="659168D8" w14:textId="6648A446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dobre,</w:t>
      </w:r>
    </w:p>
    <w:p w14:paraId="16700E66" w14:textId="0BD30D24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poprawne,</w:t>
      </w:r>
    </w:p>
    <w:p w14:paraId="63E5100E" w14:textId="3AABCD49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nieodpowiednie,</w:t>
      </w:r>
    </w:p>
    <w:p w14:paraId="65A5E158" w14:textId="6BEF2DA1" w:rsidR="00181453" w:rsidRPr="00A67CBB" w:rsidRDefault="00037ACD">
      <w:pPr>
        <w:pStyle w:val="Standard"/>
        <w:numPr>
          <w:ilvl w:val="1"/>
          <w:numId w:val="357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naganne.</w:t>
      </w:r>
    </w:p>
    <w:p w14:paraId="27C2DB44" w14:textId="235351D3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ostateczna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94C30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94C30" w:rsidRPr="00A67CBB">
        <w:rPr>
          <w:rFonts w:ascii="Arial" w:hAnsi="Arial" w:cs="Arial"/>
          <w:sz w:val="28"/>
          <w:szCs w:val="28"/>
        </w:rPr>
        <w:t>zastrzeżeniem</w:t>
      </w:r>
      <w:r w:rsidRPr="00A67CBB">
        <w:rPr>
          <w:rFonts w:ascii="Arial" w:hAnsi="Arial" w:cs="Arial"/>
          <w:sz w:val="28"/>
          <w:szCs w:val="28"/>
        </w:rPr>
        <w:t>.</w:t>
      </w:r>
    </w:p>
    <w:p w14:paraId="79628190" w14:textId="4E76E258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ponosi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pełną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odpowiedzialność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wystawioną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zachowania.</w:t>
      </w:r>
    </w:p>
    <w:p w14:paraId="5311648D" w14:textId="41D629E1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prośbę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powinien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jasno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uzasadnić.</w:t>
      </w:r>
    </w:p>
    <w:p w14:paraId="5D4B5D26" w14:textId="50116365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Uczniowi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reprezentującemu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zawodach,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olimpiadach,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konkursach,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zaznacza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lekcyjnych</w:t>
      </w:r>
      <w:r w:rsidR="0096637C" w:rsidRPr="00A67CBB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94C30" w:rsidRPr="00A67CBB">
        <w:rPr>
          <w:rFonts w:ascii="Arial" w:hAnsi="Arial" w:cs="Arial"/>
          <w:sz w:val="28"/>
          <w:szCs w:val="28"/>
        </w:rPr>
        <w:t>wpisując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94C30" w:rsidRPr="00A67CBB">
        <w:rPr>
          <w:rFonts w:ascii="Arial" w:hAnsi="Arial" w:cs="Arial"/>
          <w:sz w:val="28"/>
          <w:szCs w:val="28"/>
        </w:rPr>
        <w:t>skrót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94C30" w:rsidRPr="00A67CBB">
        <w:rPr>
          <w:rFonts w:ascii="Arial" w:hAnsi="Arial" w:cs="Arial"/>
          <w:sz w:val="28"/>
          <w:szCs w:val="28"/>
        </w:rPr>
        <w:t>„ns</w:t>
      </w:r>
      <w:r w:rsidRPr="00A67CBB">
        <w:rPr>
          <w:rFonts w:ascii="Arial" w:hAnsi="Arial" w:cs="Arial"/>
          <w:sz w:val="28"/>
          <w:szCs w:val="28"/>
        </w:rPr>
        <w:t>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liczy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nieobecność.</w:t>
      </w:r>
    </w:p>
    <w:p w14:paraId="2F41522C" w14:textId="461EFE8B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379C2" w:rsidRPr="00A67CBB">
        <w:rPr>
          <w:rFonts w:ascii="Arial" w:hAnsi="Arial" w:cs="Arial"/>
          <w:sz w:val="28"/>
          <w:szCs w:val="28"/>
        </w:rPr>
        <w:t>wychowawcy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379C2" w:rsidRPr="00A67CBB">
        <w:rPr>
          <w:rFonts w:ascii="Arial" w:hAnsi="Arial" w:cs="Arial"/>
          <w:sz w:val="28"/>
          <w:szCs w:val="28"/>
        </w:rPr>
        <w:t>klasy,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379C2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dobra.</w:t>
      </w:r>
    </w:p>
    <w:p w14:paraId="77FA33E1" w14:textId="4BB27E22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śródrocznej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wyższej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poprawna.</w:t>
      </w:r>
    </w:p>
    <w:p w14:paraId="54A52D08" w14:textId="2E180712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Ponadto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nieodpowiednią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usprawiedliwienia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opuszczają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dodatkowe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ujęte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planie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liczba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przekracza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50%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obecności.</w:t>
      </w:r>
    </w:p>
    <w:p w14:paraId="5FBD7421" w14:textId="706331ED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Uleganie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nałogom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jednoznaczne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obniżeniem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nieodpowiedniej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nagannej.</w:t>
      </w:r>
    </w:p>
    <w:p w14:paraId="021D093B" w14:textId="6AD3F895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nieodpowiednią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rażący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naruszają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dyscyplinę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popadają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konflikt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prawem.</w:t>
      </w:r>
    </w:p>
    <w:p w14:paraId="2EF7DDD9" w14:textId="60F44B10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E63EE">
        <w:rPr>
          <w:rFonts w:ascii="Arial" w:hAnsi="Arial" w:cs="Arial"/>
          <w:sz w:val="28"/>
          <w:szCs w:val="28"/>
        </w:rPr>
        <w:t>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karalnego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przestępstwa,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naganną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pominięciem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skali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ocen.</w:t>
      </w:r>
    </w:p>
    <w:p w14:paraId="76069743" w14:textId="02DB0AD2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złożyć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zastrzeżenia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uznają,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Zastrzeżenia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mogą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zgłoszone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przewidywanych.</w:t>
      </w:r>
    </w:p>
    <w:p w14:paraId="75E5D67B" w14:textId="24069508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stwierdzenia,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trybu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drodze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zwykłą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większością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głosów.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równej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liczby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głosów</w:t>
      </w:r>
      <w:r w:rsidR="0096637C"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decyduje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przewodniczącego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komisji.</w:t>
      </w:r>
    </w:p>
    <w:p w14:paraId="0D621151" w14:textId="2B901120" w:rsidR="00181453" w:rsidRPr="00A67CBB" w:rsidRDefault="00037ACD">
      <w:pPr>
        <w:pStyle w:val="Standard"/>
        <w:numPr>
          <w:ilvl w:val="0"/>
          <w:numId w:val="358"/>
        </w:numPr>
        <w:spacing w:after="0" w:line="360" w:lineRule="auto"/>
        <w:ind w:right="-25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wchodzą:</w:t>
      </w:r>
    </w:p>
    <w:p w14:paraId="063F01CF" w14:textId="70F7D33E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albo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zajmujący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stanowisko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kierownicze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przewodniczący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B34B06" w:rsidRPr="00A67CBB">
        <w:rPr>
          <w:rFonts w:ascii="Arial" w:hAnsi="Arial" w:cs="Arial"/>
          <w:sz w:val="28"/>
          <w:szCs w:val="28"/>
        </w:rPr>
        <w:t>;</w:t>
      </w:r>
    </w:p>
    <w:p w14:paraId="3A350A36" w14:textId="6E6FD76C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wychowawca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B34B06" w:rsidRPr="00A67CBB">
        <w:rPr>
          <w:rFonts w:ascii="Arial" w:hAnsi="Arial" w:cs="Arial"/>
          <w:sz w:val="28"/>
          <w:szCs w:val="28"/>
        </w:rPr>
        <w:t>;</w:t>
      </w:r>
    </w:p>
    <w:p w14:paraId="1FD5934F" w14:textId="53A84BA2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wskazany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danej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klasie</w:t>
      </w:r>
      <w:r w:rsidR="00B34B06" w:rsidRPr="00A67CBB">
        <w:rPr>
          <w:rFonts w:ascii="Arial" w:hAnsi="Arial" w:cs="Arial"/>
          <w:sz w:val="28"/>
          <w:szCs w:val="28"/>
        </w:rPr>
        <w:t>;</w:t>
      </w:r>
    </w:p>
    <w:p w14:paraId="5F81016F" w14:textId="7A6A7A5D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29" w:name="_Hlk112915657"/>
      <w:r w:rsidRPr="00A67CBB">
        <w:rPr>
          <w:rFonts w:ascii="Arial" w:hAnsi="Arial" w:cs="Arial"/>
          <w:sz w:val="28"/>
          <w:szCs w:val="28"/>
        </w:rPr>
        <w:t>pedagog,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34B06" w:rsidRPr="00A67CBB">
        <w:rPr>
          <w:rFonts w:ascii="Arial" w:hAnsi="Arial" w:cs="Arial"/>
          <w:sz w:val="28"/>
          <w:szCs w:val="28"/>
        </w:rPr>
        <w:t>pedagog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B34B06" w:rsidRPr="00A67CBB">
        <w:rPr>
          <w:rFonts w:ascii="Arial" w:hAnsi="Arial" w:cs="Arial"/>
          <w:sz w:val="28"/>
          <w:szCs w:val="28"/>
        </w:rPr>
        <w:t>specjalny;</w:t>
      </w:r>
    </w:p>
    <w:bookmarkEnd w:id="129"/>
    <w:p w14:paraId="7320E0F4" w14:textId="160BA9FC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przedstawiciel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Samorządu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Uczniowskiego</w:t>
      </w:r>
      <w:r w:rsidR="00B34B06" w:rsidRPr="00A67CBB">
        <w:rPr>
          <w:rFonts w:ascii="Arial" w:hAnsi="Arial" w:cs="Arial"/>
          <w:sz w:val="28"/>
          <w:szCs w:val="28"/>
        </w:rPr>
        <w:t>;</w:t>
      </w:r>
    </w:p>
    <w:p w14:paraId="4F62E47B" w14:textId="5884F858" w:rsidR="00181453" w:rsidRPr="00A67CBB" w:rsidRDefault="00037ACD">
      <w:pPr>
        <w:pStyle w:val="Standard"/>
        <w:numPr>
          <w:ilvl w:val="1"/>
          <w:numId w:val="35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Rzecznik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Ucznia.</w:t>
      </w:r>
    </w:p>
    <w:p w14:paraId="1FE415A2" w14:textId="4778F915" w:rsidR="006C2B5A" w:rsidRPr="00A67CBB" w:rsidRDefault="00037ACD">
      <w:pPr>
        <w:pStyle w:val="Standard"/>
        <w:numPr>
          <w:ilvl w:val="0"/>
          <w:numId w:val="36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niższa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wcześniej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ostateczna.</w:t>
      </w:r>
    </w:p>
    <w:p w14:paraId="0C1E9E41" w14:textId="06F88375" w:rsidR="00181453" w:rsidRPr="00A67CBB" w:rsidRDefault="00037ACD">
      <w:pPr>
        <w:pStyle w:val="Standard"/>
        <w:numPr>
          <w:ilvl w:val="0"/>
          <w:numId w:val="36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sporządza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protokół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zawierający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szczególności:</w:t>
      </w:r>
    </w:p>
    <w:p w14:paraId="0DA9D226" w14:textId="376818C3" w:rsidR="00181453" w:rsidRPr="00A67CBB" w:rsidRDefault="00B34B06">
      <w:pPr>
        <w:pStyle w:val="Standard"/>
        <w:numPr>
          <w:ilvl w:val="1"/>
          <w:numId w:val="36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30" w:name="_Hlk112915804"/>
      <w:r w:rsidRPr="00A67CBB">
        <w:rPr>
          <w:rFonts w:ascii="Arial" w:hAnsi="Arial" w:cs="Arial"/>
          <w:sz w:val="28"/>
          <w:szCs w:val="28"/>
        </w:rPr>
        <w:t>imiona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komisji,</w:t>
      </w:r>
    </w:p>
    <w:bookmarkEnd w:id="130"/>
    <w:p w14:paraId="46EFA790" w14:textId="781D92D6" w:rsidR="00181453" w:rsidRPr="00A67CBB" w:rsidRDefault="00037ACD">
      <w:pPr>
        <w:pStyle w:val="Standard"/>
        <w:numPr>
          <w:ilvl w:val="1"/>
          <w:numId w:val="36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termin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posiedzenia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komisji,</w:t>
      </w:r>
    </w:p>
    <w:p w14:paraId="72FC1C25" w14:textId="21971C3F" w:rsidR="00181453" w:rsidRPr="00A67CBB" w:rsidRDefault="00037ACD">
      <w:pPr>
        <w:pStyle w:val="Standard"/>
        <w:numPr>
          <w:ilvl w:val="1"/>
          <w:numId w:val="36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głosowania,</w:t>
      </w:r>
    </w:p>
    <w:p w14:paraId="4CD0B9AB" w14:textId="3D236425" w:rsidR="00181453" w:rsidRPr="00A67CBB" w:rsidRDefault="00037ACD">
      <w:pPr>
        <w:pStyle w:val="Standard"/>
        <w:numPr>
          <w:ilvl w:val="1"/>
          <w:numId w:val="361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ustaloną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uzasadnieniem.</w:t>
      </w:r>
    </w:p>
    <w:p w14:paraId="7E6FA345" w14:textId="0F0EC6D2" w:rsidR="00181453" w:rsidRPr="00A67CBB" w:rsidRDefault="00A94C30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28</w:t>
      </w:r>
      <w:r w:rsidR="00037ACD" w:rsidRPr="00A67CBB">
        <w:rPr>
          <w:rFonts w:ascii="Arial" w:hAnsi="Arial" w:cs="Arial"/>
          <w:sz w:val="28"/>
          <w:szCs w:val="28"/>
        </w:rPr>
        <w:t>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Protokół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stanowi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załącznik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arkusza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ocen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ucznia.</w:t>
      </w:r>
    </w:p>
    <w:p w14:paraId="1BD77937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3452033B" w14:textId="1EA6559D" w:rsidR="00181453" w:rsidRDefault="004C465E" w:rsidP="00132EC8">
      <w:pPr>
        <w:pStyle w:val="Standard"/>
        <w:spacing w:after="0" w:line="360" w:lineRule="auto"/>
        <w:ind w:right="117"/>
        <w:rPr>
          <w:rFonts w:ascii="Arial" w:hAnsi="Arial" w:cs="Arial"/>
          <w:bCs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4161D7" w:rsidRPr="00A67CBB">
        <w:rPr>
          <w:rFonts w:ascii="Arial" w:hAnsi="Arial" w:cs="Arial"/>
          <w:b/>
          <w:sz w:val="28"/>
          <w:szCs w:val="28"/>
        </w:rPr>
        <w:t>70</w:t>
      </w:r>
      <w:r w:rsidRPr="00A67CBB">
        <w:rPr>
          <w:rFonts w:ascii="Arial" w:hAnsi="Arial" w:cs="Arial"/>
          <w:b/>
          <w:sz w:val="28"/>
          <w:szCs w:val="28"/>
        </w:rPr>
        <w:t>b.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037ACD" w:rsidRPr="00422FF8">
        <w:rPr>
          <w:rFonts w:ascii="Arial" w:hAnsi="Arial" w:cs="Arial"/>
          <w:bCs/>
          <w:sz w:val="28"/>
          <w:szCs w:val="28"/>
        </w:rPr>
        <w:t>Szczegółowe</w:t>
      </w:r>
      <w:r w:rsidR="00D9553B" w:rsidRPr="00422FF8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22FF8">
        <w:rPr>
          <w:rFonts w:ascii="Arial" w:hAnsi="Arial" w:cs="Arial"/>
          <w:bCs/>
          <w:sz w:val="28"/>
          <w:szCs w:val="28"/>
        </w:rPr>
        <w:t>kryteria</w:t>
      </w:r>
      <w:r w:rsidR="00D9553B" w:rsidRPr="00422FF8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22FF8">
        <w:rPr>
          <w:rFonts w:ascii="Arial" w:hAnsi="Arial" w:cs="Arial"/>
          <w:bCs/>
          <w:sz w:val="28"/>
          <w:szCs w:val="28"/>
        </w:rPr>
        <w:t>ocen</w:t>
      </w:r>
      <w:r w:rsidR="00D9553B" w:rsidRPr="00422FF8">
        <w:rPr>
          <w:rFonts w:ascii="Arial" w:hAnsi="Arial" w:cs="Arial"/>
          <w:bCs/>
          <w:sz w:val="28"/>
          <w:szCs w:val="28"/>
        </w:rPr>
        <w:t xml:space="preserve"> </w:t>
      </w:r>
      <w:r w:rsidR="00037ACD" w:rsidRPr="00422FF8">
        <w:rPr>
          <w:rFonts w:ascii="Arial" w:hAnsi="Arial" w:cs="Arial"/>
          <w:bCs/>
          <w:sz w:val="28"/>
          <w:szCs w:val="28"/>
        </w:rPr>
        <w:t>zachowania</w:t>
      </w:r>
    </w:p>
    <w:p w14:paraId="254FA7F0" w14:textId="77777777" w:rsidR="00422FF8" w:rsidRPr="00A67CBB" w:rsidRDefault="00422FF8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4952B684" w14:textId="7BEA6A7D" w:rsidR="00181453" w:rsidRPr="00DE63EE" w:rsidRDefault="00037ACD">
      <w:pPr>
        <w:pStyle w:val="Standard"/>
        <w:numPr>
          <w:ilvl w:val="0"/>
          <w:numId w:val="362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wzorową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który:</w:t>
      </w:r>
    </w:p>
    <w:p w14:paraId="0530B5C1" w14:textId="103A35A1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przygotowany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swoimi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możliwościami,</w:t>
      </w:r>
    </w:p>
    <w:p w14:paraId="38B971C0" w14:textId="24280B00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nieusprawiedliwionych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nieobecności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spóźnień,</w:t>
      </w:r>
    </w:p>
    <w:p w14:paraId="3D4D94EA" w14:textId="2F3ACA9B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wyróżnia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wysoką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kulturą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wobec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dorosłych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rówieśników;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szczególnie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estetyczny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schludny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wygląd;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ubrany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stosownie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okoliczności,</w:t>
      </w:r>
    </w:p>
    <w:p w14:paraId="64569764" w14:textId="7D7B5A59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tolerancyjny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szanuje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poglądy,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przekonania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godność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człowieka,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życzliwy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otwarty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potrzeby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innych,</w:t>
      </w:r>
    </w:p>
    <w:p w14:paraId="68FAD4FB" w14:textId="0045F176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terminów,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nienagannie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powierzonych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zadań,</w:t>
      </w:r>
    </w:p>
    <w:p w14:paraId="79C99279" w14:textId="164CE95A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lastRenderedPageBreak/>
        <w:t>bezwzględnie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przestrzega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regulaminów,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wzorowo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stosuje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zaleceń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zarządzeń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dyrekcji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przeciwdziała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wszelkim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przejawom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nieodpowiedzialności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niszczenia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szkoły,</w:t>
      </w:r>
    </w:p>
    <w:p w14:paraId="45051E5F" w14:textId="1FA0DEFE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wyróżnia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inicjatywą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szczególną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aktywnością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rzecz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</w:t>
      </w:r>
      <w:r w:rsidR="006C2B5A" w:rsidRPr="00DE63EE">
        <w:rPr>
          <w:rFonts w:ascii="Arial" w:hAnsi="Arial" w:cs="Arial"/>
          <w:sz w:val="28"/>
          <w:szCs w:val="28"/>
        </w:rPr>
        <w:t>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służy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pomocą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kolegom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koleżankom;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współpracować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zespole,</w:t>
      </w:r>
    </w:p>
    <w:p w14:paraId="706B0A6F" w14:textId="79976814" w:rsidR="00181453" w:rsidRPr="00DE63EE" w:rsidRDefault="00037ACD">
      <w:pPr>
        <w:pStyle w:val="Standard"/>
        <w:numPr>
          <w:ilvl w:val="1"/>
          <w:numId w:val="363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systematycznie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konsekwentnie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pracuje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własnym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rozwojem;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osiąga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znaczące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sukcesy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konkursach,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olimpiadach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zawodach.</w:t>
      </w:r>
    </w:p>
    <w:p w14:paraId="557C420E" w14:textId="5AE045DC" w:rsidR="00181453" w:rsidRPr="00DE63EE" w:rsidRDefault="00037ACD">
      <w:pPr>
        <w:pStyle w:val="Standard"/>
        <w:numPr>
          <w:ilvl w:val="0"/>
          <w:numId w:val="36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dobrą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który:</w:t>
      </w:r>
    </w:p>
    <w:p w14:paraId="1AFEE523" w14:textId="348BDFED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systematycznie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przygotowuje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szkolnych,</w:t>
      </w:r>
    </w:p>
    <w:p w14:paraId="3FA91F38" w14:textId="751A5FA9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nieusprawiedliwionych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nieobecności,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sporadycznie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spóźnia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(liczba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spóźnień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przekracza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półroczu),</w:t>
      </w:r>
    </w:p>
    <w:p w14:paraId="561F8753" w14:textId="0FD4CB10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odznacza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wysoką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kulturą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osobistą,</w:t>
      </w:r>
    </w:p>
    <w:p w14:paraId="12976F25" w14:textId="717ED13E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tolerancyjny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odmienności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innych,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szanuje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poglądy,</w:t>
      </w:r>
    </w:p>
    <w:p w14:paraId="568F98CF" w14:textId="292E2CB7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terminowo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powierzonych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zadań;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nałogom,</w:t>
      </w:r>
    </w:p>
    <w:p w14:paraId="5DE62A25" w14:textId="6B761F40" w:rsidR="00181453" w:rsidRPr="00DE63EE" w:rsidRDefault="00DE2C54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przestrzega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</w:t>
      </w:r>
      <w:r w:rsidR="00037ACD" w:rsidRPr="00DE63EE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regulaminów;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stosuje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zarządzeń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dyrekcji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DE63EE">
        <w:rPr>
          <w:rFonts w:ascii="Arial" w:hAnsi="Arial" w:cs="Arial"/>
          <w:sz w:val="28"/>
          <w:szCs w:val="28"/>
        </w:rPr>
        <w:t>szkoły,</w:t>
      </w:r>
    </w:p>
    <w:p w14:paraId="61EBAB53" w14:textId="2D99D1FD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aktywnie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uczestniczy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życiu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współpracować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zespole,</w:t>
      </w:r>
    </w:p>
    <w:p w14:paraId="29187FD9" w14:textId="01199495" w:rsidR="00181453" w:rsidRPr="00DE63EE" w:rsidRDefault="00037ACD">
      <w:pPr>
        <w:pStyle w:val="Standard"/>
        <w:numPr>
          <w:ilvl w:val="1"/>
          <w:numId w:val="36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reprezentuje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konkursach,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zawodach,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imprezach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artystycznych;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pracuje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własnym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rozwojem.</w:t>
      </w:r>
    </w:p>
    <w:p w14:paraId="2BED6281" w14:textId="49931BC6" w:rsidR="00181453" w:rsidRPr="00DE63EE" w:rsidRDefault="00037ACD">
      <w:pPr>
        <w:pStyle w:val="Standard"/>
        <w:numPr>
          <w:ilvl w:val="0"/>
          <w:numId w:val="366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dobrą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który:</w:t>
      </w:r>
    </w:p>
    <w:p w14:paraId="4CE8AAF5" w14:textId="1E06D34C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większości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przypadków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przygotowany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niezwłocznie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nadrabia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zaległości,</w:t>
      </w:r>
    </w:p>
    <w:p w14:paraId="14F34668" w14:textId="06E4DE29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sporadycznie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spóźnia,</w:t>
      </w:r>
    </w:p>
    <w:p w14:paraId="53E0CF9C" w14:textId="152B6C51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kultura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dbałość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piękno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języka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budzi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większych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zastrzeżeń;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zwykle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taktowny,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panuje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emocjami;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lastRenderedPageBreak/>
        <w:t>higienę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estetykę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własnego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wyglądu,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która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odnosi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zarówno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ubioru,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fryzury,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makijażu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biżuterii,</w:t>
      </w:r>
    </w:p>
    <w:p w14:paraId="7289669D" w14:textId="3DE7135A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narusza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godności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osobistej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innych;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potrafi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uszanować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odmienne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pogląd</w:t>
      </w:r>
      <w:r w:rsidR="006C2B5A" w:rsidRPr="00DE63EE">
        <w:rPr>
          <w:rFonts w:ascii="Arial" w:hAnsi="Arial" w:cs="Arial"/>
          <w:sz w:val="28"/>
          <w:szCs w:val="28"/>
        </w:rPr>
        <w:t>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przekonania;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wykazuje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życzliwość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stosunku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otoczenia,</w:t>
      </w:r>
    </w:p>
    <w:p w14:paraId="38F497C1" w14:textId="77777777" w:rsidR="002B2794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powierzone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zadania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stara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wykonywać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terminowo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solidnie;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pozytywnie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reaguje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zwróconą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uwagę;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nałogom,</w:t>
      </w:r>
    </w:p>
    <w:p w14:paraId="5C0431F0" w14:textId="1E5B9943" w:rsidR="00181453" w:rsidRPr="002B2794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2B2794">
        <w:rPr>
          <w:rFonts w:ascii="Arial" w:hAnsi="Arial" w:cs="Arial"/>
          <w:sz w:val="28"/>
          <w:szCs w:val="28"/>
        </w:rPr>
        <w:t>w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większości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przypadków</w:t>
      </w:r>
      <w:r w:rsid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przestrzega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Statut</w:t>
      </w:r>
      <w:r w:rsidR="006C2B5A" w:rsidRPr="002B2794">
        <w:rPr>
          <w:rFonts w:ascii="Arial" w:hAnsi="Arial" w:cs="Arial"/>
          <w:sz w:val="28"/>
          <w:szCs w:val="28"/>
        </w:rPr>
        <w:t>u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Szkoł</w:t>
      </w:r>
      <w:r w:rsidR="006C2B5A" w:rsidRPr="002B2794">
        <w:rPr>
          <w:rFonts w:ascii="Arial" w:hAnsi="Arial" w:cs="Arial"/>
          <w:sz w:val="28"/>
          <w:szCs w:val="28"/>
        </w:rPr>
        <w:t>y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i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regulaminów;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stosuje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przemocy,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zachowuje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się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agresywnie;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szanuje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mienie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szkoły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i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własność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prywatną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kolegów,</w:t>
      </w:r>
    </w:p>
    <w:p w14:paraId="27FCA43F" w14:textId="3C366A97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stara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miarę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swoich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możliwości,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angażować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pracę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rzecz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szkoły,</w:t>
      </w:r>
    </w:p>
    <w:p w14:paraId="2235D97C" w14:textId="0EA3F355" w:rsidR="00181453" w:rsidRPr="00DE63EE" w:rsidRDefault="00037ACD">
      <w:pPr>
        <w:pStyle w:val="Standard"/>
        <w:numPr>
          <w:ilvl w:val="1"/>
          <w:numId w:val="36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posiada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wybitnych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osiągnięć,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jednak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biorąc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konkursach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zawodach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wykazuje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duże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zaangażowanie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optymalny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wkład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własnej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pracy.</w:t>
      </w:r>
    </w:p>
    <w:p w14:paraId="06E5204C" w14:textId="3F3C4402" w:rsidR="00181453" w:rsidRPr="00DE63EE" w:rsidRDefault="00037ACD">
      <w:pPr>
        <w:pStyle w:val="Standard"/>
        <w:numPr>
          <w:ilvl w:val="0"/>
          <w:numId w:val="34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poprawną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który:</w:t>
      </w:r>
    </w:p>
    <w:p w14:paraId="1F14CA92" w14:textId="74DEEE90" w:rsidR="00181453" w:rsidRPr="00DE63EE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bywa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nieprzygotowany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zajęć,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jednak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stara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nadrobić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powstałe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zaległości,</w:t>
      </w:r>
    </w:p>
    <w:p w14:paraId="7BABF709" w14:textId="27730173" w:rsidR="00181453" w:rsidRPr="00A67CBB" w:rsidRDefault="006C2B5A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l</w:t>
      </w:r>
      <w:r w:rsidR="00037ACD" w:rsidRPr="00A67CBB">
        <w:rPr>
          <w:rFonts w:ascii="Arial" w:hAnsi="Arial" w:cs="Arial"/>
          <w:sz w:val="28"/>
          <w:szCs w:val="28"/>
        </w:rPr>
        <w:t>iczba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spóźnień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przekracza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10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37ACD" w:rsidRPr="00A67CBB">
        <w:rPr>
          <w:rFonts w:ascii="Arial" w:hAnsi="Arial" w:cs="Arial"/>
          <w:sz w:val="28"/>
          <w:szCs w:val="28"/>
        </w:rPr>
        <w:t>półroczu,</w:t>
      </w:r>
    </w:p>
    <w:p w14:paraId="70DC5F5B" w14:textId="77777777" w:rsidR="002B2794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kulturą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wyglądem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odbiega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ogólnie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przyjętych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norm,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sporadycznie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upomnienia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naruszania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kultury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uwagi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podp</w:t>
      </w:r>
      <w:r w:rsidR="00AA5287" w:rsidRPr="00A67CBB">
        <w:rPr>
          <w:rFonts w:ascii="Arial" w:hAnsi="Arial" w:cs="Arial"/>
          <w:sz w:val="28"/>
          <w:szCs w:val="28"/>
        </w:rPr>
        <w:t>orządkować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stawianym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wymaganiom;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ubrany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stosownie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okoliczności,</w:t>
      </w:r>
    </w:p>
    <w:p w14:paraId="694173D2" w14:textId="6E954DF3" w:rsidR="00181453" w:rsidRPr="002B2794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2B2794">
        <w:rPr>
          <w:rFonts w:ascii="Arial" w:hAnsi="Arial" w:cs="Arial"/>
          <w:sz w:val="28"/>
          <w:szCs w:val="28"/>
        </w:rPr>
        <w:t>sporadycznie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uczestniczy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w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konfliktach,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jednak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narusza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przy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tym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godności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drugiego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człowieka;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zawsze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wykazuje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zrozumienie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dla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poglądów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i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przekonań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Pr="002B2794">
        <w:rPr>
          <w:rFonts w:ascii="Arial" w:hAnsi="Arial" w:cs="Arial"/>
          <w:sz w:val="28"/>
          <w:szCs w:val="28"/>
        </w:rPr>
        <w:t>innych,</w:t>
      </w:r>
    </w:p>
    <w:p w14:paraId="0F053D79" w14:textId="0B24F57D" w:rsidR="00181453" w:rsidRPr="00A67CBB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zdarza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terminów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niezbyt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dobrze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powierzonych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pozytywnie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reaguje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zwróconą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uwagę;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ulegać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nałogom,</w:t>
      </w:r>
    </w:p>
    <w:p w14:paraId="5713F9F0" w14:textId="23EA7B6E" w:rsidR="00181453" w:rsidRPr="00DE63EE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lastRenderedPageBreak/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przestrzega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regulaminów;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stosuje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przemocy,</w:t>
      </w:r>
    </w:p>
    <w:p w14:paraId="346841C2" w14:textId="758DEC36" w:rsidR="00181453" w:rsidRPr="00DE63EE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rzadko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angażuje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życie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zawsze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uczestniczy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wspólnych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imprezach,</w:t>
      </w:r>
    </w:p>
    <w:p w14:paraId="1EAF7397" w14:textId="60ABCC96" w:rsidR="00181453" w:rsidRPr="00DE63EE" w:rsidRDefault="00037ACD">
      <w:pPr>
        <w:pStyle w:val="Standard"/>
        <w:numPr>
          <w:ilvl w:val="1"/>
          <w:numId w:val="36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niesystematycznie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rozwija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swoje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zainteresowania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uzdolnienia.</w:t>
      </w:r>
    </w:p>
    <w:p w14:paraId="4BF21F9A" w14:textId="51431E78" w:rsidR="00181453" w:rsidRPr="00A67CBB" w:rsidRDefault="00037ACD">
      <w:pPr>
        <w:pStyle w:val="Standard"/>
        <w:numPr>
          <w:ilvl w:val="0"/>
          <w:numId w:val="345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DE63EE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nieodpowiednią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DE63EE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który:</w:t>
      </w:r>
    </w:p>
    <w:p w14:paraId="22B3362E" w14:textId="77F725CE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ma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lekceważący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szkolnych;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nieprzygotowany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lekcji,</w:t>
      </w:r>
    </w:p>
    <w:p w14:paraId="50325761" w14:textId="5F723570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opuścił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10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godzin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nieusprawiedliwionych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półroczu,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spóźnia,</w:t>
      </w:r>
    </w:p>
    <w:p w14:paraId="364F07D2" w14:textId="3B78EF37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kulturą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odbiega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ogólnie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przyjętych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norm;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zaniedbuje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higienę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osobistą;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używa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wulgaryzmów,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arogancki,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obraźliwie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odnosi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innych,</w:t>
      </w:r>
    </w:p>
    <w:p w14:paraId="10EBC621" w14:textId="297DEF8B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poglądów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przekonań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człowieka,</w:t>
      </w:r>
    </w:p>
    <w:p w14:paraId="401C945D" w14:textId="5F5B63D0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eksperymentuje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używkami;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powierzonych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zadań,</w:t>
      </w:r>
    </w:p>
    <w:p w14:paraId="23748C5A" w14:textId="501104DE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świadomie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narusza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regulaminy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często,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mimo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upomnień,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utrudnia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zajęć,</w:t>
      </w:r>
    </w:p>
    <w:p w14:paraId="493926FF" w14:textId="37F49E7A" w:rsidR="00181453" w:rsidRPr="00A67CBB" w:rsidRDefault="00037ACD">
      <w:pPr>
        <w:pStyle w:val="Standard"/>
        <w:numPr>
          <w:ilvl w:val="1"/>
          <w:numId w:val="36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odmawia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wykonywania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zadań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rzecz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potrafi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współpracować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955452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zespole,</w:t>
      </w:r>
    </w:p>
    <w:p w14:paraId="3099D75C" w14:textId="3E708264" w:rsidR="00181453" w:rsidRPr="00132EC8" w:rsidRDefault="00037ACD">
      <w:pPr>
        <w:pStyle w:val="Standard"/>
        <w:numPr>
          <w:ilvl w:val="1"/>
          <w:numId w:val="369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bierny,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dba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własny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rozwój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intelektualny.</w:t>
      </w:r>
    </w:p>
    <w:p w14:paraId="18E7AC48" w14:textId="33C6FA8F" w:rsidR="00181453" w:rsidRPr="00132EC8" w:rsidRDefault="00037ACD">
      <w:pPr>
        <w:pStyle w:val="Standard"/>
        <w:numPr>
          <w:ilvl w:val="0"/>
          <w:numId w:val="345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Ocenę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naganną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uczeń,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który:</w:t>
      </w:r>
    </w:p>
    <w:p w14:paraId="0AC9010E" w14:textId="78C29543" w:rsidR="00181453" w:rsidRPr="00132EC8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demonstruje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lekceważący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pracy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szkolnej,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notorycznie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przygotowuje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lekcji,</w:t>
      </w:r>
    </w:p>
    <w:p w14:paraId="5C3A20B8" w14:textId="5BE527A5" w:rsidR="00181453" w:rsidRPr="00132EC8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opuścił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ponad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20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godzin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nieusprawiedliwionych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półroczu,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bardzo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często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spóźnia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zajęcia,</w:t>
      </w:r>
    </w:p>
    <w:p w14:paraId="3D061A3F" w14:textId="012ECBF9" w:rsidR="00C76B98" w:rsidRPr="00132EC8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arogancki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wulgarny,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zarówno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słowach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jak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sposobie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bycia;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używa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obelżywych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słów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gestów,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demonstruje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agresję,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przemoc,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wandalizm;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swoim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zachowaniem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wystawia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złe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świadectwo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szkole,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2E29AFD7" w14:textId="7B53B990" w:rsidR="00181453" w:rsidRPr="00132EC8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lastRenderedPageBreak/>
        <w:t>poniża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godność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drugiego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człowieka;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szydzi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poglądów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przekonań,</w:t>
      </w:r>
    </w:p>
    <w:p w14:paraId="104B937D" w14:textId="5602CCA9" w:rsidR="00181453" w:rsidRPr="00A67CBB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132EC8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wywiązuje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132EC8">
        <w:rPr>
          <w:rFonts w:ascii="Arial" w:hAnsi="Arial" w:cs="Arial"/>
          <w:sz w:val="28"/>
          <w:szCs w:val="28"/>
        </w:rPr>
        <w:t>powierzonych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unika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ulega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nałogom,</w:t>
      </w:r>
    </w:p>
    <w:p w14:paraId="3E65E7B8" w14:textId="447264CF" w:rsidR="00181453" w:rsidRPr="00A67CBB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świadomie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rażący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sposób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łamie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Statut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regulaminy;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niszczy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własność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prywatną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kolegów;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wchodzi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konflikt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prawem;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pomimo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poprawia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zachowania,</w:t>
      </w:r>
    </w:p>
    <w:p w14:paraId="6677585B" w14:textId="739224E0" w:rsidR="00181453" w:rsidRPr="00A67CBB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przejawia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wrogi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stosunek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wszelkich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inicjatyw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działalności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rzecz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</w:p>
    <w:p w14:paraId="0B858516" w14:textId="489D90BF" w:rsidR="00181453" w:rsidRPr="00A67CBB" w:rsidRDefault="00037ACD">
      <w:pPr>
        <w:pStyle w:val="Standard"/>
        <w:numPr>
          <w:ilvl w:val="1"/>
          <w:numId w:val="370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wyka</w:t>
      </w:r>
      <w:r w:rsidR="00DE2C54" w:rsidRPr="00A67CBB">
        <w:rPr>
          <w:rFonts w:ascii="Arial" w:hAnsi="Arial" w:cs="Arial"/>
          <w:sz w:val="28"/>
          <w:szCs w:val="28"/>
        </w:rPr>
        <w:t>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E2C54" w:rsidRPr="00A67CBB">
        <w:rPr>
          <w:rFonts w:ascii="Arial" w:hAnsi="Arial" w:cs="Arial"/>
          <w:sz w:val="28"/>
          <w:szCs w:val="28"/>
        </w:rPr>
        <w:t>niechęć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E2C54"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E2C54" w:rsidRPr="00A67CBB">
        <w:rPr>
          <w:rFonts w:ascii="Arial" w:hAnsi="Arial" w:cs="Arial"/>
          <w:sz w:val="28"/>
          <w:szCs w:val="28"/>
        </w:rPr>
        <w:t>rozwoju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E2C54" w:rsidRPr="00A67CBB">
        <w:rPr>
          <w:rFonts w:ascii="Arial" w:hAnsi="Arial" w:cs="Arial"/>
          <w:sz w:val="28"/>
          <w:szCs w:val="28"/>
        </w:rPr>
        <w:t>własnej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osobowości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zainteresowań.</w:t>
      </w:r>
    </w:p>
    <w:p w14:paraId="1C4F514B" w14:textId="77777777" w:rsidR="00181453" w:rsidRPr="00A67CBB" w:rsidRDefault="00181453" w:rsidP="002B2794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29EE7BD8" w14:textId="04128B2D" w:rsidR="002477AE" w:rsidRDefault="00037ACD" w:rsidP="002B2794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131" w:name="_Hlk529789783"/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7</w:t>
      </w:r>
      <w:bookmarkEnd w:id="131"/>
      <w:r w:rsidR="004161D7" w:rsidRPr="00A67CBB">
        <w:rPr>
          <w:rFonts w:ascii="Arial" w:hAnsi="Arial" w:cs="Arial"/>
          <w:b/>
          <w:sz w:val="28"/>
          <w:szCs w:val="28"/>
        </w:rPr>
        <w:t>1.</w:t>
      </w:r>
      <w:r w:rsidR="00955452" w:rsidRPr="00A67CBB">
        <w:rPr>
          <w:rFonts w:ascii="Arial" w:hAnsi="Arial" w:cs="Arial"/>
          <w:b/>
          <w:sz w:val="28"/>
          <w:szCs w:val="28"/>
        </w:rPr>
        <w:tab/>
      </w:r>
      <w:r w:rsidR="002477AE" w:rsidRPr="00A67CBB">
        <w:rPr>
          <w:rFonts w:ascii="Arial" w:hAnsi="Arial" w:cs="Arial"/>
          <w:sz w:val="28"/>
          <w:szCs w:val="28"/>
        </w:rPr>
        <w:t>Ocenianie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477AE" w:rsidRPr="00A67CBB">
        <w:rPr>
          <w:rFonts w:ascii="Arial" w:hAnsi="Arial" w:cs="Arial"/>
          <w:sz w:val="28"/>
          <w:szCs w:val="28"/>
        </w:rPr>
        <w:t>Wewnątrzszkolne</w:t>
      </w:r>
    </w:p>
    <w:p w14:paraId="69EBFA72" w14:textId="77777777" w:rsidR="002B2794" w:rsidRPr="00A67CBB" w:rsidRDefault="002B2794" w:rsidP="002B2794">
      <w:pPr>
        <w:pStyle w:val="Standard"/>
        <w:spacing w:after="0" w:line="360" w:lineRule="auto"/>
        <w:ind w:right="119"/>
        <w:rPr>
          <w:rFonts w:ascii="Arial" w:hAnsi="Arial" w:cs="Arial"/>
          <w:b/>
          <w:sz w:val="28"/>
          <w:szCs w:val="28"/>
        </w:rPr>
      </w:pPr>
    </w:p>
    <w:p w14:paraId="3D11DFE4" w14:textId="0C01DB98" w:rsidR="00181453" w:rsidRPr="00A67CBB" w:rsidRDefault="00037ACD">
      <w:pPr>
        <w:pStyle w:val="Standard"/>
        <w:numPr>
          <w:ilvl w:val="1"/>
          <w:numId w:val="371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Wszelkie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Wewnątrzszkolnym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dokonywane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zasadzie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uchwalenia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D1B60" w:rsidRPr="00A67CBB">
        <w:rPr>
          <w:rFonts w:ascii="Arial" w:hAnsi="Arial" w:cs="Arial"/>
          <w:sz w:val="28"/>
          <w:szCs w:val="28"/>
        </w:rPr>
        <w:t>N</w:t>
      </w:r>
      <w:r w:rsidRPr="00A67CBB">
        <w:rPr>
          <w:rFonts w:ascii="Arial" w:hAnsi="Arial" w:cs="Arial"/>
          <w:sz w:val="28"/>
          <w:szCs w:val="28"/>
        </w:rPr>
        <w:t>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2.</w:t>
      </w:r>
    </w:p>
    <w:p w14:paraId="71C7002C" w14:textId="3E51FDC8" w:rsidR="00181453" w:rsidRPr="00A67CBB" w:rsidRDefault="00037ACD">
      <w:pPr>
        <w:pStyle w:val="Standard"/>
        <w:numPr>
          <w:ilvl w:val="1"/>
          <w:numId w:val="371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bookmarkStart w:id="132" w:name="_Hlk529789797"/>
      <w:r w:rsidRPr="00A67CBB">
        <w:rPr>
          <w:rFonts w:ascii="Arial" w:hAnsi="Arial" w:cs="Arial"/>
          <w:sz w:val="28"/>
          <w:szCs w:val="28"/>
        </w:rPr>
        <w:t>Załącznikiem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Wewnątrzszkolnego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Przedmiotowe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A257B" w:rsidRPr="00A67CBB">
        <w:rPr>
          <w:rFonts w:ascii="Arial" w:hAnsi="Arial" w:cs="Arial"/>
          <w:sz w:val="28"/>
          <w:szCs w:val="28"/>
        </w:rPr>
        <w:t>Zasady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edukacyjnych</w:t>
      </w:r>
      <w:bookmarkEnd w:id="132"/>
      <w:r w:rsidRPr="00A67CBB">
        <w:rPr>
          <w:rFonts w:ascii="Arial" w:hAnsi="Arial" w:cs="Arial"/>
          <w:sz w:val="28"/>
          <w:szCs w:val="28"/>
        </w:rPr>
        <w:t>.</w:t>
      </w:r>
    </w:p>
    <w:p w14:paraId="7A5E89B9" w14:textId="6EAAABD6" w:rsidR="00181453" w:rsidRPr="00A67CBB" w:rsidRDefault="00037ACD">
      <w:pPr>
        <w:pStyle w:val="Standard"/>
        <w:numPr>
          <w:ilvl w:val="1"/>
          <w:numId w:val="371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Dokument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dostępny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sekretariacie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bibliotece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stronach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internetowych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1B2035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adresem:</w:t>
      </w:r>
      <w:r w:rsidR="00D9553B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D0112F" w:rsidRPr="00132EC8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www.sp2.wloclawek.pl</w:t>
        </w:r>
      </w:hyperlink>
    </w:p>
    <w:p w14:paraId="17D67439" w14:textId="77777777" w:rsidR="00181453" w:rsidRPr="00A67CBB" w:rsidRDefault="00181453" w:rsidP="002B2794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1935657B" w14:textId="327A49A1" w:rsidR="002477AE" w:rsidRDefault="00037ACD" w:rsidP="002B2794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7</w:t>
      </w:r>
      <w:r w:rsidR="004161D7" w:rsidRPr="00A67CBB">
        <w:rPr>
          <w:rFonts w:ascii="Arial" w:hAnsi="Arial" w:cs="Arial"/>
          <w:b/>
          <w:sz w:val="28"/>
          <w:szCs w:val="28"/>
        </w:rPr>
        <w:t>2.</w:t>
      </w:r>
      <w:r w:rsidR="00955452" w:rsidRPr="00A67CBB">
        <w:rPr>
          <w:rFonts w:ascii="Arial" w:hAnsi="Arial" w:cs="Arial"/>
          <w:b/>
          <w:sz w:val="28"/>
          <w:szCs w:val="28"/>
        </w:rPr>
        <w:tab/>
      </w:r>
      <w:r w:rsidR="002477AE" w:rsidRPr="002B2794">
        <w:rPr>
          <w:rFonts w:ascii="Arial" w:hAnsi="Arial" w:cs="Arial"/>
          <w:sz w:val="28"/>
          <w:szCs w:val="28"/>
        </w:rPr>
        <w:t>Regulacje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dotyczące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ukończenia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przez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ucznia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szkoły</w:t>
      </w:r>
      <w:r w:rsidR="00D9553B" w:rsidRPr="002B2794">
        <w:rPr>
          <w:rFonts w:ascii="Arial" w:hAnsi="Arial" w:cs="Arial"/>
          <w:sz w:val="28"/>
          <w:szCs w:val="28"/>
        </w:rPr>
        <w:t xml:space="preserve"> </w:t>
      </w:r>
      <w:r w:rsidR="002477AE" w:rsidRPr="002B2794">
        <w:rPr>
          <w:rFonts w:ascii="Arial" w:hAnsi="Arial" w:cs="Arial"/>
          <w:sz w:val="28"/>
          <w:szCs w:val="28"/>
        </w:rPr>
        <w:t>podstawowej</w:t>
      </w:r>
    </w:p>
    <w:p w14:paraId="543373B1" w14:textId="77777777" w:rsidR="002B2794" w:rsidRPr="00A67CBB" w:rsidRDefault="002B2794" w:rsidP="002B2794">
      <w:pPr>
        <w:pStyle w:val="Standard"/>
        <w:spacing w:after="0" w:line="360" w:lineRule="auto"/>
        <w:ind w:right="119"/>
        <w:rPr>
          <w:rFonts w:ascii="Arial" w:hAnsi="Arial" w:cs="Arial"/>
          <w:b/>
          <w:sz w:val="28"/>
          <w:szCs w:val="28"/>
        </w:rPr>
      </w:pPr>
    </w:p>
    <w:p w14:paraId="3082F10F" w14:textId="1CA4AD3B" w:rsidR="00181453" w:rsidRPr="00A67CBB" w:rsidRDefault="00037ACD">
      <w:pPr>
        <w:pStyle w:val="Standard"/>
        <w:numPr>
          <w:ilvl w:val="1"/>
          <w:numId w:val="37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wyniku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zajęć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edukacyjnych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pozytywne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końcowe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oceny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klasyfikacyjne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przystąpił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ponadto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egzaminu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ósmoklasisty.</w:t>
      </w:r>
    </w:p>
    <w:p w14:paraId="2A6689F8" w14:textId="74966628" w:rsidR="00181453" w:rsidRPr="00A67CBB" w:rsidRDefault="00037ACD">
      <w:pPr>
        <w:pStyle w:val="Standard"/>
        <w:numPr>
          <w:ilvl w:val="1"/>
          <w:numId w:val="37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ukończeniu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posiadającego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orzeczenie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potrzebie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względu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niepełnosprawność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intelektualną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postanawia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uwzględniając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ustalenia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zawarte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indywidualnym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edukacyjno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terapeutycznym.</w:t>
      </w:r>
    </w:p>
    <w:p w14:paraId="3AC7A771" w14:textId="48D9EF70" w:rsidR="00231FDB" w:rsidRPr="00A67CBB" w:rsidRDefault="00037ACD">
      <w:pPr>
        <w:pStyle w:val="Standard"/>
        <w:numPr>
          <w:ilvl w:val="1"/>
          <w:numId w:val="37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spełnił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wymienionych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warunków,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powtarza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podstawowej.</w:t>
      </w:r>
    </w:p>
    <w:p w14:paraId="186F644F" w14:textId="6BC36C88" w:rsidR="00231FDB" w:rsidRPr="00A67CBB" w:rsidRDefault="00231FDB">
      <w:pPr>
        <w:pStyle w:val="Standard"/>
        <w:numPr>
          <w:ilvl w:val="1"/>
          <w:numId w:val="372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kern w:val="24"/>
          <w:sz w:val="28"/>
          <w:szCs w:val="28"/>
        </w:rPr>
        <w:t>Dyrektor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szkoły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może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wystąpić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do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Kuratora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Oświaty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z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wnioskiem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o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przeniesienie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ucznia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do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innej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szkoły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w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przypadku,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gdy</w:t>
      </w:r>
      <w:r w:rsidR="00D9553B">
        <w:rPr>
          <w:rFonts w:ascii="Arial" w:hAnsi="Arial" w:cs="Arial"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kern w:val="24"/>
          <w:sz w:val="28"/>
          <w:szCs w:val="28"/>
        </w:rPr>
        <w:t>uczeń:</w:t>
      </w:r>
    </w:p>
    <w:p w14:paraId="0467DE67" w14:textId="0B4AAFF1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znęca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się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nad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kolegami,</w:t>
      </w:r>
    </w:p>
    <w:p w14:paraId="1FCBD5A2" w14:textId="585F1CA8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rozprowadza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terenie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narkotyki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inne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środki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odurzające,</w:t>
      </w:r>
    </w:p>
    <w:p w14:paraId="69CF74E0" w14:textId="4F78A519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przebywa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terenie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pod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wpływem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alkoholu,</w:t>
      </w:r>
    </w:p>
    <w:p w14:paraId="56C3AB16" w14:textId="6E094C5B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uczestniczy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bójkach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rozbojach,</w:t>
      </w:r>
    </w:p>
    <w:p w14:paraId="2B87528B" w14:textId="595650A1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stwarza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sytuacje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zagrożenia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bezpieczeństwa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innych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swojego,</w:t>
      </w:r>
    </w:p>
    <w:p w14:paraId="01767963" w14:textId="429096C6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stosuje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agresję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przemoc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stosunku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nauczycieli,</w:t>
      </w:r>
    </w:p>
    <w:p w14:paraId="391B8B1B" w14:textId="1EE37000" w:rsidR="00231FDB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umyślnie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niszczy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mienie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szkolne,</w:t>
      </w:r>
    </w:p>
    <w:p w14:paraId="70B450DD" w14:textId="75FB9EC9" w:rsidR="00824301" w:rsidRPr="002B2794" w:rsidRDefault="00231FDB">
      <w:pPr>
        <w:pStyle w:val="Akapitzlist"/>
        <w:numPr>
          <w:ilvl w:val="1"/>
          <w:numId w:val="373"/>
        </w:numPr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ukończył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18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lat.</w:t>
      </w:r>
    </w:p>
    <w:p w14:paraId="508F3395" w14:textId="209D5326" w:rsidR="00231FDB" w:rsidRPr="002B2794" w:rsidRDefault="00231FDB">
      <w:pPr>
        <w:pStyle w:val="Akapitzlist"/>
        <w:numPr>
          <w:ilvl w:val="0"/>
          <w:numId w:val="374"/>
        </w:numPr>
        <w:tabs>
          <w:tab w:val="left" w:pos="284"/>
        </w:tabs>
        <w:spacing w:after="0" w:line="360" w:lineRule="auto"/>
        <w:ind w:right="119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przypadku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dwukrotnego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nieklasyfikowania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(nieusprawiedliwiona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absencja)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pełnoletniego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dopuszcza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się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skreślenie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uczniów,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które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następuje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drodze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decyzji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="00013794" w:rsidRPr="002B2794">
        <w:rPr>
          <w:rFonts w:ascii="Arial" w:hAnsi="Arial" w:cs="Arial"/>
          <w:kern w:val="24"/>
          <w:sz w:val="28"/>
          <w:szCs w:val="28"/>
        </w:rPr>
        <w:t>r</w:t>
      </w:r>
      <w:r w:rsidRPr="002B2794">
        <w:rPr>
          <w:rFonts w:ascii="Arial" w:hAnsi="Arial" w:cs="Arial"/>
          <w:kern w:val="24"/>
          <w:sz w:val="28"/>
          <w:szCs w:val="28"/>
        </w:rPr>
        <w:t>ady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="00013794" w:rsidRPr="002B2794">
        <w:rPr>
          <w:rFonts w:ascii="Arial" w:hAnsi="Arial" w:cs="Arial"/>
          <w:kern w:val="24"/>
          <w:sz w:val="28"/>
          <w:szCs w:val="28"/>
        </w:rPr>
        <w:t>p</w:t>
      </w:r>
      <w:r w:rsidRPr="002B2794">
        <w:rPr>
          <w:rFonts w:ascii="Arial" w:hAnsi="Arial" w:cs="Arial"/>
          <w:kern w:val="24"/>
          <w:sz w:val="28"/>
          <w:szCs w:val="28"/>
        </w:rPr>
        <w:t>edagogicznej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wniosek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zasięgnięciu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opinii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="00013794" w:rsidRPr="002B2794">
        <w:rPr>
          <w:rFonts w:ascii="Arial" w:hAnsi="Arial" w:cs="Arial"/>
          <w:kern w:val="24"/>
          <w:sz w:val="28"/>
          <w:szCs w:val="28"/>
        </w:rPr>
        <w:t>s</w:t>
      </w:r>
      <w:r w:rsidRPr="002B2794">
        <w:rPr>
          <w:rFonts w:ascii="Arial" w:hAnsi="Arial" w:cs="Arial"/>
          <w:kern w:val="24"/>
          <w:sz w:val="28"/>
          <w:szCs w:val="28"/>
        </w:rPr>
        <w:t>amorządu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="00013794" w:rsidRPr="002B2794">
        <w:rPr>
          <w:rFonts w:ascii="Arial" w:hAnsi="Arial" w:cs="Arial"/>
          <w:kern w:val="24"/>
          <w:sz w:val="28"/>
          <w:szCs w:val="28"/>
        </w:rPr>
        <w:t>u</w:t>
      </w:r>
      <w:r w:rsidRPr="002B2794">
        <w:rPr>
          <w:rFonts w:ascii="Arial" w:hAnsi="Arial" w:cs="Arial"/>
          <w:kern w:val="24"/>
          <w:sz w:val="28"/>
          <w:szCs w:val="28"/>
        </w:rPr>
        <w:t>czniowskiego.</w:t>
      </w:r>
    </w:p>
    <w:p w14:paraId="20BABA5D" w14:textId="77777777" w:rsidR="00B34B06" w:rsidRPr="00A67CBB" w:rsidRDefault="00B34B06" w:rsidP="002B2794">
      <w:pPr>
        <w:tabs>
          <w:tab w:val="left" w:pos="284"/>
        </w:tabs>
        <w:spacing w:line="360" w:lineRule="auto"/>
        <w:ind w:right="117"/>
        <w:rPr>
          <w:rFonts w:ascii="Arial" w:hAnsi="Arial" w:cs="Arial"/>
          <w:kern w:val="24"/>
          <w:sz w:val="28"/>
          <w:szCs w:val="28"/>
        </w:rPr>
      </w:pPr>
    </w:p>
    <w:p w14:paraId="368C5674" w14:textId="4C53366F" w:rsidR="00B34B06" w:rsidRDefault="00B34B06" w:rsidP="002B2794">
      <w:pPr>
        <w:tabs>
          <w:tab w:val="left" w:pos="284"/>
        </w:tabs>
        <w:spacing w:line="360" w:lineRule="auto"/>
        <w:ind w:right="117"/>
        <w:rPr>
          <w:rFonts w:ascii="Arial" w:hAnsi="Arial" w:cs="Arial"/>
          <w:b/>
          <w:bCs/>
          <w:kern w:val="24"/>
          <w:sz w:val="28"/>
          <w:szCs w:val="28"/>
        </w:rPr>
      </w:pPr>
      <w:bookmarkStart w:id="133" w:name="_Hlk112915836"/>
      <w:r w:rsidRPr="00A67CBB">
        <w:rPr>
          <w:rFonts w:ascii="Arial" w:hAnsi="Arial" w:cs="Arial"/>
          <w:b/>
          <w:bCs/>
          <w:kern w:val="24"/>
          <w:sz w:val="28"/>
          <w:szCs w:val="28"/>
        </w:rPr>
        <w:t>§</w:t>
      </w:r>
      <w:r w:rsidR="00D9553B">
        <w:rPr>
          <w:rFonts w:ascii="Arial" w:hAnsi="Arial" w:cs="Arial"/>
          <w:b/>
          <w:bCs/>
          <w:kern w:val="24"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kern w:val="24"/>
          <w:sz w:val="28"/>
          <w:szCs w:val="28"/>
        </w:rPr>
        <w:t>7</w:t>
      </w:r>
      <w:r w:rsidR="004161D7" w:rsidRPr="00A67CBB">
        <w:rPr>
          <w:rFonts w:ascii="Arial" w:hAnsi="Arial" w:cs="Arial"/>
          <w:b/>
          <w:bCs/>
          <w:kern w:val="24"/>
          <w:sz w:val="28"/>
          <w:szCs w:val="28"/>
        </w:rPr>
        <w:t>2</w:t>
      </w:r>
      <w:r w:rsidRPr="00A67CBB">
        <w:rPr>
          <w:rFonts w:ascii="Arial" w:hAnsi="Arial" w:cs="Arial"/>
          <w:b/>
          <w:bCs/>
          <w:kern w:val="24"/>
          <w:sz w:val="28"/>
          <w:szCs w:val="28"/>
        </w:rPr>
        <w:t>a.</w:t>
      </w:r>
      <w:r w:rsidR="00D9553B">
        <w:rPr>
          <w:rFonts w:ascii="Arial" w:hAnsi="Arial" w:cs="Arial"/>
          <w:b/>
          <w:bCs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</w:p>
    <w:p w14:paraId="7C89C1BC" w14:textId="77777777" w:rsidR="002B2794" w:rsidRPr="00A67CBB" w:rsidRDefault="002B2794" w:rsidP="002B2794">
      <w:pPr>
        <w:tabs>
          <w:tab w:val="left" w:pos="284"/>
        </w:tabs>
        <w:spacing w:line="360" w:lineRule="auto"/>
        <w:ind w:right="117"/>
        <w:rPr>
          <w:rFonts w:ascii="Arial" w:hAnsi="Arial" w:cs="Arial"/>
          <w:b/>
          <w:bCs/>
          <w:kern w:val="24"/>
          <w:sz w:val="28"/>
          <w:szCs w:val="28"/>
        </w:rPr>
      </w:pPr>
    </w:p>
    <w:p w14:paraId="40DD83B8" w14:textId="36654586" w:rsidR="00B34B06" w:rsidRPr="002B2794" w:rsidRDefault="00B34B06">
      <w:pPr>
        <w:pStyle w:val="Akapitzlist"/>
        <w:numPr>
          <w:ilvl w:val="1"/>
          <w:numId w:val="375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lastRenderedPageBreak/>
        <w:t>Egzamin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jest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przeprowadzany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podstawie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wymagań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określonych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podstawie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programowej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kształcenia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ogólnego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dla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podstawowej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oraz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sprawdza,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jakim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stopniu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uczeń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spełnia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wymagania.</w:t>
      </w:r>
    </w:p>
    <w:p w14:paraId="0D13130C" w14:textId="685B7DAA" w:rsidR="00B34B06" w:rsidRPr="002B2794" w:rsidRDefault="00B34B06">
      <w:pPr>
        <w:pStyle w:val="Akapitzlist"/>
        <w:numPr>
          <w:ilvl w:val="1"/>
          <w:numId w:val="375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Egzamin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jest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przeprowadzany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formie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pisemnej.</w:t>
      </w:r>
    </w:p>
    <w:p w14:paraId="2FCE67BC" w14:textId="37342729" w:rsidR="00B34B06" w:rsidRPr="002B2794" w:rsidRDefault="00B34B06">
      <w:pPr>
        <w:pStyle w:val="Akapitzlist"/>
        <w:numPr>
          <w:ilvl w:val="1"/>
          <w:numId w:val="375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Egzamin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obejmuje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następujące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obowiązkowe:</w:t>
      </w:r>
    </w:p>
    <w:p w14:paraId="1C6E6FDD" w14:textId="0E2B85A1" w:rsidR="00B34B06" w:rsidRPr="002B2794" w:rsidRDefault="00B34B06">
      <w:pPr>
        <w:pStyle w:val="Akapitzlist"/>
        <w:numPr>
          <w:ilvl w:val="1"/>
          <w:numId w:val="37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język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polski;</w:t>
      </w:r>
    </w:p>
    <w:p w14:paraId="53C63F96" w14:textId="1EFA2A12" w:rsidR="00B34B06" w:rsidRPr="002B2794" w:rsidRDefault="00B34B06">
      <w:pPr>
        <w:pStyle w:val="Akapitzlist"/>
        <w:numPr>
          <w:ilvl w:val="1"/>
          <w:numId w:val="37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matematykę;</w:t>
      </w:r>
    </w:p>
    <w:p w14:paraId="77823036" w14:textId="04E95B21" w:rsidR="00B34B06" w:rsidRPr="002B2794" w:rsidRDefault="00B34B06">
      <w:pPr>
        <w:pStyle w:val="Akapitzlist"/>
        <w:numPr>
          <w:ilvl w:val="1"/>
          <w:numId w:val="376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język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obcy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nowożytny.</w:t>
      </w:r>
    </w:p>
    <w:p w14:paraId="588075D6" w14:textId="7389A28C" w:rsidR="00B34B06" w:rsidRPr="002B2794" w:rsidRDefault="00B34B06">
      <w:pPr>
        <w:pStyle w:val="Akapitzlist"/>
        <w:numPr>
          <w:ilvl w:val="0"/>
          <w:numId w:val="37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Uczeń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posiadający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orzeczenie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potrzebie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kształcenia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specjalnego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wydane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względu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niepełnosprawność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intelektualną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stopniu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umiarkowanym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znacznym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niepełnosprawności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sprzężone,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gdy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jedną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niepełnosprawności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jest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niepełnosprawność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intelektualna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stopniu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umiarkowanym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znacznym,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przystępuje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ósmoklasisty.</w:t>
      </w:r>
    </w:p>
    <w:p w14:paraId="53357413" w14:textId="14F3D20B" w:rsidR="00B34B06" w:rsidRPr="002B2794" w:rsidRDefault="00B34B06">
      <w:pPr>
        <w:pStyle w:val="Akapitzlist"/>
        <w:numPr>
          <w:ilvl w:val="0"/>
          <w:numId w:val="37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Uczeń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posiadający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orzeczenie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potrzebie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kształcenia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specjalnego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wydane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względu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niepełnosprawności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sprzężone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inne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niż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wymienione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ust.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4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może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być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zwolniony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okręgowej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komisji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egzaminacyjnej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obowiązku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przystąpienia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wniosek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rodziców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pozytywnie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zaopiniowany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szkoły.</w:t>
      </w:r>
    </w:p>
    <w:p w14:paraId="44B2D4DE" w14:textId="186D9881" w:rsidR="00B34B06" w:rsidRPr="002B2794" w:rsidRDefault="00B34B06">
      <w:pPr>
        <w:pStyle w:val="Akapitzlist"/>
        <w:numPr>
          <w:ilvl w:val="0"/>
          <w:numId w:val="377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Uczeń,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który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przyczyn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losowych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zdrowotnych,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terminie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głównym:</w:t>
      </w:r>
    </w:p>
    <w:p w14:paraId="1B9D2BEE" w14:textId="15717218" w:rsidR="00B34B06" w:rsidRPr="002B2794" w:rsidRDefault="00B34B06">
      <w:pPr>
        <w:pStyle w:val="Akapitzlist"/>
        <w:numPr>
          <w:ilvl w:val="1"/>
          <w:numId w:val="37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przystąpił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danego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albo</w:t>
      </w:r>
    </w:p>
    <w:p w14:paraId="77AB16C9" w14:textId="322C7F55" w:rsidR="00B34B06" w:rsidRPr="002B2794" w:rsidRDefault="00B34B06">
      <w:pPr>
        <w:pStyle w:val="Akapitzlist"/>
        <w:numPr>
          <w:ilvl w:val="1"/>
          <w:numId w:val="378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przerwał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danego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–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przystępuje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terminie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dodatkowym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szkole,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której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jest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uczniem.</w:t>
      </w:r>
    </w:p>
    <w:p w14:paraId="7996083D" w14:textId="288639BC" w:rsidR="00B34B06" w:rsidRPr="002B2794" w:rsidRDefault="00B34B06">
      <w:pPr>
        <w:pStyle w:val="Akapitzlist"/>
        <w:numPr>
          <w:ilvl w:val="0"/>
          <w:numId w:val="37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lastRenderedPageBreak/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szczególnych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przypadkach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losowych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zdrowotnych,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uniemożliwiających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przystąpienie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danego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przedmiotów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terminie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dodatkowym,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okręgowej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komisji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egzaminacyjnej,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udokumentowany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wniosek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szkoły,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może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zwolnić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obowiązku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przystąpienia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danego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lub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przedmiotów.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Dyrektor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składa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wniosek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porozumieniu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z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rodzicami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ucznia.</w:t>
      </w:r>
    </w:p>
    <w:p w14:paraId="0BC709AB" w14:textId="107B247F" w:rsidR="00B34B06" w:rsidRPr="002B2794" w:rsidRDefault="00B34B06">
      <w:pPr>
        <w:pStyle w:val="Akapitzlist"/>
        <w:numPr>
          <w:ilvl w:val="0"/>
          <w:numId w:val="379"/>
        </w:numPr>
        <w:tabs>
          <w:tab w:val="left" w:pos="284"/>
        </w:tabs>
        <w:spacing w:after="0" w:line="360" w:lineRule="auto"/>
        <w:ind w:right="117"/>
        <w:rPr>
          <w:rFonts w:ascii="Arial" w:hAnsi="Arial" w:cs="Arial"/>
          <w:kern w:val="24"/>
          <w:sz w:val="28"/>
          <w:szCs w:val="28"/>
        </w:rPr>
      </w:pPr>
      <w:r w:rsidRPr="002B2794">
        <w:rPr>
          <w:rFonts w:ascii="Arial" w:hAnsi="Arial" w:cs="Arial"/>
          <w:kern w:val="24"/>
          <w:sz w:val="28"/>
          <w:szCs w:val="28"/>
        </w:rPr>
        <w:t>Wyniki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egzaminu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ósmoklasisty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wpływają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na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ukończenie</w:t>
      </w:r>
      <w:r w:rsidR="00D9553B" w:rsidRPr="002B2794">
        <w:rPr>
          <w:rFonts w:ascii="Arial" w:hAnsi="Arial" w:cs="Arial"/>
          <w:kern w:val="24"/>
          <w:sz w:val="28"/>
          <w:szCs w:val="28"/>
        </w:rPr>
        <w:t xml:space="preserve"> </w:t>
      </w:r>
      <w:r w:rsidRPr="002B2794">
        <w:rPr>
          <w:rFonts w:ascii="Arial" w:hAnsi="Arial" w:cs="Arial"/>
          <w:kern w:val="24"/>
          <w:sz w:val="28"/>
          <w:szCs w:val="28"/>
        </w:rPr>
        <w:t>szkoły.</w:t>
      </w:r>
    </w:p>
    <w:bookmarkEnd w:id="133"/>
    <w:p w14:paraId="6DCAA22F" w14:textId="77777777" w:rsidR="00B34B06" w:rsidRPr="00A67CBB" w:rsidRDefault="00B34B06" w:rsidP="002B2794">
      <w:pPr>
        <w:tabs>
          <w:tab w:val="left" w:pos="284"/>
        </w:tabs>
        <w:spacing w:line="360" w:lineRule="auto"/>
        <w:ind w:right="117"/>
        <w:rPr>
          <w:rFonts w:ascii="Arial" w:hAnsi="Arial" w:cs="Arial"/>
          <w:kern w:val="24"/>
          <w:sz w:val="28"/>
          <w:szCs w:val="28"/>
        </w:rPr>
      </w:pPr>
    </w:p>
    <w:p w14:paraId="14B3AB15" w14:textId="2F358B47" w:rsidR="00A4506D" w:rsidRPr="00A67CBB" w:rsidRDefault="00A4506D" w:rsidP="002B2794">
      <w:pPr>
        <w:pStyle w:val="Standard"/>
        <w:spacing w:after="0" w:line="360" w:lineRule="auto"/>
        <w:ind w:right="117"/>
        <w:outlineLvl w:val="0"/>
        <w:rPr>
          <w:rFonts w:ascii="Arial" w:hAnsi="Arial" w:cs="Arial"/>
          <w:sz w:val="28"/>
          <w:szCs w:val="28"/>
        </w:rPr>
      </w:pPr>
      <w:bookmarkStart w:id="134" w:name="_Toc114036333"/>
      <w:r w:rsidRPr="00A67CBB">
        <w:rPr>
          <w:rFonts w:ascii="Arial" w:hAnsi="Arial" w:cs="Arial"/>
          <w:sz w:val="28"/>
          <w:szCs w:val="28"/>
        </w:rPr>
        <w:t>ROZDZIAŁ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IX</w:t>
      </w:r>
      <w:bookmarkEnd w:id="134"/>
    </w:p>
    <w:p w14:paraId="4BB701B2" w14:textId="69771725" w:rsidR="00A4506D" w:rsidRPr="00A67CBB" w:rsidRDefault="00F45F99" w:rsidP="002B2794">
      <w:pPr>
        <w:pStyle w:val="Nagwek2"/>
        <w:spacing w:before="0" w:line="360" w:lineRule="auto"/>
        <w:rPr>
          <w:rFonts w:ascii="Arial" w:hAnsi="Arial" w:cs="Arial"/>
          <w:color w:val="auto"/>
          <w:sz w:val="28"/>
          <w:szCs w:val="28"/>
        </w:rPr>
      </w:pPr>
      <w:bookmarkStart w:id="135" w:name="_Toc114036334"/>
      <w:r w:rsidRPr="00A67CBB">
        <w:rPr>
          <w:rFonts w:ascii="Arial" w:hAnsi="Arial" w:cs="Arial"/>
          <w:bCs/>
          <w:color w:val="auto"/>
          <w:sz w:val="28"/>
          <w:szCs w:val="28"/>
        </w:rPr>
        <w:t>ORGA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NIZACJA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PRACY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SZKOŁY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W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OKRESIE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CZASOWEGO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OGRANICZENIA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FUNKCJONOWANIA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PLACÓWEK</w:t>
      </w:r>
      <w:r w:rsidR="00D9553B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7463CB" w:rsidRPr="00A67CBB">
        <w:rPr>
          <w:rFonts w:ascii="Arial" w:hAnsi="Arial" w:cs="Arial"/>
          <w:bCs/>
          <w:color w:val="auto"/>
          <w:sz w:val="28"/>
          <w:szCs w:val="28"/>
        </w:rPr>
        <w:t>OŚWIATOWYCH</w:t>
      </w:r>
      <w:bookmarkEnd w:id="135"/>
    </w:p>
    <w:p w14:paraId="46C8E4ED" w14:textId="77777777" w:rsidR="00BB072C" w:rsidRPr="00A67CBB" w:rsidRDefault="00BB072C" w:rsidP="002B2794">
      <w:pPr>
        <w:spacing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41DD26F5" w14:textId="77777777" w:rsidR="002B2794" w:rsidRDefault="00BB072C" w:rsidP="002B2794">
      <w:pPr>
        <w:tabs>
          <w:tab w:val="left" w:pos="426"/>
        </w:tabs>
        <w:spacing w:line="360" w:lineRule="auto"/>
        <w:ind w:right="119"/>
        <w:rPr>
          <w:rFonts w:ascii="Arial" w:hAnsi="Arial" w:cs="Arial"/>
          <w:b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sz w:val="28"/>
          <w:szCs w:val="28"/>
        </w:rPr>
        <w:t>7</w:t>
      </w:r>
      <w:r w:rsidR="004161D7" w:rsidRPr="00A67CBB">
        <w:rPr>
          <w:rFonts w:ascii="Arial" w:hAnsi="Arial" w:cs="Arial"/>
          <w:b/>
          <w:sz w:val="28"/>
          <w:szCs w:val="28"/>
        </w:rPr>
        <w:t>3</w:t>
      </w:r>
      <w:r w:rsidR="00B34B06" w:rsidRPr="00A67CBB">
        <w:rPr>
          <w:rFonts w:ascii="Arial" w:hAnsi="Arial" w:cs="Arial"/>
          <w:b/>
          <w:sz w:val="28"/>
          <w:szCs w:val="28"/>
        </w:rPr>
        <w:t>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bookmarkStart w:id="136" w:name="_Hlk112915929"/>
    </w:p>
    <w:p w14:paraId="24033B14" w14:textId="0D1486E6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obowiązek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zorganizowania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sytuacji,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gdy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zostaną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zawieszone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</w:t>
      </w:r>
      <w:r w:rsidR="001B2035" w:rsidRPr="002B2794">
        <w:rPr>
          <w:rFonts w:ascii="Arial" w:hAnsi="Arial" w:cs="Arial"/>
          <w:bCs/>
          <w:sz w:val="28"/>
          <w:szCs w:val="28"/>
        </w:rPr>
        <w:t>owodów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1B2035" w:rsidRPr="002B2794">
        <w:rPr>
          <w:rFonts w:ascii="Arial" w:hAnsi="Arial" w:cs="Arial"/>
          <w:bCs/>
          <w:sz w:val="28"/>
          <w:szCs w:val="28"/>
        </w:rPr>
        <w:t>zewnętrznych.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1B2035"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1B2035"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1B2035" w:rsidRPr="002B2794">
        <w:rPr>
          <w:rFonts w:ascii="Arial" w:hAnsi="Arial" w:cs="Arial"/>
          <w:bCs/>
          <w:sz w:val="28"/>
          <w:szCs w:val="28"/>
        </w:rPr>
        <w:t>s</w:t>
      </w:r>
      <w:r w:rsidRPr="002B2794">
        <w:rPr>
          <w:rFonts w:ascii="Arial" w:hAnsi="Arial" w:cs="Arial"/>
          <w:bCs/>
          <w:sz w:val="28"/>
          <w:szCs w:val="28"/>
        </w:rPr>
        <w:t>zkole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zawiesza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się,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czas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oznaczony,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wystąpienia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danym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terenie:</w:t>
      </w:r>
    </w:p>
    <w:p w14:paraId="2AFE4615" w14:textId="4F42F8B3" w:rsidR="00E16E90" w:rsidRPr="002B2794" w:rsidRDefault="00E16E90">
      <w:pPr>
        <w:pStyle w:val="Akapitzlist"/>
        <w:numPr>
          <w:ilvl w:val="1"/>
          <w:numId w:val="381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zagrożenia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związku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organizacją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przebiegiem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imprez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ogólnopolskich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międzynarodowych,</w:t>
      </w:r>
    </w:p>
    <w:p w14:paraId="77D368F8" w14:textId="4FF2B2DC" w:rsidR="00E16E90" w:rsidRPr="002B2794" w:rsidRDefault="00E16E90">
      <w:pPr>
        <w:pStyle w:val="Akapitzlist"/>
        <w:numPr>
          <w:ilvl w:val="1"/>
          <w:numId w:val="381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temperatury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zewnętrznej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pomieszczeniach,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prowadzone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uczniami,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zagrażającej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uczniów,</w:t>
      </w:r>
    </w:p>
    <w:p w14:paraId="046EEE07" w14:textId="54CC566E" w:rsidR="00E16E90" w:rsidRPr="002B2794" w:rsidRDefault="00E16E90">
      <w:pPr>
        <w:pStyle w:val="Akapitzlist"/>
        <w:numPr>
          <w:ilvl w:val="1"/>
          <w:numId w:val="381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zagrożenia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związanego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sytuacją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epidemiologiczną,</w:t>
      </w:r>
    </w:p>
    <w:p w14:paraId="2EAE46CE" w14:textId="1C27068F" w:rsidR="00E16E90" w:rsidRPr="002B2794" w:rsidRDefault="00E16E90">
      <w:pPr>
        <w:pStyle w:val="Akapitzlist"/>
        <w:numPr>
          <w:ilvl w:val="1"/>
          <w:numId w:val="381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nadzwyczajnego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zdarzenia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zagrażającego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niż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określone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pkt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1-3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–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trybie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określonych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przepisach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sprawie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higieny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publicznych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niepublicznych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szkołach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placówkach.</w:t>
      </w:r>
    </w:p>
    <w:p w14:paraId="6EDF1284" w14:textId="17A2328B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lastRenderedPageBreak/>
        <w:t>Organizując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</w:t>
      </w:r>
      <w:r w:rsidR="007463CB" w:rsidRPr="002B2794">
        <w:rPr>
          <w:rFonts w:ascii="Arial" w:hAnsi="Arial" w:cs="Arial"/>
          <w:bCs/>
          <w:sz w:val="28"/>
          <w:szCs w:val="28"/>
        </w:rPr>
        <w:t>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7463CB" w:rsidRPr="002B2794">
        <w:rPr>
          <w:rFonts w:ascii="Arial" w:hAnsi="Arial" w:cs="Arial"/>
          <w:bCs/>
          <w:sz w:val="28"/>
          <w:szCs w:val="28"/>
        </w:rPr>
        <w:t>s</w:t>
      </w:r>
      <w:r w:rsidRPr="002B2794">
        <w:rPr>
          <w:rFonts w:ascii="Arial" w:hAnsi="Arial" w:cs="Arial"/>
          <w:bCs/>
          <w:sz w:val="28"/>
          <w:szCs w:val="28"/>
        </w:rPr>
        <w:t>zkoła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uwzględnia:</w:t>
      </w:r>
    </w:p>
    <w:p w14:paraId="7ED64F4E" w14:textId="4BB590DA" w:rsidR="00E16E90" w:rsidRPr="002B2794" w:rsidRDefault="00E16E90">
      <w:pPr>
        <w:pStyle w:val="Akapitzlist"/>
        <w:numPr>
          <w:ilvl w:val="1"/>
          <w:numId w:val="382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indywidualne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potrzeby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możliwości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psychofizyczne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uczniów,</w:t>
      </w:r>
    </w:p>
    <w:p w14:paraId="7EAD5F30" w14:textId="56436D68" w:rsidR="00E16E90" w:rsidRPr="002B2794" w:rsidRDefault="00E16E90">
      <w:pPr>
        <w:pStyle w:val="Akapitzlist"/>
        <w:numPr>
          <w:ilvl w:val="1"/>
          <w:numId w:val="382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konieczność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uczniom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rodzicom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indywidualnych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konsultacji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</w:p>
    <w:p w14:paraId="5C29BE61" w14:textId="608CDB0A" w:rsidR="00E16E90" w:rsidRPr="002B2794" w:rsidRDefault="00E16E90">
      <w:pPr>
        <w:pStyle w:val="Akapitzlist"/>
        <w:numPr>
          <w:ilvl w:val="1"/>
          <w:numId w:val="382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zapewnienie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właściwego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przebiegu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kształcenia.</w:t>
      </w:r>
    </w:p>
    <w:p w14:paraId="48797883" w14:textId="77498E9F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Organizacja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uwzględnia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szczególności:</w:t>
      </w:r>
    </w:p>
    <w:p w14:paraId="77111B4B" w14:textId="2DE8C8F8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równomierne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obciążenie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zajęciami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poszczególnych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dniach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tygodnia;</w:t>
      </w:r>
    </w:p>
    <w:p w14:paraId="6651070D" w14:textId="4DF56227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zróżnicowanie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każdym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dniu;</w:t>
      </w:r>
    </w:p>
    <w:p w14:paraId="4D8872D6" w14:textId="2E04080D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możliwości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psychofizyczne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podejmowania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intensywnego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wysiłku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umysłowego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ciągu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dnia;</w:t>
      </w:r>
    </w:p>
    <w:p w14:paraId="06AA51EA" w14:textId="626EDBBA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łączenie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przemienne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użyciem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monitorów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ekranowych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użycia;</w:t>
      </w:r>
    </w:p>
    <w:p w14:paraId="4F152D23" w14:textId="01655F58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ograniczenia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wynikające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specyfiki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zajęć;</w:t>
      </w:r>
    </w:p>
    <w:p w14:paraId="7A717B37" w14:textId="05AAEF2D" w:rsidR="00E16E90" w:rsidRPr="002B2794" w:rsidRDefault="00E16E90">
      <w:pPr>
        <w:pStyle w:val="Akapitzlist"/>
        <w:numPr>
          <w:ilvl w:val="1"/>
          <w:numId w:val="383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konieczność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wynikającego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specyfiki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zajęć.</w:t>
      </w:r>
    </w:p>
    <w:p w14:paraId="6E90F592" w14:textId="1D1BB4D6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Godzina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lekcyjna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edukacyjnych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45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minut.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uzasadnionych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mógł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dopuścić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czasie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krótszym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niż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30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minut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dłuższym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niż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60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minut.</w:t>
      </w:r>
    </w:p>
    <w:p w14:paraId="4A29E756" w14:textId="3B0DCF4A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Szkoła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każdemu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uczniowi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rodzicom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indywidualne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konsultacje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okresie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zdalnych.</w:t>
      </w:r>
    </w:p>
    <w:p w14:paraId="449CAD7A" w14:textId="2EE0E0D7" w:rsidR="00E16E90" w:rsidRPr="002B2794" w:rsidRDefault="00E16E90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Jeżeli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zagrażało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konsultacje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mają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odbywać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się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bezpośrednim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kontakcie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nauczycielem.</w:t>
      </w:r>
    </w:p>
    <w:p w14:paraId="49B7F5FD" w14:textId="169AA4B3" w:rsidR="00E16E90" w:rsidRPr="002B2794" w:rsidRDefault="00924791">
      <w:pPr>
        <w:pStyle w:val="Akapitzlist"/>
        <w:numPr>
          <w:ilvl w:val="0"/>
          <w:numId w:val="38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związku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prowadzeniem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</w:t>
      </w:r>
      <w:r w:rsidR="00E16E90" w:rsidRPr="002B2794">
        <w:rPr>
          <w:rFonts w:ascii="Arial" w:hAnsi="Arial" w:cs="Arial"/>
          <w:bCs/>
          <w:sz w:val="28"/>
          <w:szCs w:val="28"/>
        </w:rPr>
        <w:t>zkole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zdalnych,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modyfikacji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będą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mogły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E16E90" w:rsidRPr="002B2794">
        <w:rPr>
          <w:rFonts w:ascii="Arial" w:hAnsi="Arial" w:cs="Arial"/>
          <w:bCs/>
          <w:sz w:val="28"/>
          <w:szCs w:val="28"/>
        </w:rPr>
        <w:t>ulec:</w:t>
      </w:r>
    </w:p>
    <w:p w14:paraId="3164CE7E" w14:textId="25832405" w:rsidR="00E16E90" w:rsidRPr="002B2794" w:rsidRDefault="00E16E90">
      <w:pPr>
        <w:pStyle w:val="Akapitzlist"/>
        <w:numPr>
          <w:ilvl w:val="1"/>
          <w:numId w:val="384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tygodniowy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zakres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treści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wynikających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ramowych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planów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dla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poszczególnych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typów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szkół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lastRenderedPageBreak/>
        <w:t>zrealizowania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poszczególnych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oddziałach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klas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oraz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tygodniowy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zakres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treści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realizowanych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formach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pozaszkolnych;</w:t>
      </w:r>
    </w:p>
    <w:p w14:paraId="03527A9D" w14:textId="5520AB71" w:rsidR="00E16E90" w:rsidRPr="002B2794" w:rsidRDefault="00E16E90">
      <w:pPr>
        <w:pStyle w:val="Akapitzlist"/>
        <w:numPr>
          <w:ilvl w:val="1"/>
          <w:numId w:val="384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tygodniowy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półroczny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rozkład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924791" w:rsidRPr="002B2794">
        <w:rPr>
          <w:rFonts w:ascii="Arial" w:hAnsi="Arial" w:cs="Arial"/>
          <w:bCs/>
          <w:sz w:val="28"/>
          <w:szCs w:val="28"/>
        </w:rPr>
        <w:t>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924791"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924791" w:rsidRPr="002B2794">
        <w:rPr>
          <w:rFonts w:ascii="Arial" w:hAnsi="Arial" w:cs="Arial"/>
          <w:bCs/>
          <w:sz w:val="28"/>
          <w:szCs w:val="28"/>
        </w:rPr>
        <w:t>zakresie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924791" w:rsidRPr="002B2794">
        <w:rPr>
          <w:rFonts w:ascii="Arial" w:hAnsi="Arial" w:cs="Arial"/>
          <w:bCs/>
          <w:sz w:val="28"/>
          <w:szCs w:val="28"/>
        </w:rPr>
        <w:t>prowadzonych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924791"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924791" w:rsidRPr="002B2794">
        <w:rPr>
          <w:rFonts w:ascii="Arial" w:hAnsi="Arial" w:cs="Arial"/>
          <w:bCs/>
          <w:sz w:val="28"/>
          <w:szCs w:val="28"/>
        </w:rPr>
        <w:t>s</w:t>
      </w:r>
      <w:r w:rsidRPr="002B2794">
        <w:rPr>
          <w:rFonts w:ascii="Arial" w:hAnsi="Arial" w:cs="Arial"/>
          <w:bCs/>
          <w:sz w:val="28"/>
          <w:szCs w:val="28"/>
        </w:rPr>
        <w:t>zkole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odległość.</w:t>
      </w:r>
    </w:p>
    <w:p w14:paraId="0E368D6A" w14:textId="6027EE28" w:rsidR="00E16E90" w:rsidRPr="002B2794" w:rsidRDefault="00E16E90">
      <w:pPr>
        <w:pStyle w:val="Akapitzlist"/>
        <w:numPr>
          <w:ilvl w:val="0"/>
          <w:numId w:val="385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tym</w:t>
      </w:r>
      <w:r w:rsidR="00595609" w:rsidRPr="002B2794">
        <w:rPr>
          <w:rFonts w:ascii="Arial" w:hAnsi="Arial" w:cs="Arial"/>
          <w:bCs/>
          <w:sz w:val="28"/>
          <w:szCs w:val="28"/>
        </w:rPr>
        <w:t>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czy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istnieje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potrzeba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modyfikacji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ww.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treści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oraz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rozkładu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595609" w:rsidRPr="002B2794">
        <w:rPr>
          <w:rFonts w:ascii="Arial" w:hAnsi="Arial" w:cs="Arial"/>
          <w:bCs/>
          <w:sz w:val="28"/>
          <w:szCs w:val="28"/>
        </w:rPr>
        <w:t>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zadecyduje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porozumieniu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pedagogiczną.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Jeżeli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zapadnie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decyzja,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aby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czasowo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zmodyfikować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tygodniowy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zakres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treści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rozkład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musi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niezwłocznie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poinformować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sprawujący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nadzór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pedagogiczny.</w:t>
      </w:r>
    </w:p>
    <w:p w14:paraId="5DDBCDB6" w14:textId="204DB549" w:rsidR="00E16E90" w:rsidRPr="002B2794" w:rsidRDefault="00E16E90">
      <w:pPr>
        <w:pStyle w:val="Akapitzlist"/>
        <w:numPr>
          <w:ilvl w:val="0"/>
          <w:numId w:val="385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Ponadto,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jeżeli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zawieszenie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nastąpi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powodu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wystąpienia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danym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terenie:</w:t>
      </w:r>
    </w:p>
    <w:p w14:paraId="546FA46B" w14:textId="30AD5A24" w:rsidR="00E16E90" w:rsidRPr="002B2794" w:rsidRDefault="00E16E90">
      <w:pPr>
        <w:pStyle w:val="Akapitzlist"/>
        <w:numPr>
          <w:ilvl w:val="1"/>
          <w:numId w:val="386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zagrożenia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związanego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sytuacją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epidemiologiczną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</w:p>
    <w:p w14:paraId="5540CF82" w14:textId="1F22E330" w:rsidR="00E16E90" w:rsidRPr="002B2794" w:rsidRDefault="00E16E90">
      <w:pPr>
        <w:pStyle w:val="Akapitzlist"/>
        <w:numPr>
          <w:ilvl w:val="1"/>
          <w:numId w:val="386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nadzwyczajnego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zdarzenia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zagrażającego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(innego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niż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nieodpowiednia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temperatura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zewnętrzna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pomieszczeniu,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odbywają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się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impreza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ogólnopolska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międzynarodowa);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porozumieniu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pedagogiczną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rodziców,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mógł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zmodyfikować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program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wychowawczo-profilaktyczny.</w:t>
      </w:r>
    </w:p>
    <w:p w14:paraId="32658F69" w14:textId="50F0B747" w:rsidR="00E16E90" w:rsidRPr="002B2794" w:rsidRDefault="00E16E90">
      <w:pPr>
        <w:pStyle w:val="Akapitzlist"/>
        <w:numPr>
          <w:ilvl w:val="0"/>
          <w:numId w:val="387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okresie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zdalnych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organizowanie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dla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wycieczek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ramach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krajoznawstwa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turystyk</w:t>
      </w:r>
      <w:r w:rsidR="00595609" w:rsidRPr="002B2794">
        <w:rPr>
          <w:rFonts w:ascii="Arial" w:hAnsi="Arial" w:cs="Arial"/>
          <w:bCs/>
          <w:sz w:val="28"/>
          <w:szCs w:val="28"/>
        </w:rPr>
        <w:t>i</w:t>
      </w:r>
      <w:r w:rsidRPr="002B2794">
        <w:rPr>
          <w:rFonts w:ascii="Arial" w:hAnsi="Arial" w:cs="Arial"/>
          <w:bCs/>
          <w:sz w:val="28"/>
          <w:szCs w:val="28"/>
        </w:rPr>
        <w:t>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Wycieczki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mogły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odbywać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się,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jeżeli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zagrożone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zdrowie.</w:t>
      </w:r>
    </w:p>
    <w:p w14:paraId="7D3B792C" w14:textId="467C1822" w:rsidR="00E16E90" w:rsidRPr="002B2794" w:rsidRDefault="00E16E90">
      <w:pPr>
        <w:pStyle w:val="Akapitzlist"/>
        <w:numPr>
          <w:ilvl w:val="0"/>
          <w:numId w:val="387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okresie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formie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zdalnej,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koordynuje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współpracę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uczniami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rodzicami.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Jako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koordynator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musiał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zwracać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szczególną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uwagę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potrzeby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edukacyjne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możliwości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psychofizyczne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dzieci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uczniów.</w:t>
      </w:r>
    </w:p>
    <w:p w14:paraId="6DA47881" w14:textId="1B267A57" w:rsidR="00E16E90" w:rsidRPr="002B2794" w:rsidRDefault="00E16E90">
      <w:pPr>
        <w:pStyle w:val="Akapitzlist"/>
        <w:numPr>
          <w:ilvl w:val="0"/>
          <w:numId w:val="387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lastRenderedPageBreak/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szczególnie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uzasadnionych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przypadkach,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(za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zgodą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uzyskaniu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pozytywnej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opinii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sprawującego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nadzór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pedagogiczny),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odstąpić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organizowania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dla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takim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mogli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przekazywać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informować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dostępnych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materiałach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sposobach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utrwalania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wiedzy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rozwijania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zainteresowań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przez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miejscu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zamieszkania.</w:t>
      </w:r>
    </w:p>
    <w:p w14:paraId="59AFDFE1" w14:textId="68D64530" w:rsidR="00E16E90" w:rsidRPr="002B2794" w:rsidRDefault="00E16E90">
      <w:pPr>
        <w:pStyle w:val="Akapitzlist"/>
        <w:numPr>
          <w:ilvl w:val="0"/>
          <w:numId w:val="387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kolei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będących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trudnej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sytuacji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rodzinnej,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powodu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realizować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miejscu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zamieszkania,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mógł,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wniosek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zorganizować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dla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niego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szkoły:</w:t>
      </w:r>
    </w:p>
    <w:p w14:paraId="4B2C8DAF" w14:textId="6BAE2A0F" w:rsidR="00E16E90" w:rsidRPr="002B2794" w:rsidRDefault="00E16E90">
      <w:pPr>
        <w:pStyle w:val="Akapitzlist"/>
        <w:numPr>
          <w:ilvl w:val="1"/>
          <w:numId w:val="388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bezpośrednim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kontakcie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osobą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</w:p>
    <w:p w14:paraId="62A46B22" w14:textId="31CE0FD1" w:rsidR="00E16E90" w:rsidRPr="002B2794" w:rsidRDefault="00E16E90">
      <w:pPr>
        <w:pStyle w:val="Akapitzlist"/>
        <w:numPr>
          <w:ilvl w:val="1"/>
          <w:numId w:val="388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–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higien</w:t>
      </w:r>
      <w:r w:rsidR="00C264F0" w:rsidRPr="002B2794">
        <w:rPr>
          <w:rFonts w:ascii="Arial" w:hAnsi="Arial" w:cs="Arial"/>
          <w:bCs/>
          <w:sz w:val="28"/>
          <w:szCs w:val="28"/>
        </w:rPr>
        <w:t>iczne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C264F0" w:rsidRPr="002B2794">
        <w:rPr>
          <w:rFonts w:ascii="Arial" w:hAnsi="Arial" w:cs="Arial"/>
          <w:bCs/>
          <w:sz w:val="28"/>
          <w:szCs w:val="28"/>
        </w:rPr>
        <w:t>warunki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C264F0" w:rsidRPr="002B2794">
        <w:rPr>
          <w:rFonts w:ascii="Arial" w:hAnsi="Arial" w:cs="Arial"/>
          <w:bCs/>
          <w:sz w:val="28"/>
          <w:szCs w:val="28"/>
        </w:rPr>
        <w:t>nauki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C264F0"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C264F0"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C264F0" w:rsidRPr="002B2794">
        <w:rPr>
          <w:rFonts w:ascii="Arial" w:hAnsi="Arial" w:cs="Arial"/>
          <w:bCs/>
          <w:sz w:val="28"/>
          <w:szCs w:val="28"/>
        </w:rPr>
        <w:t>s</w:t>
      </w:r>
      <w:r w:rsidRPr="002B2794">
        <w:rPr>
          <w:rFonts w:ascii="Arial" w:hAnsi="Arial" w:cs="Arial"/>
          <w:bCs/>
          <w:sz w:val="28"/>
          <w:szCs w:val="28"/>
        </w:rPr>
        <w:t>zkoły,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uczęszcza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uczeń,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danym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występują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zdarzenia,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zagrozić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uczniów.</w:t>
      </w:r>
    </w:p>
    <w:p w14:paraId="58AEEFD6" w14:textId="0692EAB7" w:rsidR="00E16E90" w:rsidRPr="002B2794" w:rsidRDefault="00E16E90">
      <w:pPr>
        <w:pStyle w:val="Akapitzlist"/>
        <w:numPr>
          <w:ilvl w:val="0"/>
          <w:numId w:val="389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uzasadnionych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przypadkach,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szczególności,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gdy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higienicznych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warunków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jednostki,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porozumieniu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mógł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zorganizować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innym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miejscu,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wskaże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organ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prowadzący,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np.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młodzieżowym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domu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kultury,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bibliotece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pedagogicznej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itp.</w:t>
      </w:r>
    </w:p>
    <w:p w14:paraId="4A33C194" w14:textId="53B6F947" w:rsidR="00E16E90" w:rsidRPr="002B2794" w:rsidRDefault="00E16E90">
      <w:pPr>
        <w:pStyle w:val="Akapitzlist"/>
        <w:numPr>
          <w:ilvl w:val="0"/>
          <w:numId w:val="389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przypadku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którzy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uwagi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rodzaj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niepełnosprawności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realizować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lastRenderedPageBreak/>
        <w:t>miejscu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zamieszkania,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dyrektor,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wniosek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rodziców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obowiązany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595609" w:rsidRPr="002B2794">
        <w:rPr>
          <w:rFonts w:ascii="Arial" w:hAnsi="Arial" w:cs="Arial"/>
          <w:bCs/>
          <w:sz w:val="28"/>
          <w:szCs w:val="28"/>
        </w:rPr>
        <w:t>organizować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595609"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595609"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595609"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="00595609" w:rsidRPr="002B2794">
        <w:rPr>
          <w:rFonts w:ascii="Arial" w:hAnsi="Arial" w:cs="Arial"/>
          <w:bCs/>
          <w:sz w:val="28"/>
          <w:szCs w:val="28"/>
        </w:rPr>
        <w:t>S</w:t>
      </w:r>
      <w:r w:rsidRPr="002B2794">
        <w:rPr>
          <w:rFonts w:ascii="Arial" w:hAnsi="Arial" w:cs="Arial"/>
          <w:bCs/>
          <w:sz w:val="28"/>
          <w:szCs w:val="28"/>
        </w:rPr>
        <w:t>zkoły:</w:t>
      </w:r>
    </w:p>
    <w:p w14:paraId="3E9626A1" w14:textId="5558A09B" w:rsidR="00E16E90" w:rsidRPr="002B2794" w:rsidRDefault="00E16E90">
      <w:pPr>
        <w:pStyle w:val="Akapitzlist"/>
        <w:numPr>
          <w:ilvl w:val="1"/>
          <w:numId w:val="39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bezpośrednim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kontakcie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nauczycielem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inną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osobą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prowadzącą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zajęcia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</w:p>
    <w:p w14:paraId="4ACFE49F" w14:textId="6DEAF222" w:rsidR="00E16E90" w:rsidRPr="002B2794" w:rsidRDefault="00E16E90">
      <w:pPr>
        <w:pStyle w:val="Akapitzlist"/>
        <w:numPr>
          <w:ilvl w:val="1"/>
          <w:numId w:val="390"/>
        </w:numPr>
        <w:tabs>
          <w:tab w:val="left" w:pos="426"/>
        </w:tabs>
        <w:spacing w:after="0" w:line="360" w:lineRule="auto"/>
        <w:ind w:right="119"/>
        <w:rPr>
          <w:rFonts w:ascii="Arial" w:hAnsi="Arial" w:cs="Arial"/>
          <w:bCs/>
          <w:sz w:val="28"/>
          <w:szCs w:val="28"/>
        </w:rPr>
      </w:pPr>
      <w:r w:rsidRPr="002B2794">
        <w:rPr>
          <w:rFonts w:ascii="Arial" w:hAnsi="Arial" w:cs="Arial"/>
          <w:bCs/>
          <w:sz w:val="28"/>
          <w:szCs w:val="28"/>
        </w:rPr>
        <w:t>z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wykorzystaniem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metod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technik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kształcenia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odległość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–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o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ile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możliwe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będzie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zapewnienie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higienicznych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warunków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nauki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i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pod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warunkiem,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że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na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danym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terenie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nie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występują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zdarzenia,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które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mogą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zagrozić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bezpieczeństwu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lub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zdrowiu</w:t>
      </w:r>
      <w:r w:rsidR="00D9553B" w:rsidRPr="002B2794">
        <w:rPr>
          <w:rFonts w:ascii="Arial" w:hAnsi="Arial" w:cs="Arial"/>
          <w:bCs/>
          <w:sz w:val="28"/>
          <w:szCs w:val="28"/>
        </w:rPr>
        <w:t xml:space="preserve"> </w:t>
      </w:r>
      <w:r w:rsidRPr="002B2794">
        <w:rPr>
          <w:rFonts w:ascii="Arial" w:hAnsi="Arial" w:cs="Arial"/>
          <w:bCs/>
          <w:sz w:val="28"/>
          <w:szCs w:val="28"/>
        </w:rPr>
        <w:t>uczniów.</w:t>
      </w:r>
    </w:p>
    <w:bookmarkEnd w:id="136"/>
    <w:p w14:paraId="2482801B" w14:textId="77777777" w:rsidR="00BB072C" w:rsidRPr="00A67CBB" w:rsidRDefault="00BB072C" w:rsidP="00627CBE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Cs w:val="0"/>
          <w:sz w:val="28"/>
          <w:szCs w:val="28"/>
        </w:rPr>
      </w:pPr>
    </w:p>
    <w:p w14:paraId="1751EA05" w14:textId="77777777" w:rsidR="002B2794" w:rsidRDefault="00A4506D" w:rsidP="00627CBE">
      <w:pPr>
        <w:pStyle w:val="Tekstpodstawowy"/>
        <w:tabs>
          <w:tab w:val="left" w:pos="851"/>
        </w:tabs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bookmarkStart w:id="137" w:name="_Hlk112915946"/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4.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3D794534" w14:textId="68668711" w:rsidR="00990BBF" w:rsidRPr="00A67CBB" w:rsidRDefault="00990BBF">
      <w:pPr>
        <w:pStyle w:val="Tekstpodstawowy"/>
        <w:numPr>
          <w:ilvl w:val="1"/>
          <w:numId w:val="391"/>
        </w:numPr>
        <w:tabs>
          <w:tab w:val="left" w:pos="851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trakcie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podlegają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osiągnięcia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edukacyjne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zachowanie.</w:t>
      </w:r>
    </w:p>
    <w:p w14:paraId="7060BAF9" w14:textId="405893C8" w:rsidR="00990BBF" w:rsidRPr="00A67CBB" w:rsidRDefault="00990BBF">
      <w:pPr>
        <w:pStyle w:val="Tekstpodstawowy"/>
        <w:numPr>
          <w:ilvl w:val="1"/>
          <w:numId w:val="391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bieżące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podczas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celu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monitorowanie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przekazywanie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uczniowi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informacji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osiągnięciach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edukacyjnych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pomagających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uczeniu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się,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wskazanie,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uczeń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robi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dobrze,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jak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wymaga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poprawy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jak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powinien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dalej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uczyć.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Zasady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muszą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być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dostosowane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przyjętych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szkole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rozwiązań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odległość.</w:t>
      </w:r>
    </w:p>
    <w:p w14:paraId="49F1CF8D" w14:textId="212A3C1F" w:rsidR="00990BBF" w:rsidRPr="00A67CBB" w:rsidRDefault="00990BBF">
      <w:pPr>
        <w:pStyle w:val="Tekstpodstawowy"/>
        <w:numPr>
          <w:ilvl w:val="1"/>
          <w:numId w:val="391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jest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obowiązany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indywidualizować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podczas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potrzeb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rozwojowych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edukacyjnych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możliwości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psychofizycznych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ucznia.</w:t>
      </w:r>
    </w:p>
    <w:p w14:paraId="5CB4400B" w14:textId="6C512A48" w:rsidR="00990BBF" w:rsidRPr="00A67CBB" w:rsidRDefault="00990BBF">
      <w:pPr>
        <w:pStyle w:val="Tekstpodstawowy"/>
        <w:numPr>
          <w:ilvl w:val="1"/>
          <w:numId w:val="391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Monitorowanie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postępów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odbywa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poprzez:</w:t>
      </w:r>
    </w:p>
    <w:p w14:paraId="0A09CE73" w14:textId="3F77BAE8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Obserwację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aktywność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ucznia;</w:t>
      </w:r>
    </w:p>
    <w:p w14:paraId="3541CD32" w14:textId="6F4A37E9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Zaangażowanie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kontaktach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kolegami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grupie;</w:t>
      </w:r>
    </w:p>
    <w:p w14:paraId="3869D294" w14:textId="0D4FD97D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Rozwiązywanie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zadań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wskazanych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nauczyciela;</w:t>
      </w:r>
    </w:p>
    <w:p w14:paraId="4EC04252" w14:textId="4B573CFE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Terminowe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zadań;</w:t>
      </w:r>
    </w:p>
    <w:p w14:paraId="40BD135D" w14:textId="6CCBB908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lastRenderedPageBreak/>
        <w:t>Wykazywanie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własnej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inicjatywy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pojawiających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trudnościach;</w:t>
      </w:r>
    </w:p>
    <w:p w14:paraId="309CACE1" w14:textId="5E866329" w:rsidR="00990BBF" w:rsidRPr="00A67CBB" w:rsidRDefault="00990BBF">
      <w:pPr>
        <w:pStyle w:val="Tekstpodstawowy"/>
        <w:numPr>
          <w:ilvl w:val="1"/>
          <w:numId w:val="392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Wykorzystywanie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wiedzy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umiejętności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wcześniej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nabytych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wykonywania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kolejnych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zadań.</w:t>
      </w:r>
    </w:p>
    <w:p w14:paraId="05A10244" w14:textId="710AC4B3" w:rsidR="00990BBF" w:rsidRPr="00A67CBB" w:rsidRDefault="00990BBF">
      <w:pPr>
        <w:pStyle w:val="Tekstpodstawowy"/>
        <w:numPr>
          <w:ilvl w:val="0"/>
          <w:numId w:val="393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Sposoby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weryfikacji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wiedzy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umiejętności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zależą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specyfiki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przedmiotu.</w:t>
      </w:r>
    </w:p>
    <w:p w14:paraId="0CE0ABF8" w14:textId="4528F326" w:rsidR="00990BBF" w:rsidRPr="00A67CBB" w:rsidRDefault="00990BBF">
      <w:pPr>
        <w:pStyle w:val="Tekstpodstawowy"/>
        <w:numPr>
          <w:ilvl w:val="0"/>
          <w:numId w:val="393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zależności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formy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komunikacji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uczniem,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monitorują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sprawdzają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wiedzę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postępy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według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następujących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wytycznych:</w:t>
      </w:r>
    </w:p>
    <w:p w14:paraId="22320497" w14:textId="21B651FD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podlega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aktywność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wykazywana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podczas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lekcji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on-line;</w:t>
      </w:r>
    </w:p>
    <w:p w14:paraId="73E6D0DF" w14:textId="6A742821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dodatkowe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(związane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tematem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przeprowadzonej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lekcji),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zlecone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czynności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uczniów;</w:t>
      </w:r>
    </w:p>
    <w:p w14:paraId="78E7E7CE" w14:textId="0534764C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podlegają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domowe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zadane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odesłane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wyznaczonym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terminie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pocztę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elektroniczną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lub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inną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formę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(np.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komunikatory);</w:t>
      </w:r>
    </w:p>
    <w:p w14:paraId="73B4C025" w14:textId="48AB0233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podlegają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pisemne,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które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zostały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określone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stosownym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wyprzedzeniem.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pisemna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trwać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dłużej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niż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wynika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dziennego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planu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lekcji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dla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klasy.</w:t>
      </w:r>
    </w:p>
    <w:p w14:paraId="783C4473" w14:textId="63802808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odpowiedzi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ustne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udzielane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czasie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rzeczywistym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pomocą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komunikatorów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elektronicznych;</w:t>
      </w:r>
    </w:p>
    <w:p w14:paraId="3B1AD71B" w14:textId="468C9C03" w:rsidR="00990BBF" w:rsidRPr="00A67CBB" w:rsidRDefault="00990BBF">
      <w:pPr>
        <w:pStyle w:val="Tekstpodstawowy"/>
        <w:numPr>
          <w:ilvl w:val="1"/>
          <w:numId w:val="394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przygotowanie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projektu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ucznia.</w:t>
      </w:r>
      <w:bookmarkEnd w:id="137"/>
    </w:p>
    <w:p w14:paraId="0FBAECDF" w14:textId="77777777" w:rsidR="00CA3B90" w:rsidRPr="00A67CBB" w:rsidRDefault="00CA3B90" w:rsidP="00627CBE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Cs w:val="0"/>
          <w:sz w:val="28"/>
          <w:szCs w:val="28"/>
        </w:rPr>
      </w:pPr>
    </w:p>
    <w:p w14:paraId="54D6D268" w14:textId="77777777" w:rsidR="002B2794" w:rsidRDefault="00A4506D" w:rsidP="00627CBE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bookmarkStart w:id="138" w:name="_Hlk112915965"/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5.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111DD41F" w14:textId="584EAA63" w:rsidR="00990BBF" w:rsidRPr="00A67CBB" w:rsidRDefault="00990BBF">
      <w:pPr>
        <w:pStyle w:val="Tekstpodstawowy"/>
        <w:numPr>
          <w:ilvl w:val="0"/>
          <w:numId w:val="395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zajęć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fizycznego,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bierze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uwagę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prace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pisemne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bądź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przygotowaną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prezentację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lub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projekt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dotyczące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tematyki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kultury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edukacji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prozdrowotnej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teoretyczną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znajomość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zagadnień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sportowych,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np.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opracowanie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planu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rozgrzewki,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opis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lastRenderedPageBreak/>
        <w:t>zasad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danej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gry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zespołowej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lub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przygotowanie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tygodniowego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planu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treningowego.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405F6A13" w14:textId="40AD2B87" w:rsidR="00990BBF" w:rsidRPr="00A67CBB" w:rsidRDefault="00990BBF">
      <w:pPr>
        <w:pStyle w:val="Tekstpodstawowy"/>
        <w:numPr>
          <w:ilvl w:val="0"/>
          <w:numId w:val="395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rekomendować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uczniom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korzystanie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sprawdzonych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stron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internetowych,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których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zamieszczane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zestawy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bezpiecznych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ćwiczeń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instruktaży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tanecznych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możliwych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domu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lub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świeżym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powietrzu,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np.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terenie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dostępnych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lasów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parków.</w:t>
      </w:r>
    </w:p>
    <w:p w14:paraId="27753950" w14:textId="4E6BA26C" w:rsidR="00990BBF" w:rsidRPr="00A67CBB" w:rsidRDefault="00990BBF">
      <w:pPr>
        <w:pStyle w:val="Tekstpodstawowy"/>
        <w:numPr>
          <w:ilvl w:val="0"/>
          <w:numId w:val="395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także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podstawie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odesłanych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nagrań/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zdjęć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wykonania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zleconych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zadań</w:t>
      </w:r>
      <w:r w:rsidR="00595609"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</w:p>
    <w:p w14:paraId="572486CE" w14:textId="1242F4E9" w:rsidR="00990BBF" w:rsidRPr="00A67CBB" w:rsidRDefault="00990BBF">
      <w:pPr>
        <w:pStyle w:val="Tekstpodstawowy"/>
        <w:numPr>
          <w:ilvl w:val="0"/>
          <w:numId w:val="395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zachęcać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wypełniania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dzienniczków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aktywności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fizycznej.</w:t>
      </w:r>
    </w:p>
    <w:bookmarkEnd w:id="138"/>
    <w:p w14:paraId="2F547763" w14:textId="77777777" w:rsidR="00990BBF" w:rsidRPr="00A67CBB" w:rsidRDefault="00990BBF" w:rsidP="00627CBE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</w:p>
    <w:p w14:paraId="3BCF47C1" w14:textId="77777777" w:rsidR="00627CBE" w:rsidRDefault="00A4506D" w:rsidP="00627CBE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bookmarkStart w:id="139" w:name="_Hlk112915980"/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6.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5674CFAE" w14:textId="6213B0BC" w:rsidR="00990BBF" w:rsidRPr="00A67CBB" w:rsidRDefault="00990BBF">
      <w:pPr>
        <w:pStyle w:val="Tekstpodstawowy"/>
        <w:numPr>
          <w:ilvl w:val="0"/>
          <w:numId w:val="396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polegać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będzie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podsumowaniu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okresie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poprzedzającym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zawieszenie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działalności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szkoły,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także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okresie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nauki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zwłaszcza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jego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systematyczności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aktywności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realizacji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zleconych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form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nauki.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5A502153" w14:textId="20E97669" w:rsidR="00990BBF" w:rsidRPr="00A67CBB" w:rsidRDefault="00990BBF">
      <w:pPr>
        <w:pStyle w:val="Tekstpodstawowy"/>
        <w:numPr>
          <w:ilvl w:val="0"/>
          <w:numId w:val="396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ocenianiu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wziąć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również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uwagę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kulturę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korespondencji,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którą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odznacza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uczeń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-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tj.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sposób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jaki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formułuje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wiadomości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pośrednictwem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poczty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elektronicznej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(np.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odpowiednich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form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grzecznościowych).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4F1B4232" w14:textId="37706E97" w:rsidR="00990BBF" w:rsidRPr="00A67CBB" w:rsidRDefault="00990BBF">
      <w:pPr>
        <w:pStyle w:val="Tekstpodstawowy"/>
        <w:numPr>
          <w:ilvl w:val="0"/>
          <w:numId w:val="396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trakcie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odległość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wykorzystaniem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np.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wideokonferencji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można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wziąć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pod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uwagę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zachowanie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trakcie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prowadzenia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lekcji,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m.in.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czy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przeszkadza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nauczycielowi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innym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uczniom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trakcie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bCs w:val="0"/>
          <w:sz w:val="28"/>
          <w:szCs w:val="28"/>
        </w:rPr>
        <w:t>wypowiedzi.</w:t>
      </w:r>
    </w:p>
    <w:bookmarkEnd w:id="139"/>
    <w:p w14:paraId="63C75838" w14:textId="77777777" w:rsidR="00990BBF" w:rsidRPr="00A67CBB" w:rsidRDefault="00990BBF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</w:p>
    <w:p w14:paraId="6B6D60EF" w14:textId="77777777" w:rsidR="00627CBE" w:rsidRDefault="00A4506D" w:rsidP="00132EC8">
      <w:pPr>
        <w:pStyle w:val="Tekstpodstawowy"/>
        <w:tabs>
          <w:tab w:val="left" w:pos="851"/>
        </w:tabs>
        <w:spacing w:after="0" w:line="360" w:lineRule="auto"/>
        <w:ind w:left="0" w:right="117" w:firstLine="0"/>
        <w:rPr>
          <w:rStyle w:val="Pogrubienie"/>
          <w:rFonts w:ascii="Arial" w:hAnsi="Arial" w:cs="Arial"/>
          <w:bCs w:val="0"/>
          <w:sz w:val="28"/>
          <w:szCs w:val="28"/>
        </w:rPr>
      </w:pPr>
      <w:bookmarkStart w:id="140" w:name="_Hlk112915998"/>
      <w:r w:rsidRPr="00A67CBB">
        <w:rPr>
          <w:rStyle w:val="Pogrubienie"/>
          <w:rFonts w:ascii="Arial" w:hAnsi="Arial" w:cs="Arial"/>
          <w:bCs w:val="0"/>
          <w:sz w:val="28"/>
          <w:szCs w:val="28"/>
        </w:rPr>
        <w:lastRenderedPageBreak/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7.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</w:p>
    <w:p w14:paraId="7190574C" w14:textId="59AC0A6F" w:rsidR="00990BBF" w:rsidRPr="00A67CBB" w:rsidRDefault="00990BBF">
      <w:pPr>
        <w:pStyle w:val="Tekstpodstawowy"/>
        <w:numPr>
          <w:ilvl w:val="1"/>
          <w:numId w:val="397"/>
        </w:numPr>
        <w:tabs>
          <w:tab w:val="left" w:pos="851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postępach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uczniowie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ich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rodzice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informowani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pośrednictwem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dziennika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elektronicznego.</w:t>
      </w:r>
    </w:p>
    <w:p w14:paraId="49720195" w14:textId="3819249C" w:rsidR="00990BBF" w:rsidRPr="00A67CBB" w:rsidRDefault="00990BBF">
      <w:pPr>
        <w:pStyle w:val="Tekstpodstawowy"/>
        <w:numPr>
          <w:ilvl w:val="1"/>
          <w:numId w:val="397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sprawdzeniu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pracy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wysyła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informację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zwrotną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podsumowaniem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lub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oceną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wykonanego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zadania.</w:t>
      </w:r>
    </w:p>
    <w:p w14:paraId="35B39E73" w14:textId="379E37CF" w:rsidR="00990BBF" w:rsidRPr="00A67CBB" w:rsidRDefault="00990BBF">
      <w:pPr>
        <w:pStyle w:val="Tekstpodstawowy"/>
        <w:numPr>
          <w:ilvl w:val="1"/>
          <w:numId w:val="397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uzasadnia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każdą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ustaloną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ocenę.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Uzasadniając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ocenę</w:t>
      </w:r>
      <w:r w:rsidR="00595609" w:rsidRPr="00A67CBB">
        <w:rPr>
          <w:rStyle w:val="Pogrubienie"/>
          <w:rFonts w:ascii="Arial" w:hAnsi="Arial" w:cs="Arial"/>
          <w:b w:val="0"/>
          <w:sz w:val="28"/>
          <w:szCs w:val="28"/>
        </w:rPr>
        <w:t>,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ma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obowiązek:</w:t>
      </w:r>
    </w:p>
    <w:p w14:paraId="4ADEFEAE" w14:textId="77777777" w:rsidR="00627CBE" w:rsidRDefault="00990BBF">
      <w:pPr>
        <w:pStyle w:val="Tekstpodstawowy"/>
        <w:numPr>
          <w:ilvl w:val="0"/>
          <w:numId w:val="398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odwoływać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wymagań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edukacyjnych;</w:t>
      </w:r>
    </w:p>
    <w:p w14:paraId="56B3821B" w14:textId="77777777" w:rsidR="00627CBE" w:rsidRDefault="00990BBF">
      <w:pPr>
        <w:pStyle w:val="Tekstpodstawowy"/>
        <w:numPr>
          <w:ilvl w:val="0"/>
          <w:numId w:val="398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627CBE">
        <w:rPr>
          <w:rStyle w:val="Pogrubienie"/>
          <w:rFonts w:ascii="Arial" w:hAnsi="Arial" w:cs="Arial"/>
          <w:b w:val="0"/>
          <w:sz w:val="28"/>
          <w:szCs w:val="28"/>
        </w:rPr>
        <w:t>przekazywać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uczniowi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informację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o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tym,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co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zrobił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dobrze,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co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wymaga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poprawienia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lub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dodatkowej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pracy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ze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strony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ucznia;</w:t>
      </w:r>
    </w:p>
    <w:p w14:paraId="2B2A272A" w14:textId="652850E0" w:rsidR="00990BBF" w:rsidRPr="00627CBE" w:rsidRDefault="00990BBF">
      <w:pPr>
        <w:pStyle w:val="Tekstpodstawowy"/>
        <w:numPr>
          <w:ilvl w:val="0"/>
          <w:numId w:val="398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627CBE">
        <w:rPr>
          <w:rStyle w:val="Pogrubienie"/>
          <w:rFonts w:ascii="Arial" w:hAnsi="Arial" w:cs="Arial"/>
          <w:b w:val="0"/>
          <w:sz w:val="28"/>
          <w:szCs w:val="28"/>
        </w:rPr>
        <w:t>wskazać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uczniowi</w:t>
      </w:r>
      <w:r w:rsidR="00595609" w:rsidRPr="00627CBE">
        <w:rPr>
          <w:rStyle w:val="Pogrubienie"/>
          <w:rFonts w:ascii="Arial" w:hAnsi="Arial" w:cs="Arial"/>
          <w:b w:val="0"/>
          <w:sz w:val="28"/>
          <w:szCs w:val="28"/>
        </w:rPr>
        <w:t>,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jak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powinien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dalej</w:t>
      </w:r>
      <w:r w:rsidR="00D9553B" w:rsidRPr="00627C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sz w:val="28"/>
          <w:szCs w:val="28"/>
        </w:rPr>
        <w:t>uczyć.</w:t>
      </w:r>
    </w:p>
    <w:bookmarkEnd w:id="140"/>
    <w:p w14:paraId="0B2D471C" w14:textId="77777777" w:rsidR="00990BBF" w:rsidRPr="00A67CBB" w:rsidRDefault="00990BBF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Cs w:val="0"/>
          <w:sz w:val="28"/>
          <w:szCs w:val="28"/>
        </w:rPr>
      </w:pPr>
    </w:p>
    <w:p w14:paraId="11B36E55" w14:textId="77777777" w:rsidR="00627CBE" w:rsidRDefault="00A4506D" w:rsidP="00132EC8">
      <w:pPr>
        <w:pStyle w:val="Tekstpodstawowy"/>
        <w:tabs>
          <w:tab w:val="left" w:pos="851"/>
        </w:tabs>
        <w:spacing w:after="0" w:line="360" w:lineRule="auto"/>
        <w:ind w:left="0" w:right="117" w:firstLine="0"/>
        <w:rPr>
          <w:rStyle w:val="Pogrubienie"/>
          <w:rFonts w:ascii="Arial" w:hAnsi="Arial" w:cs="Arial"/>
          <w:bCs w:val="0"/>
          <w:sz w:val="28"/>
          <w:szCs w:val="28"/>
        </w:rPr>
      </w:pPr>
      <w:bookmarkStart w:id="141" w:name="_Hlk112916014"/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8.</w:t>
      </w:r>
    </w:p>
    <w:p w14:paraId="630DB045" w14:textId="32A6721A" w:rsidR="00990BBF" w:rsidRPr="00A67CBB" w:rsidRDefault="00990BBF">
      <w:pPr>
        <w:pStyle w:val="Tekstpodstawowy"/>
        <w:numPr>
          <w:ilvl w:val="1"/>
          <w:numId w:val="399"/>
        </w:numPr>
        <w:tabs>
          <w:tab w:val="left" w:pos="851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Ustalając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ocenę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klasyfikacyjną</w:t>
      </w:r>
      <w:r w:rsidR="00595609" w:rsidRPr="00A67CBB">
        <w:rPr>
          <w:rStyle w:val="Pogrubienie"/>
          <w:rFonts w:ascii="Arial" w:hAnsi="Arial" w:cs="Arial"/>
          <w:b w:val="0"/>
          <w:sz w:val="28"/>
          <w:szCs w:val="28"/>
        </w:rPr>
        <w:t>,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zobowiązany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jest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brać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pod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uwagę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frekwencję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od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początku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roku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szkolnego.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trakcie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kształcenia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odległość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nauczyciel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zobowiązany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jest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wziąć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pod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uwagę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także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możliwości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zakresie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korzystania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sprzętu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elektronicznego,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sytuację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domową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rodzinna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itd.</w:t>
      </w:r>
    </w:p>
    <w:p w14:paraId="1F3042A0" w14:textId="3674247D" w:rsidR="00990BBF" w:rsidRPr="00A67CBB" w:rsidRDefault="00990BBF">
      <w:pPr>
        <w:pStyle w:val="Tekstpodstawowy"/>
        <w:numPr>
          <w:ilvl w:val="1"/>
          <w:numId w:val="399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Jeżeli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ma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żadnych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przeciwwskazań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ani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przeszkód</w:t>
      </w:r>
      <w:r w:rsidR="00595609" w:rsidRPr="00A67CBB">
        <w:rPr>
          <w:rStyle w:val="Pogrubienie"/>
          <w:rFonts w:ascii="Arial" w:hAnsi="Arial" w:cs="Arial"/>
          <w:b w:val="0"/>
          <w:sz w:val="28"/>
          <w:szCs w:val="28"/>
        </w:rPr>
        <w:t>,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egzamin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klasyfikacyjny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poprawkowy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może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być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przeprowadzony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zdalnie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(za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pomocą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środków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komunikacji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elektronicznej).</w:t>
      </w:r>
    </w:p>
    <w:p w14:paraId="1978BBC2" w14:textId="20A8AF78" w:rsidR="00990BBF" w:rsidRPr="00A67CBB" w:rsidRDefault="00990BBF">
      <w:pPr>
        <w:pStyle w:val="Tekstpodstawowy"/>
        <w:numPr>
          <w:ilvl w:val="1"/>
          <w:numId w:val="399"/>
        </w:numPr>
        <w:tabs>
          <w:tab w:val="left" w:pos="284"/>
        </w:tabs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przypadku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egzaminów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wykorzystaniem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środków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komunikacji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elektronicznej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protokół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wypełnia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zdalnie.</w:t>
      </w:r>
    </w:p>
    <w:bookmarkEnd w:id="141"/>
    <w:p w14:paraId="47C7CDD4" w14:textId="77777777" w:rsidR="00A4506D" w:rsidRPr="00A67CBB" w:rsidRDefault="00A4506D" w:rsidP="00132EC8">
      <w:pPr>
        <w:pStyle w:val="Tekstpodstawowy"/>
        <w:spacing w:after="0" w:line="360" w:lineRule="auto"/>
        <w:ind w:left="0" w:right="117" w:firstLine="0"/>
        <w:rPr>
          <w:rFonts w:ascii="Arial" w:hAnsi="Arial" w:cs="Arial"/>
          <w:sz w:val="28"/>
          <w:szCs w:val="28"/>
        </w:rPr>
      </w:pPr>
    </w:p>
    <w:p w14:paraId="57301B60" w14:textId="2EFA45AC" w:rsidR="00A4506D" w:rsidRDefault="00A4506D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="009A45FC" w:rsidRPr="00A67CBB">
        <w:rPr>
          <w:rStyle w:val="Pogrubienie"/>
          <w:rFonts w:ascii="Arial" w:hAnsi="Arial" w:cs="Arial"/>
          <w:bCs w:val="0"/>
          <w:sz w:val="28"/>
          <w:szCs w:val="28"/>
        </w:rPr>
        <w:t>7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9.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Ustala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zasady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prowadzenia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konsultacji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uczniem</w:t>
      </w:r>
    </w:p>
    <w:p w14:paraId="530854B7" w14:textId="77777777" w:rsidR="00627CBE" w:rsidRPr="00A67CBB" w:rsidRDefault="00627CBE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sz w:val="28"/>
          <w:szCs w:val="28"/>
        </w:rPr>
      </w:pPr>
    </w:p>
    <w:p w14:paraId="6A16F3DE" w14:textId="77777777" w:rsidR="00627CBE" w:rsidRDefault="00A4506D">
      <w:pPr>
        <w:pStyle w:val="Tekstpodstawowy"/>
        <w:numPr>
          <w:ilvl w:val="0"/>
          <w:numId w:val="40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konsultacje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nauczycielami.</w:t>
      </w:r>
    </w:p>
    <w:p w14:paraId="1E8667B0" w14:textId="62D39563" w:rsidR="00A4506D" w:rsidRPr="00627CBE" w:rsidRDefault="00A4506D">
      <w:pPr>
        <w:pStyle w:val="Tekstpodstawowy"/>
        <w:numPr>
          <w:ilvl w:val="0"/>
          <w:numId w:val="400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Harmonogram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konsultacji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znajduje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się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stronie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internetowej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szkoły.</w:t>
      </w:r>
    </w:p>
    <w:p w14:paraId="22C1E1B9" w14:textId="77777777" w:rsidR="00132EC8" w:rsidRPr="00A67CBB" w:rsidRDefault="00132EC8" w:rsidP="00132EC8">
      <w:pPr>
        <w:pStyle w:val="Tekstpodstawowy"/>
        <w:spacing w:after="0" w:line="360" w:lineRule="auto"/>
        <w:ind w:left="0" w:right="117" w:firstLine="0"/>
        <w:rPr>
          <w:rFonts w:ascii="Arial" w:hAnsi="Arial" w:cs="Arial"/>
          <w:sz w:val="28"/>
          <w:szCs w:val="28"/>
        </w:rPr>
      </w:pPr>
    </w:p>
    <w:p w14:paraId="62522972" w14:textId="77777777" w:rsidR="00627CBE" w:rsidRDefault="00A4506D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80.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53A1ED5C" w14:textId="77777777" w:rsidR="00627CBE" w:rsidRDefault="00A4506D">
      <w:pPr>
        <w:pStyle w:val="Tekstpodstawowy"/>
        <w:numPr>
          <w:ilvl w:val="0"/>
          <w:numId w:val="401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Organizuje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zajęcia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opiekuńczo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–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wychowawczych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dla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uczniów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klas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–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III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elementami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zajęć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dydaktycznych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okresie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pandemii.</w:t>
      </w:r>
    </w:p>
    <w:p w14:paraId="50986FD5" w14:textId="0E545086" w:rsidR="00A4506D" w:rsidRPr="00627CBE" w:rsidRDefault="00A4506D">
      <w:pPr>
        <w:pStyle w:val="Tekstpodstawowy"/>
        <w:numPr>
          <w:ilvl w:val="0"/>
          <w:numId w:val="401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Procedura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umieszczona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stronie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internetowej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szkoły.</w:t>
      </w:r>
    </w:p>
    <w:p w14:paraId="48E6A5B3" w14:textId="77777777" w:rsidR="00132EC8" w:rsidRPr="00A67CBB" w:rsidRDefault="00132EC8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</w:p>
    <w:p w14:paraId="722BDB56" w14:textId="77777777" w:rsidR="00627CBE" w:rsidRDefault="00A4506D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8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1.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3A181347" w14:textId="77777777" w:rsidR="00627CBE" w:rsidRDefault="00A4506D">
      <w:pPr>
        <w:pStyle w:val="Tekstpodstawowy"/>
        <w:numPr>
          <w:ilvl w:val="0"/>
          <w:numId w:val="402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 w:val="0"/>
          <w:sz w:val="28"/>
          <w:szCs w:val="28"/>
        </w:rPr>
        <w:t>Organizuje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zajęcia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rewalidacji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oraz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wczesnego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wspomagania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rozwoju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dziecka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okresie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pandemii.</w:t>
      </w:r>
    </w:p>
    <w:p w14:paraId="447D93E4" w14:textId="0A715D61" w:rsidR="00A4506D" w:rsidRPr="00627CBE" w:rsidRDefault="00A4506D">
      <w:pPr>
        <w:pStyle w:val="Tekstpodstawowy"/>
        <w:numPr>
          <w:ilvl w:val="0"/>
          <w:numId w:val="402"/>
        </w:numPr>
        <w:spacing w:after="0" w:line="360" w:lineRule="auto"/>
        <w:ind w:right="117"/>
        <w:rPr>
          <w:rStyle w:val="Pogrubienie"/>
          <w:rFonts w:ascii="Arial" w:hAnsi="Arial" w:cs="Arial"/>
          <w:b w:val="0"/>
          <w:sz w:val="28"/>
          <w:szCs w:val="28"/>
        </w:rPr>
      </w:pP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Procedura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umieszczona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na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stronie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internetowej</w:t>
      </w:r>
      <w:r w:rsidR="00D9553B"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627CBE">
        <w:rPr>
          <w:rStyle w:val="Pogrubienie"/>
          <w:rFonts w:ascii="Arial" w:hAnsi="Arial" w:cs="Arial"/>
          <w:b w:val="0"/>
          <w:bCs w:val="0"/>
          <w:sz w:val="28"/>
          <w:szCs w:val="28"/>
        </w:rPr>
        <w:t>szkoły.</w:t>
      </w:r>
    </w:p>
    <w:p w14:paraId="29A32160" w14:textId="77777777" w:rsidR="00132EC8" w:rsidRPr="00A67CBB" w:rsidRDefault="00132EC8" w:rsidP="00132EC8">
      <w:pPr>
        <w:pStyle w:val="Tekstpodstawowy"/>
        <w:spacing w:after="0" w:line="360" w:lineRule="auto"/>
        <w:ind w:left="0" w:right="117" w:firstLine="0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</w:p>
    <w:p w14:paraId="209F76C3" w14:textId="48A857BE" w:rsidR="00A4506D" w:rsidRDefault="00A4506D" w:rsidP="00627CBE">
      <w:pPr>
        <w:pStyle w:val="Tekstpodstawowy"/>
        <w:spacing w:after="0" w:line="360" w:lineRule="auto"/>
        <w:ind w:left="0" w:right="119" w:firstLine="0"/>
        <w:rPr>
          <w:rStyle w:val="Pogrubienie"/>
          <w:rFonts w:ascii="Arial" w:hAnsi="Arial" w:cs="Arial"/>
          <w:b w:val="0"/>
          <w:sz w:val="28"/>
          <w:szCs w:val="28"/>
        </w:rPr>
      </w:pP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§</w:t>
      </w:r>
      <w:r w:rsidR="00D9553B">
        <w:rPr>
          <w:rStyle w:val="Pogrubienie"/>
          <w:rFonts w:ascii="Arial" w:hAnsi="Arial" w:cs="Arial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Cs w:val="0"/>
          <w:sz w:val="28"/>
          <w:szCs w:val="28"/>
        </w:rPr>
        <w:t>8</w:t>
      </w:r>
      <w:r w:rsidR="004161D7" w:rsidRPr="00A67CBB">
        <w:rPr>
          <w:rStyle w:val="Pogrubienie"/>
          <w:rFonts w:ascii="Arial" w:hAnsi="Arial" w:cs="Arial"/>
          <w:bCs w:val="0"/>
          <w:sz w:val="28"/>
          <w:szCs w:val="28"/>
        </w:rPr>
        <w:t>2.</w:t>
      </w:r>
      <w:r w:rsidR="00D9553B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Ustala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się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zasady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i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sposoby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oceniania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w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zdalnym</w:t>
      </w:r>
      <w:r w:rsidR="00D9553B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 w:rsidRPr="00A67CBB">
        <w:rPr>
          <w:rStyle w:val="Pogrubienie"/>
          <w:rFonts w:ascii="Arial" w:hAnsi="Arial" w:cs="Arial"/>
          <w:b w:val="0"/>
          <w:sz w:val="28"/>
          <w:szCs w:val="28"/>
        </w:rPr>
        <w:t>nauczaniu</w:t>
      </w:r>
    </w:p>
    <w:p w14:paraId="5BE604E0" w14:textId="77777777" w:rsidR="00627CBE" w:rsidRPr="00A67CBB" w:rsidRDefault="00627CBE" w:rsidP="00627CBE">
      <w:pPr>
        <w:pStyle w:val="Tekstpodstawowy"/>
        <w:spacing w:after="0" w:line="360" w:lineRule="auto"/>
        <w:ind w:left="0" w:right="119" w:firstLine="0"/>
        <w:rPr>
          <w:rStyle w:val="Pogrubienie"/>
          <w:rFonts w:ascii="Arial" w:hAnsi="Arial" w:cs="Arial"/>
          <w:b w:val="0"/>
          <w:sz w:val="28"/>
          <w:szCs w:val="28"/>
        </w:rPr>
      </w:pPr>
    </w:p>
    <w:p w14:paraId="209BD4A8" w14:textId="5DAFC611" w:rsidR="00A4506D" w:rsidRPr="00A67CBB" w:rsidRDefault="00A4506D">
      <w:pPr>
        <w:pStyle w:val="Tekstpodstawowy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nauczania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zdalnego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</w:t>
      </w:r>
      <w:r w:rsidR="003A60CA" w:rsidRPr="00A67CBB">
        <w:rPr>
          <w:rFonts w:ascii="Arial" w:hAnsi="Arial" w:cs="Arial"/>
          <w:sz w:val="28"/>
          <w:szCs w:val="28"/>
        </w:rPr>
        <w:t>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A60CA" w:rsidRPr="00A67CBB">
        <w:rPr>
          <w:rFonts w:ascii="Arial" w:hAnsi="Arial" w:cs="Arial"/>
          <w:sz w:val="28"/>
          <w:szCs w:val="28"/>
        </w:rPr>
        <w:t>oceniania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A60CA" w:rsidRPr="00A67CBB">
        <w:rPr>
          <w:rFonts w:ascii="Arial" w:hAnsi="Arial" w:cs="Arial"/>
          <w:sz w:val="28"/>
          <w:szCs w:val="28"/>
        </w:rPr>
        <w:t>określone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A60CA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A60CA" w:rsidRPr="00A67CBB">
        <w:rPr>
          <w:rFonts w:ascii="Arial" w:hAnsi="Arial" w:cs="Arial"/>
          <w:sz w:val="28"/>
          <w:szCs w:val="28"/>
        </w:rPr>
        <w:t>statucie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3A60CA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zkoły.</w:t>
      </w:r>
    </w:p>
    <w:p w14:paraId="153A0541" w14:textId="3B4E6FD0" w:rsidR="00A4506D" w:rsidRPr="00627CBE" w:rsidRDefault="00A4506D">
      <w:pPr>
        <w:pStyle w:val="Akapitzlist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Podczas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oceniania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pracy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zdalnej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uczniów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nauczyciele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uwzględniają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ich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możliwości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psychofizyczne.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</w:p>
    <w:p w14:paraId="6DE84861" w14:textId="4FE2F5F0" w:rsidR="00EB36F9" w:rsidRPr="00627CBE" w:rsidRDefault="00A4506D">
      <w:pPr>
        <w:pStyle w:val="Akapitzlist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ocenę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osiągnięć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danego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przedmiotu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mogą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mieć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wpływu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czynniki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związane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ograniczonym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dostępem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sprzętu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komputerowego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Internetu.</w:t>
      </w:r>
    </w:p>
    <w:p w14:paraId="032DB32B" w14:textId="7047E5CA" w:rsidR="00EB36F9" w:rsidRPr="00627CBE" w:rsidRDefault="00A4506D">
      <w:pPr>
        <w:pStyle w:val="Akapitzlist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Jeśli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uczeń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jest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stanie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wykonać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poleceń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nauczyciela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systemie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zdalnego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względu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ograniczony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dostęp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sprzętu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komputerowego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Internetu,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nauczyciel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umożliwia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wykonanie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tych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zadań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alternatywny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sposób.</w:t>
      </w:r>
    </w:p>
    <w:p w14:paraId="5731CFE0" w14:textId="77777777" w:rsidR="00627CBE" w:rsidRDefault="00A4506D">
      <w:pPr>
        <w:pStyle w:val="Akapitzlist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ocenę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osiągnięć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danego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przedmiotu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wpływu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poziom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kompetencji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cyfrowych.</w:t>
      </w:r>
    </w:p>
    <w:p w14:paraId="115D8ED4" w14:textId="110A6783" w:rsidR="00A4506D" w:rsidRPr="00627CBE" w:rsidRDefault="00A4506D">
      <w:pPr>
        <w:pStyle w:val="Akapitzlist"/>
        <w:numPr>
          <w:ilvl w:val="1"/>
          <w:numId w:val="403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czasie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pracy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zdalnej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nauczyciele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wystawiają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oceny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bieżące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wykonywane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zadania,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kartkówki,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testy,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sprawdziany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szczególnym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uwzględnieniem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możliwości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samodzielnego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wykonania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pracy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ucznia.</w:t>
      </w:r>
    </w:p>
    <w:p w14:paraId="4D3D1A3F" w14:textId="77777777" w:rsidR="00A4506D" w:rsidRPr="00A67CBB" w:rsidRDefault="00A4506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</w:p>
    <w:p w14:paraId="3C24B92B" w14:textId="20020E5F" w:rsidR="00181453" w:rsidRPr="00A67CBB" w:rsidRDefault="00037ACD" w:rsidP="00132EC8">
      <w:pPr>
        <w:pStyle w:val="Standard"/>
        <w:spacing w:after="0" w:line="360" w:lineRule="auto"/>
        <w:ind w:right="117"/>
        <w:outlineLvl w:val="0"/>
        <w:rPr>
          <w:rFonts w:ascii="Arial" w:hAnsi="Arial" w:cs="Arial"/>
          <w:sz w:val="28"/>
          <w:szCs w:val="28"/>
        </w:rPr>
      </w:pPr>
      <w:bookmarkStart w:id="142" w:name="_Toc114036335"/>
      <w:r w:rsidRPr="00A67CBB">
        <w:rPr>
          <w:rFonts w:ascii="Arial" w:hAnsi="Arial" w:cs="Arial"/>
          <w:sz w:val="28"/>
          <w:szCs w:val="28"/>
        </w:rPr>
        <w:t>ROZDZIAŁ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X</w:t>
      </w:r>
      <w:bookmarkEnd w:id="142"/>
    </w:p>
    <w:p w14:paraId="67E07358" w14:textId="124C5511" w:rsidR="00181453" w:rsidRPr="00A67CBB" w:rsidRDefault="00037ACD" w:rsidP="00132EC8">
      <w:pPr>
        <w:pStyle w:val="Standard"/>
        <w:spacing w:after="0" w:line="360" w:lineRule="auto"/>
        <w:ind w:right="117"/>
        <w:outlineLvl w:val="1"/>
        <w:rPr>
          <w:rFonts w:ascii="Arial" w:hAnsi="Arial" w:cs="Arial"/>
          <w:sz w:val="28"/>
          <w:szCs w:val="28"/>
        </w:rPr>
      </w:pPr>
      <w:bookmarkStart w:id="143" w:name="_Toc114036336"/>
      <w:r w:rsidRPr="00A67CBB">
        <w:rPr>
          <w:rFonts w:ascii="Arial" w:hAnsi="Arial" w:cs="Arial"/>
          <w:sz w:val="28"/>
          <w:szCs w:val="28"/>
        </w:rPr>
        <w:t>POSTANOWIENIA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KOŃCOWE</w:t>
      </w:r>
      <w:bookmarkEnd w:id="143"/>
    </w:p>
    <w:p w14:paraId="28B5F72C" w14:textId="77777777" w:rsidR="00181453" w:rsidRPr="00A67CBB" w:rsidRDefault="00181453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67D824A7" w14:textId="281BC9E9" w:rsidR="00D23380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A4506D" w:rsidRPr="00A67CBB">
        <w:rPr>
          <w:rFonts w:ascii="Arial" w:hAnsi="Arial" w:cs="Arial"/>
          <w:b/>
          <w:sz w:val="28"/>
          <w:szCs w:val="28"/>
        </w:rPr>
        <w:t>8</w:t>
      </w:r>
      <w:r w:rsidR="004161D7" w:rsidRPr="00A67CBB">
        <w:rPr>
          <w:rFonts w:ascii="Arial" w:hAnsi="Arial" w:cs="Arial"/>
          <w:b/>
          <w:sz w:val="28"/>
          <w:szCs w:val="28"/>
        </w:rPr>
        <w:t>3.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D23380" w:rsidRPr="00A67CBB">
        <w:rPr>
          <w:rFonts w:ascii="Arial" w:hAnsi="Arial" w:cs="Arial"/>
          <w:sz w:val="28"/>
          <w:szCs w:val="28"/>
        </w:rPr>
        <w:t>Stosowanie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23380" w:rsidRPr="00A67CBB">
        <w:rPr>
          <w:rFonts w:ascii="Arial" w:hAnsi="Arial" w:cs="Arial"/>
          <w:sz w:val="28"/>
          <w:szCs w:val="28"/>
        </w:rPr>
        <w:t>pieczęci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23380" w:rsidRPr="00A67CBB">
        <w:rPr>
          <w:rFonts w:ascii="Arial" w:hAnsi="Arial" w:cs="Arial"/>
          <w:sz w:val="28"/>
          <w:szCs w:val="28"/>
        </w:rPr>
        <w:t>urzędowych</w:t>
      </w:r>
    </w:p>
    <w:p w14:paraId="1B00CB6E" w14:textId="77777777" w:rsidR="00627CBE" w:rsidRPr="00A67CBB" w:rsidRDefault="00627CBE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55F8F60B" w14:textId="77777777" w:rsidR="00627CBE" w:rsidRDefault="00037ACD">
      <w:pPr>
        <w:pStyle w:val="Standard"/>
        <w:numPr>
          <w:ilvl w:val="0"/>
          <w:numId w:val="40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używa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pieczęci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urzędowych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treści:</w:t>
      </w:r>
    </w:p>
    <w:p w14:paraId="14196F76" w14:textId="149C947B" w:rsidR="00181453" w:rsidRPr="00627CBE" w:rsidRDefault="00037ACD" w:rsidP="00627CBE">
      <w:pPr>
        <w:pStyle w:val="Standard"/>
        <w:spacing w:after="0" w:line="360" w:lineRule="auto"/>
        <w:ind w:left="720" w:right="117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Szkoła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Podstawowa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="00DD1B60" w:rsidRPr="00627CBE">
        <w:rPr>
          <w:rFonts w:ascii="Arial" w:hAnsi="Arial" w:cs="Arial"/>
          <w:sz w:val="28"/>
          <w:szCs w:val="28"/>
        </w:rPr>
        <w:t>N</w:t>
      </w:r>
      <w:r w:rsidRPr="00627CBE">
        <w:rPr>
          <w:rFonts w:ascii="Arial" w:hAnsi="Arial" w:cs="Arial"/>
          <w:sz w:val="28"/>
          <w:szCs w:val="28"/>
        </w:rPr>
        <w:t>r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im.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Polskich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Olimpijczyków,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ul.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Żytnia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47,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87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–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800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Włocławek.</w:t>
      </w:r>
    </w:p>
    <w:p w14:paraId="4EED0544" w14:textId="77777777" w:rsidR="00627CBE" w:rsidRDefault="00037ACD">
      <w:pPr>
        <w:pStyle w:val="Standard"/>
        <w:numPr>
          <w:ilvl w:val="0"/>
          <w:numId w:val="40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Zasady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gospodarki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finansowej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materiałowej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określają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odrębne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przepisy.</w:t>
      </w:r>
    </w:p>
    <w:p w14:paraId="2A04C81A" w14:textId="77777777" w:rsidR="00627CBE" w:rsidRDefault="00037ACD">
      <w:pPr>
        <w:pStyle w:val="Standard"/>
        <w:numPr>
          <w:ilvl w:val="0"/>
          <w:numId w:val="404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Szkoła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prowadzi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księgi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rachunkowe,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zgodnie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obowiązującymi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przepisami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tym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zakresie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oraz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sporządza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sprawozdania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jednostkowe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realizacji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budżetu.</w:t>
      </w:r>
    </w:p>
    <w:p w14:paraId="7847EB8A" w14:textId="744584CE" w:rsidR="00181453" w:rsidRPr="00627CBE" w:rsidRDefault="00037ACD">
      <w:pPr>
        <w:pStyle w:val="Standard"/>
        <w:numPr>
          <w:ilvl w:val="0"/>
          <w:numId w:val="404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Szkoła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prowadzi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przechowuje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dokumentację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przebiegu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nauczania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zgodnie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odrębnymi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przepisami.</w:t>
      </w:r>
    </w:p>
    <w:p w14:paraId="7A240803" w14:textId="77777777" w:rsidR="00E95710" w:rsidRPr="00A67CBB" w:rsidRDefault="00E95710" w:rsidP="00627CBE">
      <w:pPr>
        <w:pStyle w:val="Standard"/>
        <w:spacing w:after="0" w:line="360" w:lineRule="auto"/>
        <w:ind w:right="119"/>
        <w:rPr>
          <w:rFonts w:ascii="Arial" w:hAnsi="Arial" w:cs="Arial"/>
          <w:sz w:val="28"/>
          <w:szCs w:val="28"/>
        </w:rPr>
      </w:pPr>
    </w:p>
    <w:p w14:paraId="53545718" w14:textId="12361865" w:rsidR="00D23380" w:rsidRDefault="00037ACD" w:rsidP="00627CBE">
      <w:pPr>
        <w:spacing w:line="360" w:lineRule="auto"/>
        <w:ind w:right="119"/>
        <w:rPr>
          <w:rFonts w:ascii="Arial" w:hAnsi="Arial" w:cs="Arial"/>
          <w:b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A4506D" w:rsidRPr="00A67CBB">
        <w:rPr>
          <w:rFonts w:ascii="Arial" w:hAnsi="Arial" w:cs="Arial"/>
          <w:b/>
          <w:sz w:val="28"/>
          <w:szCs w:val="28"/>
        </w:rPr>
        <w:t>8</w:t>
      </w:r>
      <w:r w:rsidR="004161D7" w:rsidRPr="00A67CBB">
        <w:rPr>
          <w:rFonts w:ascii="Arial" w:hAnsi="Arial" w:cs="Arial"/>
          <w:b/>
          <w:sz w:val="28"/>
          <w:szCs w:val="28"/>
        </w:rPr>
        <w:t>4.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D23380" w:rsidRPr="00627CBE">
        <w:rPr>
          <w:rFonts w:ascii="Arial" w:hAnsi="Arial" w:cs="Arial"/>
          <w:bCs/>
          <w:sz w:val="28"/>
          <w:szCs w:val="28"/>
        </w:rPr>
        <w:t>Poczet</w:t>
      </w:r>
      <w:r w:rsidR="00D9553B" w:rsidRPr="00627CBE">
        <w:rPr>
          <w:rFonts w:ascii="Arial" w:hAnsi="Arial" w:cs="Arial"/>
          <w:bCs/>
          <w:sz w:val="28"/>
          <w:szCs w:val="28"/>
        </w:rPr>
        <w:t xml:space="preserve"> </w:t>
      </w:r>
      <w:r w:rsidR="00D23380" w:rsidRPr="00627CBE">
        <w:rPr>
          <w:rFonts w:ascii="Arial" w:hAnsi="Arial" w:cs="Arial"/>
          <w:bCs/>
          <w:sz w:val="28"/>
          <w:szCs w:val="28"/>
        </w:rPr>
        <w:t>sztandarowy</w:t>
      </w:r>
    </w:p>
    <w:p w14:paraId="701438E2" w14:textId="77777777" w:rsidR="00627CBE" w:rsidRPr="00A67CBB" w:rsidRDefault="00627CBE" w:rsidP="00627CBE">
      <w:pPr>
        <w:spacing w:line="360" w:lineRule="auto"/>
        <w:ind w:right="119"/>
        <w:rPr>
          <w:rFonts w:ascii="Arial" w:hAnsi="Arial" w:cs="Arial"/>
          <w:b/>
          <w:sz w:val="28"/>
          <w:szCs w:val="28"/>
        </w:rPr>
      </w:pPr>
    </w:p>
    <w:p w14:paraId="659E253C" w14:textId="4A3E00B5" w:rsidR="00E95710" w:rsidRPr="00627CBE" w:rsidRDefault="00E95710">
      <w:pPr>
        <w:pStyle w:val="Akapitzlist"/>
        <w:numPr>
          <w:ilvl w:val="0"/>
          <w:numId w:val="405"/>
        </w:numPr>
        <w:spacing w:after="0" w:line="360" w:lineRule="auto"/>
        <w:ind w:right="119"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Szkoła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Podstawowa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Nr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im.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Polskich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Olimpijczyków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Włocławku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od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29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lutego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2016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posiada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własny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który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został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poświęcony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dniu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28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kwietnia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2016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r.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podczas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uroczystej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Mszy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Świętej.</w:t>
      </w:r>
    </w:p>
    <w:p w14:paraId="7F074FC0" w14:textId="0C05D839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9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symbolem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Ziemi,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symbolem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Małej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Ojczyzny,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najbliższe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środowisko.</w:t>
      </w:r>
    </w:p>
    <w:p w14:paraId="568B7A9A" w14:textId="07C2B727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9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Ceremoniał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kształtuje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wśród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patriotyczne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poszanowania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symboli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tradycji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Państwa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Polskiego.</w:t>
      </w:r>
    </w:p>
    <w:p w14:paraId="3FEB378B" w14:textId="7A7B2B9A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9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Uroczystości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udziałem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wymagają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powagi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przechowywanie,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transport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prezentacji,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właściwych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poszanowania.</w:t>
      </w:r>
    </w:p>
    <w:p w14:paraId="3DBEA1EB" w14:textId="54E85FA3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9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przechowywany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gablocie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znajdującej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holu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</w:p>
    <w:p w14:paraId="555686B7" w14:textId="00A0A1D4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9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bierze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związanych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z:</w:t>
      </w:r>
    </w:p>
    <w:p w14:paraId="737B0C38" w14:textId="12D2C9E9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rozpoczęciem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zakończeniem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szkolnego,</w:t>
      </w:r>
    </w:p>
    <w:p w14:paraId="5290B635" w14:textId="0F8D4873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ślubowaniem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pierwszych,</w:t>
      </w:r>
    </w:p>
    <w:p w14:paraId="14AADE75" w14:textId="0EBD6FCD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„Dniem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Patrona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Szkoły”,</w:t>
      </w:r>
    </w:p>
    <w:p w14:paraId="7A24E1C0" w14:textId="703B1813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rocznicami: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Konstytucji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Maja,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Odzyskania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Niepodległości,</w:t>
      </w:r>
    </w:p>
    <w:p w14:paraId="73F58C3E" w14:textId="6DF06F8A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pożegnaniem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absolwentów,</w:t>
      </w:r>
    </w:p>
    <w:p w14:paraId="2E120C5A" w14:textId="43F4CE55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ceremonią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zaprzysiężenia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sztandarowego,</w:t>
      </w:r>
    </w:p>
    <w:p w14:paraId="0570ACD8" w14:textId="60DE8FE1" w:rsidR="00E95710" w:rsidRPr="00A67CBB" w:rsidRDefault="00E95710">
      <w:pPr>
        <w:pStyle w:val="Akapitzlist"/>
        <w:widowControl w:val="0"/>
        <w:numPr>
          <w:ilvl w:val="0"/>
          <w:numId w:val="40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powitaniem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odwiedzających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szkołę.</w:t>
      </w:r>
    </w:p>
    <w:p w14:paraId="4EA38D45" w14:textId="1C51CDD4" w:rsidR="00E95710" w:rsidRPr="00A67CBB" w:rsidRDefault="00E95710">
      <w:pPr>
        <w:pStyle w:val="Akapitzlist"/>
        <w:widowControl w:val="0"/>
        <w:numPr>
          <w:ilvl w:val="0"/>
          <w:numId w:val="40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brać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udział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w:</w:t>
      </w:r>
    </w:p>
    <w:p w14:paraId="736F6FBF" w14:textId="7EFE815F" w:rsidR="00E95710" w:rsidRPr="00A67CBB" w:rsidRDefault="00E95710">
      <w:pPr>
        <w:pStyle w:val="Akapitzlist"/>
        <w:widowControl w:val="0"/>
        <w:numPr>
          <w:ilvl w:val="0"/>
          <w:numId w:val="408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uroczystościach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organizowanych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administrację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samorządową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państwową,</w:t>
      </w:r>
    </w:p>
    <w:p w14:paraId="151EF0DE" w14:textId="5595BF9C" w:rsidR="00E95710" w:rsidRPr="00A67CBB" w:rsidRDefault="00E95710">
      <w:pPr>
        <w:pStyle w:val="Akapitzlist"/>
        <w:widowControl w:val="0"/>
        <w:numPr>
          <w:ilvl w:val="0"/>
          <w:numId w:val="408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uroczystościach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religijnych: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msze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święte,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pogrzebowe,</w:t>
      </w:r>
    </w:p>
    <w:p w14:paraId="5F0B3F80" w14:textId="34098BDC" w:rsidR="00E95710" w:rsidRPr="00A67CBB" w:rsidRDefault="00E95710">
      <w:pPr>
        <w:pStyle w:val="Akapitzlist"/>
        <w:widowControl w:val="0"/>
        <w:numPr>
          <w:ilvl w:val="0"/>
          <w:numId w:val="408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ważne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wydarzenia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lokalnej.</w:t>
      </w:r>
    </w:p>
    <w:p w14:paraId="4D8FFCF2" w14:textId="62C727F6" w:rsidR="00E95710" w:rsidRPr="00A67CBB" w:rsidRDefault="00E95710">
      <w:pPr>
        <w:pStyle w:val="Akapitzlist"/>
        <w:widowControl w:val="0"/>
        <w:numPr>
          <w:ilvl w:val="0"/>
          <w:numId w:val="40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Opis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sztandaru:</w:t>
      </w:r>
    </w:p>
    <w:p w14:paraId="27E7BBE3" w14:textId="187A5275" w:rsidR="00E95710" w:rsidRPr="00A67CBB" w:rsidRDefault="00E95710">
      <w:pPr>
        <w:pStyle w:val="Akapitzlist"/>
        <w:widowControl w:val="0"/>
        <w:numPr>
          <w:ilvl w:val="0"/>
          <w:numId w:val="409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tkaniny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otoczonej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złotymi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frędzlami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przytwierdzonej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drzewca,</w:t>
      </w:r>
    </w:p>
    <w:p w14:paraId="001FC37E" w14:textId="1A7C6B87" w:rsidR="00E95710" w:rsidRPr="00A67CBB" w:rsidRDefault="00E95710">
      <w:pPr>
        <w:pStyle w:val="Akapitzlist"/>
        <w:widowControl w:val="0"/>
        <w:numPr>
          <w:ilvl w:val="0"/>
          <w:numId w:val="409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drzewiec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drewna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jasnym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kolorze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głowicy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kształcie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państwowego,</w:t>
      </w:r>
    </w:p>
    <w:p w14:paraId="5D9B6BF3" w14:textId="13BCEF33" w:rsidR="00E95710" w:rsidRPr="00A67CBB" w:rsidRDefault="00E95710">
      <w:pPr>
        <w:pStyle w:val="Akapitzlist"/>
        <w:widowControl w:val="0"/>
        <w:numPr>
          <w:ilvl w:val="0"/>
          <w:numId w:val="409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rewers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zdobi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grafika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tarczą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napisem: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książką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gałązkami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laurowymi,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wokół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których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wyhaftowana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imię,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2E892571" w14:textId="5DFFC6F9" w:rsidR="00E95710" w:rsidRPr="00A67CBB" w:rsidRDefault="00E95710">
      <w:pPr>
        <w:pStyle w:val="Akapitzlist"/>
        <w:widowControl w:val="0"/>
        <w:numPr>
          <w:ilvl w:val="0"/>
          <w:numId w:val="409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awers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stanowi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emblemat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orła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koronie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biało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czerwonym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tle</w:t>
      </w:r>
      <w:r w:rsidR="00D83AF3" w:rsidRPr="00A67CBB">
        <w:rPr>
          <w:rFonts w:ascii="Arial" w:hAnsi="Arial" w:cs="Arial"/>
          <w:sz w:val="28"/>
          <w:szCs w:val="28"/>
        </w:rPr>
        <w:t>.</w:t>
      </w:r>
    </w:p>
    <w:p w14:paraId="15944FB8" w14:textId="77777777" w:rsidR="00627CBE" w:rsidRDefault="00E95710">
      <w:pPr>
        <w:pStyle w:val="Akapitzlist"/>
        <w:widowControl w:val="0"/>
        <w:numPr>
          <w:ilvl w:val="0"/>
          <w:numId w:val="40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sztandarowy:</w:t>
      </w:r>
    </w:p>
    <w:p w14:paraId="447EFF35" w14:textId="69D7C458" w:rsidR="00E95710" w:rsidRPr="00627CBE" w:rsidRDefault="00E95710">
      <w:pPr>
        <w:pStyle w:val="Akapitzlist"/>
        <w:numPr>
          <w:ilvl w:val="0"/>
          <w:numId w:val="410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skład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osobowy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pocztu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sztandarowego:</w:t>
      </w:r>
    </w:p>
    <w:p w14:paraId="57117C7A" w14:textId="7A9F6B9C" w:rsidR="00E95710" w:rsidRPr="00A67CBB" w:rsidRDefault="00E95710">
      <w:pPr>
        <w:pStyle w:val="Akapitzlist"/>
        <w:widowControl w:val="0"/>
        <w:numPr>
          <w:ilvl w:val="0"/>
          <w:numId w:val="411"/>
        </w:numPr>
        <w:tabs>
          <w:tab w:val="left" w:pos="284"/>
        </w:tabs>
        <w:spacing w:after="0" w:line="360" w:lineRule="auto"/>
        <w:ind w:left="709"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najwyższej</w:t>
      </w:r>
      <w:r w:rsidRPr="00A67CBB">
        <w:rPr>
          <w:rFonts w:ascii="Arial" w:hAnsi="Arial" w:cs="Arial"/>
          <w:b/>
          <w:bCs/>
          <w:sz w:val="28"/>
          <w:szCs w:val="28"/>
        </w:rPr>
        <w:t>,</w:t>
      </w:r>
    </w:p>
    <w:p w14:paraId="54E1478F" w14:textId="2BC8F1A4" w:rsidR="00E95710" w:rsidRPr="00A67CBB" w:rsidRDefault="00E95710">
      <w:pPr>
        <w:pStyle w:val="Akapitzlist"/>
        <w:widowControl w:val="0"/>
        <w:numPr>
          <w:ilvl w:val="0"/>
          <w:numId w:val="411"/>
        </w:numPr>
        <w:tabs>
          <w:tab w:val="left" w:pos="284"/>
        </w:tabs>
        <w:spacing w:after="0" w:line="360" w:lineRule="auto"/>
        <w:ind w:left="709"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asysta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b/>
          <w:bCs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uczennice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klasy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programowo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najwyższej,</w:t>
      </w:r>
    </w:p>
    <w:p w14:paraId="618320B9" w14:textId="0B1DA005" w:rsidR="00E95710" w:rsidRPr="00A67CBB" w:rsidRDefault="00E95710">
      <w:pPr>
        <w:pStyle w:val="Akapitzlist"/>
        <w:widowControl w:val="0"/>
        <w:numPr>
          <w:ilvl w:val="0"/>
          <w:numId w:val="411"/>
        </w:numPr>
        <w:tabs>
          <w:tab w:val="left" w:pos="284"/>
        </w:tabs>
        <w:spacing w:after="0" w:line="360" w:lineRule="auto"/>
        <w:ind w:left="709"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rezerwowy.</w:t>
      </w:r>
    </w:p>
    <w:p w14:paraId="7E8B48FF" w14:textId="639D829B" w:rsidR="00E95710" w:rsidRPr="00A67CBB" w:rsidRDefault="00E95710">
      <w:pPr>
        <w:pStyle w:val="Akapitzlist"/>
        <w:widowControl w:val="0"/>
        <w:numPr>
          <w:ilvl w:val="0"/>
          <w:numId w:val="410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Insygnia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sztandarowego:</w:t>
      </w:r>
    </w:p>
    <w:p w14:paraId="2B3DAA61" w14:textId="77777777" w:rsidR="00627CBE" w:rsidRDefault="00E95710">
      <w:pPr>
        <w:pStyle w:val="Akapitzlist"/>
        <w:widowControl w:val="0"/>
        <w:numPr>
          <w:ilvl w:val="0"/>
          <w:numId w:val="412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biało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-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czerwone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szarfy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przewieszone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ramię,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zwrócone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białym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kolorem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stronę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kołnierza,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spięte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wysokości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biodra,</w:t>
      </w:r>
    </w:p>
    <w:p w14:paraId="7E5AAF55" w14:textId="2BEC81D6" w:rsidR="00E95710" w:rsidRPr="00627CBE" w:rsidRDefault="00E95710">
      <w:pPr>
        <w:pStyle w:val="Akapitzlist"/>
        <w:widowControl w:val="0"/>
        <w:numPr>
          <w:ilvl w:val="0"/>
          <w:numId w:val="412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białe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rękawiczki</w:t>
      </w:r>
      <w:r w:rsidRPr="00627CBE">
        <w:rPr>
          <w:rFonts w:ascii="Arial" w:hAnsi="Arial" w:cs="Arial"/>
          <w:b/>
          <w:bCs/>
          <w:sz w:val="28"/>
          <w:szCs w:val="28"/>
        </w:rPr>
        <w:t>.</w:t>
      </w:r>
    </w:p>
    <w:p w14:paraId="7805461D" w14:textId="2547BAED" w:rsidR="00E95710" w:rsidRPr="00627CBE" w:rsidRDefault="00E95710">
      <w:pPr>
        <w:pStyle w:val="Akapitzlist"/>
        <w:numPr>
          <w:ilvl w:val="0"/>
          <w:numId w:val="410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ubiór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pocztu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sztandarowego:</w:t>
      </w:r>
    </w:p>
    <w:p w14:paraId="39820557" w14:textId="77777777" w:rsidR="00627CBE" w:rsidRDefault="00E95710">
      <w:pPr>
        <w:pStyle w:val="Akapitzlist"/>
        <w:numPr>
          <w:ilvl w:val="0"/>
          <w:numId w:val="413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chorąży: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ciemne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spodnie,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biała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koszula,</w:t>
      </w:r>
    </w:p>
    <w:p w14:paraId="42F3C6E9" w14:textId="77777777" w:rsidR="00627CBE" w:rsidRDefault="00E95710">
      <w:pPr>
        <w:pStyle w:val="Akapitzlist"/>
        <w:numPr>
          <w:ilvl w:val="0"/>
          <w:numId w:val="413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asysta: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ciemne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spódnice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jednakowej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długości,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białe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bluzki.</w:t>
      </w:r>
    </w:p>
    <w:p w14:paraId="78113CC4" w14:textId="7CF0F4FF" w:rsidR="00E95710" w:rsidRPr="00627CBE" w:rsidRDefault="00E95710">
      <w:pPr>
        <w:pStyle w:val="Akapitzlist"/>
        <w:numPr>
          <w:ilvl w:val="0"/>
          <w:numId w:val="414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Zasady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rekrutacji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pocztu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sztandarowego:</w:t>
      </w:r>
    </w:p>
    <w:p w14:paraId="485528EF" w14:textId="5C931EF3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kandydatury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przedstawiane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samorządu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uczniowskiego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czerwcowym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posiedzeniu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r</w:t>
      </w:r>
      <w:r w:rsidRPr="00A67CBB">
        <w:rPr>
          <w:rFonts w:ascii="Arial" w:hAnsi="Arial" w:cs="Arial"/>
          <w:sz w:val="28"/>
          <w:szCs w:val="28"/>
        </w:rPr>
        <w:t>ady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013794" w:rsidRPr="00A67CBB">
        <w:rPr>
          <w:rFonts w:ascii="Arial" w:hAnsi="Arial" w:cs="Arial"/>
          <w:sz w:val="28"/>
          <w:szCs w:val="28"/>
        </w:rPr>
        <w:t>p</w:t>
      </w:r>
      <w:r w:rsidRPr="00A67CBB">
        <w:rPr>
          <w:rFonts w:ascii="Arial" w:hAnsi="Arial" w:cs="Arial"/>
          <w:sz w:val="28"/>
          <w:szCs w:val="28"/>
        </w:rPr>
        <w:t>edagogicznej,</w:t>
      </w:r>
    </w:p>
    <w:p w14:paraId="06102AE0" w14:textId="009162C3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pełnienia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zaszczytnej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funkcji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powoływanych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6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(dwóch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chłopców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cztery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dziewczynki),</w:t>
      </w:r>
    </w:p>
    <w:p w14:paraId="354982E1" w14:textId="62246D9E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jeżeli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względów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kondycyjnych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innych,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zatwierdzona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pełnić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reprezentacyjne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kolejna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nominowana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funkcji,</w:t>
      </w:r>
    </w:p>
    <w:p w14:paraId="602ED1B8" w14:textId="50C261D4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wyborze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powiadamia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rodziców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specjalnym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listem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okolicznościowym,</w:t>
      </w:r>
    </w:p>
    <w:p w14:paraId="7F3073D4" w14:textId="04FD7E8F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kadencja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rok,</w:t>
      </w:r>
    </w:p>
    <w:p w14:paraId="00D8931E" w14:textId="022AE69F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zakończonej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kadencji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uczniowie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otrzymują,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nagrody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książkowe,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nazwiska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wpisane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kroniki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</w:p>
    <w:p w14:paraId="0F908632" w14:textId="30EBB768" w:rsidR="00E95710" w:rsidRPr="00A67CBB" w:rsidRDefault="00E95710">
      <w:pPr>
        <w:pStyle w:val="Akapitzlist"/>
        <w:widowControl w:val="0"/>
        <w:numPr>
          <w:ilvl w:val="0"/>
          <w:numId w:val="415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niewłaściwe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realizowanie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szczególności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brak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należytego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szacunku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nieprzestrzeganie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ceremoniału,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uchybienia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regulaminu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być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odwołany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funkcji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wniosek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uprawnionego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lastRenderedPageBreak/>
        <w:t>zatwierdzeniu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wniosku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szkoły.</w:t>
      </w:r>
    </w:p>
    <w:p w14:paraId="3678EAA8" w14:textId="57190D53" w:rsidR="00E95710" w:rsidRPr="00A67CBB" w:rsidRDefault="00E95710">
      <w:pPr>
        <w:pStyle w:val="Akapitzlist"/>
        <w:widowControl w:val="0"/>
        <w:numPr>
          <w:ilvl w:val="0"/>
          <w:numId w:val="414"/>
        </w:numPr>
        <w:tabs>
          <w:tab w:val="left" w:pos="426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Postawy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sztandarowego:</w:t>
      </w:r>
    </w:p>
    <w:p w14:paraId="57CF00BD" w14:textId="7C6178BB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całością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spraw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organizacyjnych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zajmuje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powołany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</w:p>
    <w:p w14:paraId="3B5C42C1" w14:textId="533D5148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opiekun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reprezentowania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odpowiednich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zachowania,</w:t>
      </w:r>
    </w:p>
    <w:p w14:paraId="5D79B5C3" w14:textId="18C8D04B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wprowadzany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komendy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„Baczność,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wprowadzić”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wyprowadzany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„Baczność,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wyprowadzić”,</w:t>
      </w:r>
    </w:p>
    <w:p w14:paraId="213ED6E7" w14:textId="44349D64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opuszcza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miejsce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częścią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artystyczną,</w:t>
      </w:r>
    </w:p>
    <w:p w14:paraId="02C72653" w14:textId="7BACC906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czasie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kościelnych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wprowadzany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wyprowadzany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podawania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komend.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przechodzi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kościół,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trzymając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kątem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stronie,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bokiem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ołtarza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ludzi,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podnosząc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pionu,</w:t>
      </w:r>
    </w:p>
    <w:p w14:paraId="2D15FFCA" w14:textId="2A1616FE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trakcie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Mszy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Świętej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członkowie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klękają,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znaku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pokoju,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wykonują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żadnych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gestów,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„Baczność”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„Spocznij”,</w:t>
      </w:r>
    </w:p>
    <w:p w14:paraId="4002C6B8" w14:textId="0030D06D" w:rsidR="00E95710" w:rsidRPr="00A67CBB" w:rsidRDefault="00E95710">
      <w:pPr>
        <w:pStyle w:val="Akapitzlist"/>
        <w:widowControl w:val="0"/>
        <w:numPr>
          <w:ilvl w:val="0"/>
          <w:numId w:val="41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przypadku,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uczestniczy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uroczystościach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pogrzebowych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ogłoszono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żałobę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zostaje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udekorowany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czarnym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kirem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górnym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rogu.</w:t>
      </w:r>
    </w:p>
    <w:p w14:paraId="458E659F" w14:textId="22FB1E5A" w:rsidR="00E95710" w:rsidRPr="00A67CBB" w:rsidRDefault="00E95710">
      <w:pPr>
        <w:pStyle w:val="Akapitzlist"/>
        <w:widowControl w:val="0"/>
        <w:numPr>
          <w:ilvl w:val="0"/>
          <w:numId w:val="414"/>
        </w:numPr>
        <w:tabs>
          <w:tab w:val="left" w:pos="426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Chwyty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sztandarem:</w:t>
      </w:r>
    </w:p>
    <w:p w14:paraId="02DD6A5E" w14:textId="26092EB4" w:rsidR="00E95710" w:rsidRPr="00627CBE" w:rsidRDefault="00E95710">
      <w:pPr>
        <w:pStyle w:val="Akapitzlist"/>
        <w:numPr>
          <w:ilvl w:val="0"/>
          <w:numId w:val="417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postawa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zasadnicza:</w:t>
      </w:r>
    </w:p>
    <w:p w14:paraId="03465751" w14:textId="24621879" w:rsidR="00E95710" w:rsidRPr="00627CBE" w:rsidRDefault="00E95710">
      <w:pPr>
        <w:pStyle w:val="Akapitzlist"/>
        <w:numPr>
          <w:ilvl w:val="0"/>
          <w:numId w:val="418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chorąży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trzyma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postawiony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trzewiku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drzewca,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nodze,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wysokości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czubka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buta,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drzewiec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przytrzymuje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ręką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powyżej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pasa,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łokieć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ręki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lekko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przyciśnięty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ciała,</w:t>
      </w:r>
    </w:p>
    <w:p w14:paraId="7D7F276D" w14:textId="77777777" w:rsidR="00627CBE" w:rsidRDefault="00E95710">
      <w:pPr>
        <w:pStyle w:val="Akapitzlist"/>
        <w:widowControl w:val="0"/>
        <w:numPr>
          <w:ilvl w:val="0"/>
          <w:numId w:val="41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,,Spocznij”:</w:t>
      </w:r>
    </w:p>
    <w:p w14:paraId="0D23AB72" w14:textId="12186AC6" w:rsidR="00E95710" w:rsidRPr="00627CBE" w:rsidRDefault="00E95710">
      <w:pPr>
        <w:pStyle w:val="Akapitzlist"/>
        <w:numPr>
          <w:ilvl w:val="0"/>
          <w:numId w:val="419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lastRenderedPageBreak/>
        <w:t>chorąży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trzyma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prawej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nodze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jak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postawie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zasadniczej,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pozostając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postawie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,,Spocznij”,</w:t>
      </w:r>
    </w:p>
    <w:p w14:paraId="2C74DFA6" w14:textId="4E803816" w:rsidR="00E95710" w:rsidRPr="00A67CBB" w:rsidRDefault="00E95710">
      <w:pPr>
        <w:pStyle w:val="Akapitzlist"/>
        <w:widowControl w:val="0"/>
        <w:numPr>
          <w:ilvl w:val="0"/>
          <w:numId w:val="41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,,Na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sztandar”:</w:t>
      </w:r>
    </w:p>
    <w:p w14:paraId="1AB4B5BA" w14:textId="0B52DA60" w:rsidR="00E95710" w:rsidRPr="00627CBE" w:rsidRDefault="00E95710">
      <w:pPr>
        <w:pStyle w:val="Akapitzlist"/>
        <w:numPr>
          <w:ilvl w:val="0"/>
          <w:numId w:val="420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chorąży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kładzie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drzewce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prawą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ręką,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pomagając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sobie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lewą,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prawe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ramię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trzyma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je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pod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kątem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45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stopni,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płat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musi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być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oddalony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od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barku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szerokość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dłoni</w:t>
      </w:r>
      <w:bookmarkStart w:id="144" w:name="page4"/>
      <w:r w:rsidRPr="00627CBE">
        <w:rPr>
          <w:rFonts w:ascii="Arial" w:hAnsi="Arial" w:cs="Arial"/>
          <w:sz w:val="28"/>
          <w:szCs w:val="28"/>
        </w:rPr>
        <w:t>.</w:t>
      </w:r>
      <w:bookmarkEnd w:id="144"/>
    </w:p>
    <w:p w14:paraId="21AC72EB" w14:textId="50BC9BCC" w:rsidR="00E95710" w:rsidRPr="00A67CBB" w:rsidRDefault="00E95710">
      <w:pPr>
        <w:pStyle w:val="Akapitzlist"/>
        <w:widowControl w:val="0"/>
        <w:numPr>
          <w:ilvl w:val="0"/>
          <w:numId w:val="41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,,Prezentuj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sztandar”:</w:t>
      </w:r>
    </w:p>
    <w:p w14:paraId="6FC16CBF" w14:textId="01876B54" w:rsidR="00E95710" w:rsidRPr="00A67CBB" w:rsidRDefault="00E95710">
      <w:pPr>
        <w:pStyle w:val="Akapitzlist"/>
        <w:widowControl w:val="0"/>
        <w:numPr>
          <w:ilvl w:val="0"/>
          <w:numId w:val="422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chwyt,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rozpoczyna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zasadniczej,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podnosi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ręką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położenia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pionowego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ramieniu,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dłoń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ręki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wysokości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barku,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ręką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chwyta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drzewce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tuż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prawą,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opuszcza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rękę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całą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długość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obejmując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dolną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część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drzewca.</w:t>
      </w:r>
    </w:p>
    <w:p w14:paraId="6A75D13F" w14:textId="11A901E7" w:rsidR="00E95710" w:rsidRPr="00A67CBB" w:rsidRDefault="00E95710">
      <w:pPr>
        <w:pStyle w:val="Akapitzlist"/>
        <w:widowControl w:val="0"/>
        <w:numPr>
          <w:ilvl w:val="0"/>
          <w:numId w:val="41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,,Salutowanie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miejscu”:</w:t>
      </w:r>
    </w:p>
    <w:p w14:paraId="44E95373" w14:textId="6DF3F1E7" w:rsidR="00E95710" w:rsidRPr="00A67CBB" w:rsidRDefault="00E95710">
      <w:pPr>
        <w:pStyle w:val="Akapitzlist"/>
        <w:widowControl w:val="0"/>
        <w:numPr>
          <w:ilvl w:val="0"/>
          <w:numId w:val="421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wykonuje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salutowanie,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wcześniej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trzymając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„prezentuj”,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salutując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sztandarem,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robi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zwrot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skos,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jednoczesnym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wysunięciem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lewej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nogi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przód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odległość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pochyla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przód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stopni.</w:t>
      </w:r>
    </w:p>
    <w:p w14:paraId="46333C64" w14:textId="466B06CD" w:rsidR="00E95710" w:rsidRPr="00627CBE" w:rsidRDefault="00E95710">
      <w:pPr>
        <w:pStyle w:val="Akapitzlist"/>
        <w:numPr>
          <w:ilvl w:val="0"/>
          <w:numId w:val="417"/>
        </w:numPr>
        <w:tabs>
          <w:tab w:val="left" w:pos="284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Postawa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,,Salutowanie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sztandarem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marszu”:</w:t>
      </w:r>
    </w:p>
    <w:p w14:paraId="36A0AB76" w14:textId="2823FDBA" w:rsidR="00E95710" w:rsidRPr="00A67CBB" w:rsidRDefault="00E95710">
      <w:pPr>
        <w:pStyle w:val="Akapitzlist"/>
        <w:widowControl w:val="0"/>
        <w:numPr>
          <w:ilvl w:val="0"/>
          <w:numId w:val="423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salutuje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opuszczenie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położenia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ramię”,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sposób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jak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salutowaniu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miejscu,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pozostając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marszu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krokiem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defiladowym.</w:t>
      </w:r>
    </w:p>
    <w:p w14:paraId="4CDE8D42" w14:textId="7CC088EE" w:rsidR="00E95710" w:rsidRPr="00A67CBB" w:rsidRDefault="00E95710">
      <w:pPr>
        <w:pStyle w:val="Akapitzlist"/>
        <w:widowControl w:val="0"/>
        <w:numPr>
          <w:ilvl w:val="0"/>
          <w:numId w:val="417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Pochylenie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kątem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45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stopni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przodu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pozycji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"Baczność"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podczas:</w:t>
      </w:r>
    </w:p>
    <w:p w14:paraId="2CE930DF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zaśpiewania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hymnu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narodowego,</w:t>
      </w:r>
    </w:p>
    <w:p w14:paraId="52378C51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zaśpiewania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hymnu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kościelnego,</w:t>
      </w:r>
    </w:p>
    <w:p w14:paraId="584C2B68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każdego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podniesienia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hostii,</w:t>
      </w:r>
    </w:p>
    <w:p w14:paraId="4A20DD4D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podnoszenia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flagi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maszt,</w:t>
      </w:r>
    </w:p>
    <w:p w14:paraId="79FAD90C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opuszczania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trumny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do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grobu,</w:t>
      </w:r>
    </w:p>
    <w:p w14:paraId="2F730660" w14:textId="77777777" w:rsid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ogłoszenia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minuty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ciszy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celu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uczczenia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czyjejś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pamięci,</w:t>
      </w:r>
    </w:p>
    <w:p w14:paraId="11642C2F" w14:textId="07610114" w:rsidR="00E95710" w:rsidRPr="00627CBE" w:rsidRDefault="00E95710">
      <w:pPr>
        <w:pStyle w:val="Akapitzlist"/>
        <w:widowControl w:val="0"/>
        <w:numPr>
          <w:ilvl w:val="0"/>
          <w:numId w:val="424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t>składania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wieńców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zniczy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przez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wyznaczone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delegacje.</w:t>
      </w:r>
    </w:p>
    <w:p w14:paraId="4AFFB707" w14:textId="6B1F5530" w:rsidR="00E95710" w:rsidRPr="00627CBE" w:rsidRDefault="00E95710">
      <w:pPr>
        <w:pStyle w:val="Akapitzlist"/>
        <w:numPr>
          <w:ilvl w:val="0"/>
          <w:numId w:val="425"/>
        </w:numPr>
        <w:tabs>
          <w:tab w:val="left" w:pos="426"/>
        </w:tabs>
        <w:spacing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627CBE">
        <w:rPr>
          <w:rFonts w:ascii="Arial" w:hAnsi="Arial" w:cs="Arial"/>
          <w:sz w:val="28"/>
          <w:szCs w:val="28"/>
        </w:rPr>
        <w:lastRenderedPageBreak/>
        <w:t>Przekazanie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opieki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nad</w:t>
      </w:r>
      <w:r w:rsidR="00D9553B" w:rsidRPr="00627CBE">
        <w:rPr>
          <w:rFonts w:ascii="Arial" w:hAnsi="Arial" w:cs="Arial"/>
          <w:sz w:val="28"/>
          <w:szCs w:val="28"/>
        </w:rPr>
        <w:t xml:space="preserve"> </w:t>
      </w:r>
      <w:r w:rsidRPr="00627CBE">
        <w:rPr>
          <w:rFonts w:ascii="Arial" w:hAnsi="Arial" w:cs="Arial"/>
          <w:sz w:val="28"/>
          <w:szCs w:val="28"/>
        </w:rPr>
        <w:t>sztandarem:</w:t>
      </w:r>
    </w:p>
    <w:p w14:paraId="4F1D6AF9" w14:textId="795CA30E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ceremoniał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odbywa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uroczystym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apelu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ostatnim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tygodniu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nauki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szkolnego,</w:t>
      </w:r>
    </w:p>
    <w:p w14:paraId="369DADB8" w14:textId="01D7B929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osoba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komendę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„Baczność,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Pani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melduję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gotowość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sztandaru.”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czyta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uchwałę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RP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dotyczącą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składu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nowego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sztandarowego,</w:t>
      </w:r>
    </w:p>
    <w:p w14:paraId="5A1E4ED3" w14:textId="37A3B716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„do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przekazania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wystąp”,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ustawiają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naprzeciw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siebie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podchodzi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„Prezentuj”,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potem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postawie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„Salutowanie”),</w:t>
      </w:r>
    </w:p>
    <w:p w14:paraId="57C2CC78" w14:textId="32A2476D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„Przekazuję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wam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–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symbol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im.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Olimpijczyków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Włocławku,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opiekujcie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reprezentujcie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naszą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szkołę”.</w:t>
      </w:r>
    </w:p>
    <w:p w14:paraId="672AECEF" w14:textId="3A2DE7D9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przyjmującego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„Przyjmujemy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będziemy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dbać,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sumiennie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wypełniać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swoje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obowiązki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godnie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reprezentować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Podstawową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im.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Olimpijczyków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Włocławku”.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Nowy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przyklęka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prawe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kolano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całuje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róg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sztandaru.</w:t>
      </w:r>
    </w:p>
    <w:p w14:paraId="74D088C1" w14:textId="73E4DE71" w:rsidR="00E95710" w:rsidRPr="00A67CBB" w:rsidRDefault="00E95710">
      <w:pPr>
        <w:pStyle w:val="Akapitzlist"/>
        <w:widowControl w:val="0"/>
        <w:numPr>
          <w:ilvl w:val="0"/>
          <w:numId w:val="426"/>
        </w:numPr>
        <w:tabs>
          <w:tab w:val="left" w:pos="284"/>
        </w:tabs>
        <w:spacing w:after="0" w:line="360" w:lineRule="auto"/>
        <w:ind w:right="117"/>
        <w:contextualSpacing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chorąży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chorążemu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przyjmującemu,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następnie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dotychczasowa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asysta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insygnia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(postawa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sztandaru: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„prezentuj”).</w:t>
      </w:r>
      <w:bookmarkStart w:id="145" w:name="page5"/>
      <w:bookmarkEnd w:id="145"/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Osoba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wydaje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komendę: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„Sztandar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wyprowadzić”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(pierwszy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wychodzi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przekazujący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sztandar,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poczet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przyjmujący),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„Spocznij”.</w:t>
      </w:r>
    </w:p>
    <w:p w14:paraId="7F1B3E95" w14:textId="77777777" w:rsidR="0025134D" w:rsidRPr="00A67CBB" w:rsidRDefault="0025134D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533CDEAD" w14:textId="581E6F68" w:rsidR="002A6B3A" w:rsidRPr="00A67CBB" w:rsidRDefault="00037ACD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A4506D" w:rsidRPr="00A67CBB">
        <w:rPr>
          <w:rFonts w:ascii="Arial" w:hAnsi="Arial" w:cs="Arial"/>
          <w:b/>
          <w:sz w:val="28"/>
          <w:szCs w:val="28"/>
        </w:rPr>
        <w:t>8</w:t>
      </w:r>
      <w:r w:rsidR="004161D7" w:rsidRPr="00A67CBB">
        <w:rPr>
          <w:rFonts w:ascii="Arial" w:hAnsi="Arial" w:cs="Arial"/>
          <w:b/>
          <w:sz w:val="28"/>
          <w:szCs w:val="28"/>
        </w:rPr>
        <w:t>5.</w:t>
      </w:r>
      <w:r w:rsidR="00955452" w:rsidRPr="00A67CBB">
        <w:rPr>
          <w:rFonts w:ascii="Arial" w:hAnsi="Arial" w:cs="Arial"/>
          <w:b/>
          <w:sz w:val="28"/>
          <w:szCs w:val="28"/>
        </w:rPr>
        <w:tab/>
      </w:r>
      <w:r w:rsidR="002A6B3A" w:rsidRPr="00A67CBB">
        <w:rPr>
          <w:rFonts w:ascii="Arial" w:hAnsi="Arial" w:cs="Arial"/>
          <w:sz w:val="28"/>
          <w:szCs w:val="28"/>
        </w:rPr>
        <w:t>Zmiany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A6B3A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A6B3A" w:rsidRPr="00A67CBB">
        <w:rPr>
          <w:rFonts w:ascii="Arial" w:hAnsi="Arial" w:cs="Arial"/>
          <w:sz w:val="28"/>
          <w:szCs w:val="28"/>
        </w:rPr>
        <w:t>statucie</w:t>
      </w:r>
    </w:p>
    <w:p w14:paraId="61377920" w14:textId="5ED9F83F" w:rsidR="00181453" w:rsidRPr="00A67CBB" w:rsidRDefault="00037ACD">
      <w:pPr>
        <w:pStyle w:val="Standard"/>
        <w:numPr>
          <w:ilvl w:val="1"/>
          <w:numId w:val="42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Rada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</w:t>
      </w:r>
      <w:r w:rsidR="0041272E" w:rsidRPr="00A67CBB">
        <w:rPr>
          <w:rFonts w:ascii="Arial" w:hAnsi="Arial" w:cs="Arial"/>
          <w:sz w:val="28"/>
          <w:szCs w:val="28"/>
        </w:rPr>
        <w:t>gotowuje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41272E" w:rsidRPr="00A67CBB">
        <w:rPr>
          <w:rFonts w:ascii="Arial" w:hAnsi="Arial" w:cs="Arial"/>
          <w:sz w:val="28"/>
          <w:szCs w:val="28"/>
        </w:rPr>
        <w:t>projekt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41272E" w:rsidRPr="00A67CBB">
        <w:rPr>
          <w:rFonts w:ascii="Arial" w:hAnsi="Arial" w:cs="Arial"/>
          <w:sz w:val="28"/>
          <w:szCs w:val="28"/>
        </w:rPr>
        <w:t>zmian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41272E" w:rsidRPr="00A67CBB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41272E" w:rsidRPr="00A67CBB">
        <w:rPr>
          <w:rFonts w:ascii="Arial" w:hAnsi="Arial" w:cs="Arial"/>
          <w:sz w:val="28"/>
          <w:szCs w:val="28"/>
        </w:rPr>
        <w:t>s</w:t>
      </w:r>
      <w:r w:rsidRPr="00A67CBB">
        <w:rPr>
          <w:rFonts w:ascii="Arial" w:hAnsi="Arial" w:cs="Arial"/>
          <w:sz w:val="28"/>
          <w:szCs w:val="28"/>
        </w:rPr>
        <w:t>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uchwala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zmiany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lub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uchwala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statut.</w:t>
      </w:r>
    </w:p>
    <w:p w14:paraId="282E9825" w14:textId="6B157EE5" w:rsidR="00181453" w:rsidRPr="00A67CBB" w:rsidRDefault="00037ACD">
      <w:pPr>
        <w:pStyle w:val="Standard"/>
        <w:numPr>
          <w:ilvl w:val="1"/>
          <w:numId w:val="42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lastRenderedPageBreak/>
        <w:t>Wniosek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zmianę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wnieść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każdy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kolegialny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także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nadzoru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pedagogicznego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organ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prowadzący.</w:t>
      </w:r>
    </w:p>
    <w:p w14:paraId="1E8F7CEA" w14:textId="32B21A9E" w:rsidR="00181453" w:rsidRPr="00A67CBB" w:rsidRDefault="00037ACD">
      <w:pPr>
        <w:pStyle w:val="Standard"/>
        <w:numPr>
          <w:ilvl w:val="1"/>
          <w:numId w:val="42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Dyrektor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ciąg</w:t>
      </w:r>
      <w:r w:rsidR="00AA5287" w:rsidRPr="00A67CBB">
        <w:rPr>
          <w:rFonts w:ascii="Arial" w:hAnsi="Arial" w:cs="Arial"/>
          <w:sz w:val="28"/>
          <w:szCs w:val="28"/>
        </w:rPr>
        <w:t>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14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dni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nowelizacji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statutu,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opracowuje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jednolity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AA5287" w:rsidRPr="00A67CBB">
        <w:rPr>
          <w:rFonts w:ascii="Arial" w:hAnsi="Arial" w:cs="Arial"/>
          <w:sz w:val="28"/>
          <w:szCs w:val="28"/>
        </w:rPr>
        <w:t>tekst</w:t>
      </w:r>
      <w:r w:rsidRPr="00A67CBB">
        <w:rPr>
          <w:rFonts w:ascii="Arial" w:hAnsi="Arial" w:cs="Arial"/>
          <w:sz w:val="28"/>
          <w:szCs w:val="28"/>
        </w:rPr>
        <w:t>.</w:t>
      </w:r>
    </w:p>
    <w:p w14:paraId="01B7DCB3" w14:textId="75B3E9F3" w:rsidR="00181453" w:rsidRPr="00A67CBB" w:rsidRDefault="00037ACD">
      <w:pPr>
        <w:pStyle w:val="Standard"/>
        <w:numPr>
          <w:ilvl w:val="1"/>
          <w:numId w:val="42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Dyrektor,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przygotowaniu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tekstu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jednolitego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statutu,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odpowiedzialny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jego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upublicznienie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społeczności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szkolnej.</w:t>
      </w:r>
    </w:p>
    <w:p w14:paraId="059A81A4" w14:textId="12230538" w:rsidR="00181453" w:rsidRPr="00A67CBB" w:rsidRDefault="00037ACD">
      <w:pPr>
        <w:pStyle w:val="Standard"/>
        <w:numPr>
          <w:ilvl w:val="1"/>
          <w:numId w:val="427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sz w:val="28"/>
          <w:szCs w:val="28"/>
        </w:rPr>
        <w:t>Niniejszy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udostępnia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się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wszystkim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zainteresowanym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sekretariacie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szkolnym,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bibliotece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szkolnej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oraz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stronie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internetowej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adresem:</w:t>
      </w:r>
      <w:r w:rsidR="00D9553B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0D04FF" w:rsidRPr="00132EC8">
          <w:rPr>
            <w:rStyle w:val="Hipercze"/>
            <w:rFonts w:ascii="Arial" w:hAnsi="Arial" w:cs="Arial"/>
            <w:color w:val="auto"/>
            <w:sz w:val="28"/>
            <w:szCs w:val="28"/>
            <w:u w:val="none"/>
          </w:rPr>
          <w:t>www.sp2.wloclawek.pl</w:t>
        </w:r>
      </w:hyperlink>
    </w:p>
    <w:p w14:paraId="136C366B" w14:textId="77777777" w:rsidR="00CA3B90" w:rsidRPr="00A67CBB" w:rsidRDefault="00CA3B90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39705611" w14:textId="42D8642E" w:rsidR="002A6B3A" w:rsidRDefault="00241250" w:rsidP="00132EC8">
      <w:pPr>
        <w:pStyle w:val="Standard"/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r w:rsidRPr="00A67CBB">
        <w:rPr>
          <w:rFonts w:ascii="Arial" w:hAnsi="Arial" w:cs="Arial"/>
          <w:b/>
          <w:sz w:val="28"/>
          <w:szCs w:val="28"/>
        </w:rPr>
        <w:t>§</w:t>
      </w:r>
      <w:r w:rsidR="00D9553B">
        <w:rPr>
          <w:rFonts w:ascii="Arial" w:hAnsi="Arial" w:cs="Arial"/>
          <w:b/>
          <w:sz w:val="28"/>
          <w:szCs w:val="28"/>
        </w:rPr>
        <w:t xml:space="preserve"> </w:t>
      </w:r>
      <w:r w:rsidR="00A4506D" w:rsidRPr="00A67CBB">
        <w:rPr>
          <w:rFonts w:ascii="Arial" w:hAnsi="Arial" w:cs="Arial"/>
          <w:b/>
          <w:sz w:val="28"/>
          <w:szCs w:val="28"/>
        </w:rPr>
        <w:t>8</w:t>
      </w:r>
      <w:r w:rsidR="004161D7" w:rsidRPr="00A67CBB">
        <w:rPr>
          <w:rFonts w:ascii="Arial" w:hAnsi="Arial" w:cs="Arial"/>
          <w:b/>
          <w:sz w:val="28"/>
          <w:szCs w:val="28"/>
        </w:rPr>
        <w:t>6.</w:t>
      </w:r>
      <w:r w:rsidR="00955452" w:rsidRPr="00A67CBB">
        <w:rPr>
          <w:rFonts w:ascii="Arial" w:hAnsi="Arial" w:cs="Arial"/>
          <w:b/>
          <w:sz w:val="28"/>
          <w:szCs w:val="28"/>
        </w:rPr>
        <w:tab/>
      </w:r>
      <w:r w:rsidR="002A6B3A" w:rsidRPr="00A67CBB">
        <w:rPr>
          <w:rFonts w:ascii="Arial" w:hAnsi="Arial" w:cs="Arial"/>
          <w:sz w:val="28"/>
          <w:szCs w:val="28"/>
        </w:rPr>
        <w:t>Zapisy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2A6B3A" w:rsidRPr="00A67CBB">
        <w:rPr>
          <w:rFonts w:ascii="Arial" w:hAnsi="Arial" w:cs="Arial"/>
          <w:sz w:val="28"/>
          <w:szCs w:val="28"/>
        </w:rPr>
        <w:t>końcowe</w:t>
      </w:r>
    </w:p>
    <w:p w14:paraId="4992745D" w14:textId="77777777" w:rsidR="00627CBE" w:rsidRPr="00A67CBB" w:rsidRDefault="00627CBE" w:rsidP="00132EC8">
      <w:pPr>
        <w:pStyle w:val="Standard"/>
        <w:spacing w:after="0" w:line="360" w:lineRule="auto"/>
        <w:ind w:right="117"/>
        <w:rPr>
          <w:rFonts w:ascii="Arial" w:hAnsi="Arial" w:cs="Arial"/>
          <w:b/>
          <w:sz w:val="28"/>
          <w:szCs w:val="28"/>
        </w:rPr>
      </w:pPr>
    </w:p>
    <w:p w14:paraId="25A2A567" w14:textId="39B1143D" w:rsidR="004D28F1" w:rsidRPr="00A67CBB" w:rsidRDefault="00037ACD">
      <w:pPr>
        <w:pStyle w:val="Standard"/>
        <w:numPr>
          <w:ilvl w:val="1"/>
          <w:numId w:val="42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46" w:name="_Hlk112916042"/>
      <w:r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dniem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wejścia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życie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niniejszego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statutu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traci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moc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„Statut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Szkoły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Podstawowej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DD1B60" w:rsidRPr="00A67CBB">
        <w:rPr>
          <w:rFonts w:ascii="Arial" w:hAnsi="Arial" w:cs="Arial"/>
          <w:sz w:val="28"/>
          <w:szCs w:val="28"/>
        </w:rPr>
        <w:t>N</w:t>
      </w:r>
      <w:r w:rsidRPr="00A67CBB">
        <w:rPr>
          <w:rFonts w:ascii="Arial" w:hAnsi="Arial" w:cs="Arial"/>
          <w:sz w:val="28"/>
          <w:szCs w:val="28"/>
        </w:rPr>
        <w:t>r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im.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Polskich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Olimpijczyków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Wł</w:t>
      </w:r>
      <w:r w:rsidR="008405B1" w:rsidRPr="00A67CBB">
        <w:rPr>
          <w:rFonts w:ascii="Arial" w:hAnsi="Arial" w:cs="Arial"/>
          <w:sz w:val="28"/>
          <w:szCs w:val="28"/>
        </w:rPr>
        <w:t>ocławku”,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tekst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jednolity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dnia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13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kwietnia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2022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r.</w:t>
      </w:r>
      <w:r w:rsidR="00D9553B">
        <w:rPr>
          <w:rFonts w:ascii="Arial" w:hAnsi="Arial" w:cs="Arial"/>
          <w:sz w:val="28"/>
          <w:szCs w:val="28"/>
        </w:rPr>
        <w:t xml:space="preserve"> </w:t>
      </w:r>
    </w:p>
    <w:p w14:paraId="47AA268F" w14:textId="59624BBD" w:rsidR="000C52BD" w:rsidRPr="00132EC8" w:rsidRDefault="00037ACD">
      <w:pPr>
        <w:pStyle w:val="Standard"/>
        <w:numPr>
          <w:ilvl w:val="1"/>
          <w:numId w:val="428"/>
        </w:numPr>
        <w:spacing w:after="0" w:line="360" w:lineRule="auto"/>
        <w:ind w:right="117"/>
        <w:rPr>
          <w:rFonts w:ascii="Arial" w:hAnsi="Arial" w:cs="Arial"/>
          <w:sz w:val="28"/>
          <w:szCs w:val="28"/>
        </w:rPr>
      </w:pPr>
      <w:bookmarkStart w:id="147" w:name="_Hlk112916065"/>
      <w:bookmarkEnd w:id="146"/>
      <w:r w:rsidRPr="00A67CBB">
        <w:rPr>
          <w:rFonts w:ascii="Arial" w:hAnsi="Arial" w:cs="Arial"/>
          <w:sz w:val="28"/>
          <w:szCs w:val="28"/>
        </w:rPr>
        <w:t>Niniejsz</w:t>
      </w:r>
      <w:r w:rsidR="008405B1" w:rsidRPr="00A67CBB">
        <w:rPr>
          <w:rFonts w:ascii="Arial" w:hAnsi="Arial" w:cs="Arial"/>
          <w:sz w:val="28"/>
          <w:szCs w:val="28"/>
        </w:rPr>
        <w:t>y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statut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wchodzi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w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życie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z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dniem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8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września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="008405B1" w:rsidRPr="00A67CBB">
        <w:rPr>
          <w:rFonts w:ascii="Arial" w:hAnsi="Arial" w:cs="Arial"/>
          <w:sz w:val="28"/>
          <w:szCs w:val="28"/>
        </w:rPr>
        <w:t>2022</w:t>
      </w:r>
      <w:r w:rsidR="00D9553B">
        <w:rPr>
          <w:rFonts w:ascii="Arial" w:hAnsi="Arial" w:cs="Arial"/>
          <w:sz w:val="28"/>
          <w:szCs w:val="28"/>
        </w:rPr>
        <w:t xml:space="preserve"> </w:t>
      </w:r>
      <w:r w:rsidRPr="00A67CBB">
        <w:rPr>
          <w:rFonts w:ascii="Arial" w:hAnsi="Arial" w:cs="Arial"/>
          <w:sz w:val="28"/>
          <w:szCs w:val="28"/>
        </w:rPr>
        <w:t>roku.</w:t>
      </w:r>
      <w:bookmarkEnd w:id="147"/>
    </w:p>
    <w:sectPr w:rsidR="000C52BD" w:rsidRPr="00132EC8" w:rsidSect="00CC4D36">
      <w:pgSz w:w="11906" w:h="16838"/>
      <w:pgMar w:top="640" w:right="1320" w:bottom="777" w:left="1680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F610" w14:textId="77777777" w:rsidR="00BD1119" w:rsidRDefault="00BD1119">
      <w:r>
        <w:separator/>
      </w:r>
    </w:p>
  </w:endnote>
  <w:endnote w:type="continuationSeparator" w:id="0">
    <w:p w14:paraId="63E20EF9" w14:textId="77777777" w:rsidR="00BD1119" w:rsidRDefault="00B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BFB0" w14:textId="05CD9D7E" w:rsidR="008D4B98" w:rsidRPr="00B1266F" w:rsidRDefault="00433303" w:rsidP="00433303">
    <w:pPr>
      <w:pStyle w:val="Stopka"/>
      <w:widowControl w:val="0"/>
      <w:tabs>
        <w:tab w:val="center" w:pos="4453"/>
      </w:tabs>
      <w:spacing w:after="0" w:line="240" w:lineRule="auto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tab/>
    </w:r>
    <w:r w:rsidR="008D4B98" w:rsidRPr="00B1266F">
      <w:rPr>
        <w:rFonts w:ascii="Arial" w:hAnsi="Arial" w:cs="Arial"/>
        <w:noProof/>
        <w:sz w:val="28"/>
        <w:szCs w:val="28"/>
      </w:rPr>
      <w:fldChar w:fldCharType="begin"/>
    </w:r>
    <w:r w:rsidR="008D4B98" w:rsidRPr="00B1266F">
      <w:rPr>
        <w:rFonts w:ascii="Arial" w:hAnsi="Arial" w:cs="Arial"/>
        <w:noProof/>
        <w:sz w:val="28"/>
        <w:szCs w:val="28"/>
      </w:rPr>
      <w:instrText xml:space="preserve"> PAGE </w:instrText>
    </w:r>
    <w:r w:rsidR="008D4B98" w:rsidRPr="00B1266F">
      <w:rPr>
        <w:rFonts w:ascii="Arial" w:hAnsi="Arial" w:cs="Arial"/>
        <w:noProof/>
        <w:sz w:val="28"/>
        <w:szCs w:val="28"/>
      </w:rPr>
      <w:fldChar w:fldCharType="separate"/>
    </w:r>
    <w:r w:rsidR="00641390">
      <w:rPr>
        <w:rFonts w:ascii="Arial" w:hAnsi="Arial" w:cs="Arial"/>
        <w:noProof/>
        <w:sz w:val="28"/>
        <w:szCs w:val="28"/>
      </w:rPr>
      <w:t>8</w:t>
    </w:r>
    <w:r w:rsidR="008D4B98" w:rsidRPr="00B1266F">
      <w:rPr>
        <w:rFonts w:ascii="Arial" w:hAnsi="Arial" w:cs="Arial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1428" w14:textId="77777777" w:rsidR="00BD1119" w:rsidRDefault="00BD1119">
      <w:r>
        <w:rPr>
          <w:color w:val="000000"/>
        </w:rPr>
        <w:separator/>
      </w:r>
    </w:p>
  </w:footnote>
  <w:footnote w:type="continuationSeparator" w:id="0">
    <w:p w14:paraId="146615DD" w14:textId="77777777" w:rsidR="00BD1119" w:rsidRDefault="00B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eastAsia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3"/>
        <w:szCs w:val="23"/>
        <w:lang w:eastAsia="pl-PL"/>
      </w:r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8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3"/>
        <w:szCs w:val="23"/>
        <w:lang w:eastAsia="pl-PL"/>
      </w:rPr>
    </w:lvl>
  </w:abstractNum>
  <w:abstractNum w:abstractNumId="9" w15:restartNumberingAfterBreak="0">
    <w:nsid w:val="0000000E"/>
    <w:multiLevelType w:val="multilevel"/>
    <w:tmpl w:val="B25AA08A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FF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FF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FF0000"/>
        <w:sz w:val="24"/>
        <w:szCs w:val="24"/>
      </w:rPr>
    </w:lvl>
  </w:abstractNum>
  <w:abstractNum w:abstractNumId="10" w15:restartNumberingAfterBreak="0">
    <w:nsid w:val="0000000F"/>
    <w:multiLevelType w:val="multilevel"/>
    <w:tmpl w:val="0000000F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11"/>
    <w:multiLevelType w:val="multilevel"/>
    <w:tmpl w:val="00000011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13"/>
    <w:multiLevelType w:val="multilevel"/>
    <w:tmpl w:val="00000013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8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5"/>
    <w:multiLevelType w:val="singleLevel"/>
    <w:tmpl w:val="00000015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3"/>
        <w:szCs w:val="23"/>
        <w:lang w:eastAsia="pl-PL"/>
      </w:rPr>
    </w:lvl>
  </w:abstractNum>
  <w:abstractNum w:abstractNumId="16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00000017"/>
    <w:multiLevelType w:val="multilevel"/>
    <w:tmpl w:val="00000017"/>
    <w:name w:val="WW8Num35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3"/>
        <w:szCs w:val="23"/>
        <w:lang w:eastAsia="pl-PL"/>
      </w:rPr>
    </w:lvl>
  </w:abstractNum>
  <w:abstractNum w:abstractNumId="19" w15:restartNumberingAfterBreak="0">
    <w:nsid w:val="0000001A"/>
    <w:multiLevelType w:val="singleLevel"/>
    <w:tmpl w:val="0000001A"/>
    <w:name w:val="WW8Num4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B"/>
    <w:multiLevelType w:val="multilevel"/>
    <w:tmpl w:val="0000001B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01C"/>
    <w:multiLevelType w:val="singleLevel"/>
    <w:tmpl w:val="0000001C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3"/>
        <w:szCs w:val="23"/>
        <w:lang w:eastAsia="pl-PL"/>
      </w:rPr>
    </w:lvl>
  </w:abstractNum>
  <w:abstractNum w:abstractNumId="22" w15:restartNumberingAfterBreak="0">
    <w:nsid w:val="002407B8"/>
    <w:multiLevelType w:val="hybridMultilevel"/>
    <w:tmpl w:val="8126F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97478"/>
    <w:multiLevelType w:val="hybridMultilevel"/>
    <w:tmpl w:val="D0AE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C918B7"/>
    <w:multiLevelType w:val="hybridMultilevel"/>
    <w:tmpl w:val="BA4A5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FA15CE"/>
    <w:multiLevelType w:val="hybridMultilevel"/>
    <w:tmpl w:val="A030C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5A5B35"/>
    <w:multiLevelType w:val="hybridMultilevel"/>
    <w:tmpl w:val="4A58A7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F16A7"/>
    <w:multiLevelType w:val="hybridMultilevel"/>
    <w:tmpl w:val="F5A08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171D37"/>
    <w:multiLevelType w:val="multilevel"/>
    <w:tmpl w:val="0BE4A3EC"/>
    <w:styleLink w:val="WWNum41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43F25D5"/>
    <w:multiLevelType w:val="hybridMultilevel"/>
    <w:tmpl w:val="3EA83A9E"/>
    <w:lvl w:ilvl="0" w:tplc="72C09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671F39"/>
    <w:multiLevelType w:val="multilevel"/>
    <w:tmpl w:val="FB163DA0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4834B94"/>
    <w:multiLevelType w:val="multilevel"/>
    <w:tmpl w:val="48484502"/>
    <w:styleLink w:val="WWNum4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04A025A9"/>
    <w:multiLevelType w:val="multilevel"/>
    <w:tmpl w:val="E4C4BA14"/>
    <w:styleLink w:val="WWNum22"/>
    <w:lvl w:ilvl="0">
      <w:start w:val="1"/>
      <w:numFmt w:val="decimal"/>
      <w:lvlText w:val="%1)"/>
      <w:lvlJc w:val="left"/>
      <w:pPr>
        <w:ind w:left="907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4A439BB"/>
    <w:multiLevelType w:val="hybridMultilevel"/>
    <w:tmpl w:val="C3AAE7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C81156"/>
    <w:multiLevelType w:val="multilevel"/>
    <w:tmpl w:val="7CCC1192"/>
    <w:styleLink w:val="WWNum15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4E20E57"/>
    <w:multiLevelType w:val="hybridMultilevel"/>
    <w:tmpl w:val="8F66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053369"/>
    <w:multiLevelType w:val="multilevel"/>
    <w:tmpl w:val="F6C0EBD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05234768"/>
    <w:multiLevelType w:val="hybridMultilevel"/>
    <w:tmpl w:val="0B6C8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7469EE"/>
    <w:multiLevelType w:val="hybridMultilevel"/>
    <w:tmpl w:val="EDA217F6"/>
    <w:lvl w:ilvl="0" w:tplc="057A86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E4201"/>
    <w:multiLevelType w:val="hybridMultilevel"/>
    <w:tmpl w:val="B0EC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38365F"/>
    <w:multiLevelType w:val="multilevel"/>
    <w:tmpl w:val="4D5E96FE"/>
    <w:styleLink w:val="WWNum37"/>
    <w:lvl w:ilvl="0">
      <w:start w:val="1"/>
      <w:numFmt w:val="lowerLetter"/>
      <w:lvlText w:val="%1."/>
      <w:lvlJc w:val="left"/>
      <w:pPr>
        <w:ind w:left="965" w:hanging="28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63A15A4"/>
    <w:multiLevelType w:val="hybridMultilevel"/>
    <w:tmpl w:val="46CC7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3F56B3"/>
    <w:multiLevelType w:val="hybridMultilevel"/>
    <w:tmpl w:val="A38A9142"/>
    <w:lvl w:ilvl="0" w:tplc="4E7C41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977149"/>
    <w:multiLevelType w:val="hybridMultilevel"/>
    <w:tmpl w:val="509840B6"/>
    <w:lvl w:ilvl="0" w:tplc="E680553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6B51091"/>
    <w:multiLevelType w:val="hybridMultilevel"/>
    <w:tmpl w:val="6FF43C62"/>
    <w:lvl w:ilvl="0" w:tplc="23422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834A87"/>
    <w:multiLevelType w:val="hybridMultilevel"/>
    <w:tmpl w:val="9F2E412C"/>
    <w:lvl w:ilvl="0" w:tplc="6E7628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B13FD2"/>
    <w:multiLevelType w:val="hybridMultilevel"/>
    <w:tmpl w:val="588C5EB6"/>
    <w:lvl w:ilvl="0" w:tplc="D7BE389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65400A"/>
    <w:multiLevelType w:val="multilevel"/>
    <w:tmpl w:val="F740DD24"/>
    <w:styleLink w:val="WWNum4"/>
    <w:lvl w:ilvl="0">
      <w:numFmt w:val="bullet"/>
      <w:lvlText w:val="−"/>
      <w:lvlJc w:val="left"/>
      <w:pPr>
        <w:ind w:left="795" w:hanging="341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8986A2F"/>
    <w:multiLevelType w:val="hybridMultilevel"/>
    <w:tmpl w:val="31B6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D91C62"/>
    <w:multiLevelType w:val="multilevel"/>
    <w:tmpl w:val="31920E9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08DC0742"/>
    <w:multiLevelType w:val="hybridMultilevel"/>
    <w:tmpl w:val="2258F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4E32C5"/>
    <w:multiLevelType w:val="hybridMultilevel"/>
    <w:tmpl w:val="8C8409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0A412D"/>
    <w:multiLevelType w:val="hybridMultilevel"/>
    <w:tmpl w:val="D82837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0E61E1"/>
    <w:multiLevelType w:val="hybridMultilevel"/>
    <w:tmpl w:val="C3F2D70E"/>
    <w:lvl w:ilvl="0" w:tplc="ABB4AB5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4E5C0B"/>
    <w:multiLevelType w:val="hybridMultilevel"/>
    <w:tmpl w:val="39C259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C95595"/>
    <w:multiLevelType w:val="multilevel"/>
    <w:tmpl w:val="DAD24A7A"/>
    <w:styleLink w:val="WWNum23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  <w:b w:val="0"/>
        <w:u w:val="none"/>
      </w:rPr>
    </w:lvl>
    <w:lvl w:ilvl="1">
      <w:start w:val="4"/>
      <w:numFmt w:val="upperRoman"/>
      <w:lvlText w:val="%2."/>
      <w:lvlJc w:val="left"/>
      <w:pPr>
        <w:ind w:left="907" w:hanging="453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665" w:hanging="397"/>
      </w:pPr>
      <w:rPr>
        <w:b w:val="0"/>
      </w:rPr>
    </w:lvl>
    <w:lvl w:ilvl="3">
      <w:start w:val="1"/>
      <w:numFmt w:val="lowerLetter"/>
      <w:lvlText w:val="%1.%2.%3.%4."/>
      <w:lvlJc w:val="left"/>
      <w:pPr>
        <w:ind w:left="907" w:hanging="397"/>
      </w:pPr>
      <w:rPr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0C34612C"/>
    <w:multiLevelType w:val="hybridMultilevel"/>
    <w:tmpl w:val="1EDA004C"/>
    <w:lvl w:ilvl="0" w:tplc="F8126F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C415D64"/>
    <w:multiLevelType w:val="hybridMultilevel"/>
    <w:tmpl w:val="D2A0F7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5135B7"/>
    <w:multiLevelType w:val="hybridMultilevel"/>
    <w:tmpl w:val="EE0012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E42FFD"/>
    <w:multiLevelType w:val="hybridMultilevel"/>
    <w:tmpl w:val="049050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D116FFE"/>
    <w:multiLevelType w:val="hybridMultilevel"/>
    <w:tmpl w:val="EE8618D8"/>
    <w:lvl w:ilvl="0" w:tplc="D3C816B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D1465D3"/>
    <w:multiLevelType w:val="multilevel"/>
    <w:tmpl w:val="2C5C2CB2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0D220069"/>
    <w:multiLevelType w:val="hybridMultilevel"/>
    <w:tmpl w:val="B7BC1F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912C25"/>
    <w:multiLevelType w:val="hybridMultilevel"/>
    <w:tmpl w:val="A32090E6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E260074"/>
    <w:multiLevelType w:val="hybridMultilevel"/>
    <w:tmpl w:val="EE5034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E4F1B8A"/>
    <w:multiLevelType w:val="hybridMultilevel"/>
    <w:tmpl w:val="825A3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D4163B"/>
    <w:multiLevelType w:val="hybridMultilevel"/>
    <w:tmpl w:val="CD70C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52F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F875E4C"/>
    <w:multiLevelType w:val="hybridMultilevel"/>
    <w:tmpl w:val="B7EAFF46"/>
    <w:lvl w:ilvl="0" w:tplc="85104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AD0E6B"/>
    <w:multiLevelType w:val="hybridMultilevel"/>
    <w:tmpl w:val="88E2E0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1474EA"/>
    <w:multiLevelType w:val="hybridMultilevel"/>
    <w:tmpl w:val="B1A81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A841B9"/>
    <w:multiLevelType w:val="hybridMultilevel"/>
    <w:tmpl w:val="CDBC41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EC67AC"/>
    <w:multiLevelType w:val="hybridMultilevel"/>
    <w:tmpl w:val="8E2CC854"/>
    <w:lvl w:ilvl="0" w:tplc="4274E1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1411783"/>
    <w:multiLevelType w:val="hybridMultilevel"/>
    <w:tmpl w:val="F40AD4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14E1B84"/>
    <w:multiLevelType w:val="hybridMultilevel"/>
    <w:tmpl w:val="BFE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1CE3A59"/>
    <w:multiLevelType w:val="multilevel"/>
    <w:tmpl w:val="7156510E"/>
    <w:styleLink w:val="WWNum20"/>
    <w:lvl w:ilvl="0">
      <w:numFmt w:val="bullet"/>
      <w:lvlText w:val="*"/>
      <w:lvlJc w:val="left"/>
      <w:pPr>
        <w:ind w:left="284" w:hanging="22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1D07E48"/>
    <w:multiLevelType w:val="multilevel"/>
    <w:tmpl w:val="E21CF76A"/>
    <w:styleLink w:val="WWNum42"/>
    <w:lvl w:ilvl="0">
      <w:start w:val="1"/>
      <w:numFmt w:val="decimal"/>
      <w:lvlText w:val="%1."/>
      <w:lvlJc w:val="left"/>
      <w:pPr>
        <w:ind w:left="397" w:hanging="397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13252A7F"/>
    <w:multiLevelType w:val="hybridMultilevel"/>
    <w:tmpl w:val="2DF20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3612278"/>
    <w:multiLevelType w:val="hybridMultilevel"/>
    <w:tmpl w:val="D4DE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3666C4E"/>
    <w:multiLevelType w:val="hybridMultilevel"/>
    <w:tmpl w:val="40E042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40541EC"/>
    <w:multiLevelType w:val="hybridMultilevel"/>
    <w:tmpl w:val="87A0A2D0"/>
    <w:lvl w:ilvl="0" w:tplc="45F2B1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1C36D6"/>
    <w:multiLevelType w:val="multilevel"/>
    <w:tmpl w:val="F3C2F9DC"/>
    <w:styleLink w:val="WWNum5"/>
    <w:lvl w:ilvl="0">
      <w:numFmt w:val="bullet"/>
      <w:lvlText w:val="*"/>
      <w:lvlJc w:val="left"/>
      <w:pPr>
        <w:ind w:left="284" w:hanging="22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63D6007"/>
    <w:multiLevelType w:val="hybridMultilevel"/>
    <w:tmpl w:val="64EAF26A"/>
    <w:lvl w:ilvl="0" w:tplc="6D084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D4B9E"/>
    <w:multiLevelType w:val="hybridMultilevel"/>
    <w:tmpl w:val="78469838"/>
    <w:lvl w:ilvl="0" w:tplc="1E7026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7F0BD2"/>
    <w:multiLevelType w:val="hybridMultilevel"/>
    <w:tmpl w:val="DC5E8C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7CD4567"/>
    <w:multiLevelType w:val="hybridMultilevel"/>
    <w:tmpl w:val="FDDC9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8120F20"/>
    <w:multiLevelType w:val="hybridMultilevel"/>
    <w:tmpl w:val="E8BCF4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8383EB7"/>
    <w:multiLevelType w:val="hybridMultilevel"/>
    <w:tmpl w:val="A59A8144"/>
    <w:lvl w:ilvl="0" w:tplc="1F043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8595440"/>
    <w:multiLevelType w:val="hybridMultilevel"/>
    <w:tmpl w:val="A98C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9463CF1"/>
    <w:multiLevelType w:val="hybridMultilevel"/>
    <w:tmpl w:val="3F0A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9C7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6A1CAB"/>
    <w:multiLevelType w:val="hybridMultilevel"/>
    <w:tmpl w:val="7B32B2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97E3581"/>
    <w:multiLevelType w:val="hybridMultilevel"/>
    <w:tmpl w:val="C504A4DA"/>
    <w:lvl w:ilvl="0" w:tplc="C19297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9807DA0"/>
    <w:multiLevelType w:val="hybridMultilevel"/>
    <w:tmpl w:val="B3EAAF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C0364B4"/>
    <w:multiLevelType w:val="hybridMultilevel"/>
    <w:tmpl w:val="882C67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C3F492E"/>
    <w:multiLevelType w:val="hybridMultilevel"/>
    <w:tmpl w:val="4846F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C442022"/>
    <w:multiLevelType w:val="hybridMultilevel"/>
    <w:tmpl w:val="D632F362"/>
    <w:lvl w:ilvl="0" w:tplc="C90C72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C935CE4"/>
    <w:multiLevelType w:val="hybridMultilevel"/>
    <w:tmpl w:val="DEAC07C8"/>
    <w:lvl w:ilvl="0" w:tplc="0FBC0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CC854A8"/>
    <w:multiLevelType w:val="hybridMultilevel"/>
    <w:tmpl w:val="3D2C4F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D366752"/>
    <w:multiLevelType w:val="hybridMultilevel"/>
    <w:tmpl w:val="C7C41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2F3971"/>
    <w:multiLevelType w:val="hybridMultilevel"/>
    <w:tmpl w:val="A7225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A309F8"/>
    <w:multiLevelType w:val="hybridMultilevel"/>
    <w:tmpl w:val="54E8C9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AF64D0"/>
    <w:multiLevelType w:val="multilevel"/>
    <w:tmpl w:val="ABEC17F8"/>
    <w:styleLink w:val="WWNum25"/>
    <w:lvl w:ilvl="0">
      <w:start w:val="6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1ECD4A00"/>
    <w:multiLevelType w:val="hybridMultilevel"/>
    <w:tmpl w:val="5002C0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ED46218"/>
    <w:multiLevelType w:val="hybridMultilevel"/>
    <w:tmpl w:val="FA86A9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FA53929"/>
    <w:multiLevelType w:val="hybridMultilevel"/>
    <w:tmpl w:val="A7A865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341E47"/>
    <w:multiLevelType w:val="hybridMultilevel"/>
    <w:tmpl w:val="9DAEA0C0"/>
    <w:lvl w:ilvl="0" w:tplc="9A2CF9E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0580215"/>
    <w:multiLevelType w:val="hybridMultilevel"/>
    <w:tmpl w:val="407077BA"/>
    <w:lvl w:ilvl="0" w:tplc="24CAA6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0650B00"/>
    <w:multiLevelType w:val="hybridMultilevel"/>
    <w:tmpl w:val="54C473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0731EB1"/>
    <w:multiLevelType w:val="hybridMultilevel"/>
    <w:tmpl w:val="7E8E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18A6546"/>
    <w:multiLevelType w:val="hybridMultilevel"/>
    <w:tmpl w:val="1A185418"/>
    <w:lvl w:ilvl="0" w:tplc="D50E1E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205428B"/>
    <w:multiLevelType w:val="hybridMultilevel"/>
    <w:tmpl w:val="37A6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2112657"/>
    <w:multiLevelType w:val="hybridMultilevel"/>
    <w:tmpl w:val="1F508E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2972FFE"/>
    <w:multiLevelType w:val="hybridMultilevel"/>
    <w:tmpl w:val="C18C91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36759AF"/>
    <w:multiLevelType w:val="hybridMultilevel"/>
    <w:tmpl w:val="BD7CE95E"/>
    <w:lvl w:ilvl="0" w:tplc="05DC0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3843E38"/>
    <w:multiLevelType w:val="hybridMultilevel"/>
    <w:tmpl w:val="02A016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3CE596F"/>
    <w:multiLevelType w:val="hybridMultilevel"/>
    <w:tmpl w:val="A8B80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3D847B6"/>
    <w:multiLevelType w:val="hybridMultilevel"/>
    <w:tmpl w:val="EC342D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3DF5E0F"/>
    <w:multiLevelType w:val="hybridMultilevel"/>
    <w:tmpl w:val="452E8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3E53E05"/>
    <w:multiLevelType w:val="hybridMultilevel"/>
    <w:tmpl w:val="305212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4022A66"/>
    <w:multiLevelType w:val="hybridMultilevel"/>
    <w:tmpl w:val="89BA1248"/>
    <w:lvl w:ilvl="0" w:tplc="1EB0A6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43257E6"/>
    <w:multiLevelType w:val="hybridMultilevel"/>
    <w:tmpl w:val="940C3E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43E0F54"/>
    <w:multiLevelType w:val="hybridMultilevel"/>
    <w:tmpl w:val="7EF05014"/>
    <w:lvl w:ilvl="0" w:tplc="B128D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47557C4"/>
    <w:multiLevelType w:val="multilevel"/>
    <w:tmpl w:val="8DF2F1C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247E3233"/>
    <w:multiLevelType w:val="hybridMultilevel"/>
    <w:tmpl w:val="0480E02E"/>
    <w:lvl w:ilvl="0" w:tplc="06FC4B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52A7236"/>
    <w:multiLevelType w:val="hybridMultilevel"/>
    <w:tmpl w:val="9086C9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5446B1A"/>
    <w:multiLevelType w:val="hybridMultilevel"/>
    <w:tmpl w:val="C70A7D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5D62F8E"/>
    <w:multiLevelType w:val="hybridMultilevel"/>
    <w:tmpl w:val="D102C8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6106F8B"/>
    <w:multiLevelType w:val="hybridMultilevel"/>
    <w:tmpl w:val="F7EE1684"/>
    <w:lvl w:ilvl="0" w:tplc="0F2A22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6A245CC"/>
    <w:multiLevelType w:val="hybridMultilevel"/>
    <w:tmpl w:val="30D823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6BD5C54"/>
    <w:multiLevelType w:val="hybridMultilevel"/>
    <w:tmpl w:val="555E79B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7006452"/>
    <w:multiLevelType w:val="hybridMultilevel"/>
    <w:tmpl w:val="2C2849EA"/>
    <w:lvl w:ilvl="0" w:tplc="96AE0D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70E0149"/>
    <w:multiLevelType w:val="hybridMultilevel"/>
    <w:tmpl w:val="A990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71A4A62"/>
    <w:multiLevelType w:val="hybridMultilevel"/>
    <w:tmpl w:val="ED628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76B6CD7"/>
    <w:multiLevelType w:val="multilevel"/>
    <w:tmpl w:val="61C2C4AC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27756CE4"/>
    <w:multiLevelType w:val="hybridMultilevel"/>
    <w:tmpl w:val="B91638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77D20A0"/>
    <w:multiLevelType w:val="hybridMultilevel"/>
    <w:tmpl w:val="BB484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7C26DBE"/>
    <w:multiLevelType w:val="hybridMultilevel"/>
    <w:tmpl w:val="D5BE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8092801"/>
    <w:multiLevelType w:val="hybridMultilevel"/>
    <w:tmpl w:val="B82CE4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8895570"/>
    <w:multiLevelType w:val="hybridMultilevel"/>
    <w:tmpl w:val="E18A21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AF6BD1"/>
    <w:multiLevelType w:val="hybridMultilevel"/>
    <w:tmpl w:val="8C369254"/>
    <w:lvl w:ilvl="0" w:tplc="5B2631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9251856"/>
    <w:multiLevelType w:val="hybridMultilevel"/>
    <w:tmpl w:val="E7B6E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92C38A6"/>
    <w:multiLevelType w:val="multilevel"/>
    <w:tmpl w:val="D960B21C"/>
    <w:styleLink w:val="WWNum12"/>
    <w:lvl w:ilvl="0">
      <w:start w:val="2"/>
      <w:numFmt w:val="decimal"/>
      <w:lvlText w:val="%1."/>
      <w:lvlJc w:val="left"/>
      <w:pPr>
        <w:ind w:left="397" w:hanging="397"/>
      </w:pPr>
      <w:rPr>
        <w:rFonts w:eastAsia="Times New Roman" w:cs="Times New Roman"/>
        <w:b w:val="0"/>
      </w:rPr>
    </w:lvl>
    <w:lvl w:ilvl="1">
      <w:start w:val="9"/>
      <w:numFmt w:val="decimal"/>
      <w:lvlText w:val="%2."/>
      <w:lvlJc w:val="left"/>
      <w:pPr>
        <w:ind w:left="397" w:hanging="397"/>
      </w:pPr>
    </w:lvl>
    <w:lvl w:ilvl="2">
      <w:start w:val="6"/>
      <w:numFmt w:val="upperRoman"/>
      <w:lvlText w:val="%1.%2.%3."/>
      <w:lvlJc w:val="left"/>
      <w:pPr>
        <w:ind w:left="907" w:hanging="45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41" w15:restartNumberingAfterBreak="0">
    <w:nsid w:val="295725B0"/>
    <w:multiLevelType w:val="hybridMultilevel"/>
    <w:tmpl w:val="3EA49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A02384A"/>
    <w:multiLevelType w:val="hybridMultilevel"/>
    <w:tmpl w:val="5270E624"/>
    <w:lvl w:ilvl="0" w:tplc="2BAEFD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A816333"/>
    <w:multiLevelType w:val="hybridMultilevel"/>
    <w:tmpl w:val="073601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AA363F8"/>
    <w:multiLevelType w:val="hybridMultilevel"/>
    <w:tmpl w:val="6464EE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AAF3428"/>
    <w:multiLevelType w:val="hybridMultilevel"/>
    <w:tmpl w:val="6168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AF81C44"/>
    <w:multiLevelType w:val="multilevel"/>
    <w:tmpl w:val="120E0972"/>
    <w:styleLink w:val="WWNum28"/>
    <w:lvl w:ilvl="0">
      <w:numFmt w:val="bullet"/>
      <w:lvlText w:val="*"/>
      <w:lvlJc w:val="left"/>
      <w:pPr>
        <w:ind w:left="284" w:hanging="227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2B1D343D"/>
    <w:multiLevelType w:val="hybridMultilevel"/>
    <w:tmpl w:val="E05E0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BB02DCA"/>
    <w:multiLevelType w:val="hybridMultilevel"/>
    <w:tmpl w:val="0396E482"/>
    <w:lvl w:ilvl="0" w:tplc="76B6C5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BF3477A"/>
    <w:multiLevelType w:val="hybridMultilevel"/>
    <w:tmpl w:val="D9CAC1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5B6A72"/>
    <w:multiLevelType w:val="hybridMultilevel"/>
    <w:tmpl w:val="B498C548"/>
    <w:lvl w:ilvl="0" w:tplc="50CE4D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C6969DB"/>
    <w:multiLevelType w:val="hybridMultilevel"/>
    <w:tmpl w:val="5202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C8D603A"/>
    <w:multiLevelType w:val="hybridMultilevel"/>
    <w:tmpl w:val="D856DE24"/>
    <w:lvl w:ilvl="0" w:tplc="FBDCEBE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CA568AC"/>
    <w:multiLevelType w:val="hybridMultilevel"/>
    <w:tmpl w:val="E3B2AA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D596BAC"/>
    <w:multiLevelType w:val="hybridMultilevel"/>
    <w:tmpl w:val="AB88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DC470D6"/>
    <w:multiLevelType w:val="hybridMultilevel"/>
    <w:tmpl w:val="A3B292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E122173"/>
    <w:multiLevelType w:val="hybridMultilevel"/>
    <w:tmpl w:val="42D2D5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E7466FB"/>
    <w:multiLevelType w:val="hybridMultilevel"/>
    <w:tmpl w:val="DB50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2ED55909"/>
    <w:multiLevelType w:val="hybridMultilevel"/>
    <w:tmpl w:val="018A4D14"/>
    <w:lvl w:ilvl="0" w:tplc="BA664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F6C0A1B"/>
    <w:multiLevelType w:val="multilevel"/>
    <w:tmpl w:val="C3BA4FD4"/>
    <w:styleLink w:val="WWNum3"/>
    <w:lvl w:ilvl="0">
      <w:start w:val="1"/>
      <w:numFmt w:val="lowerLetter"/>
      <w:lvlText w:val="%1."/>
      <w:lvlJc w:val="left"/>
      <w:pPr>
        <w:ind w:left="965" w:hanging="284"/>
      </w:pPr>
      <w:rPr>
        <w:rFonts w:eastAsia="Times New Roman" w:cs="Times New Roman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2FF218BA"/>
    <w:multiLevelType w:val="hybridMultilevel"/>
    <w:tmpl w:val="FDFC2F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0043319"/>
    <w:multiLevelType w:val="multilevel"/>
    <w:tmpl w:val="0898F59A"/>
    <w:styleLink w:val="WWNum43"/>
    <w:lvl w:ilvl="0">
      <w:numFmt w:val="bullet"/>
      <w:lvlText w:val="−"/>
      <w:lvlJc w:val="left"/>
      <w:pPr>
        <w:ind w:left="1306" w:hanging="341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301309B3"/>
    <w:multiLevelType w:val="hybridMultilevel"/>
    <w:tmpl w:val="82D0FF6C"/>
    <w:lvl w:ilvl="0" w:tplc="ED1E3D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04F7373"/>
    <w:multiLevelType w:val="hybridMultilevel"/>
    <w:tmpl w:val="BEB6F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0EB6278"/>
    <w:multiLevelType w:val="hybridMultilevel"/>
    <w:tmpl w:val="F27072BE"/>
    <w:lvl w:ilvl="0" w:tplc="17C42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10431A5"/>
    <w:multiLevelType w:val="hybridMultilevel"/>
    <w:tmpl w:val="ABE291E4"/>
    <w:lvl w:ilvl="0" w:tplc="C0B0A2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180490A"/>
    <w:multiLevelType w:val="hybridMultilevel"/>
    <w:tmpl w:val="CA48C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1886C99"/>
    <w:multiLevelType w:val="hybridMultilevel"/>
    <w:tmpl w:val="E418FA52"/>
    <w:lvl w:ilvl="0" w:tplc="CDB89D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2774E84"/>
    <w:multiLevelType w:val="hybridMultilevel"/>
    <w:tmpl w:val="CE96D4E8"/>
    <w:lvl w:ilvl="0" w:tplc="A7CA87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2970017"/>
    <w:multiLevelType w:val="hybridMultilevel"/>
    <w:tmpl w:val="527E1C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2E23401"/>
    <w:multiLevelType w:val="hybridMultilevel"/>
    <w:tmpl w:val="C52832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2F930B9"/>
    <w:multiLevelType w:val="hybridMultilevel"/>
    <w:tmpl w:val="48A08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3910DC5"/>
    <w:multiLevelType w:val="hybridMultilevel"/>
    <w:tmpl w:val="AFEA2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3B27FBB"/>
    <w:multiLevelType w:val="multilevel"/>
    <w:tmpl w:val="00A8AE98"/>
    <w:styleLink w:val="WWNum35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34780ED5"/>
    <w:multiLevelType w:val="hybridMultilevel"/>
    <w:tmpl w:val="8D429D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4903B8C"/>
    <w:multiLevelType w:val="hybridMultilevel"/>
    <w:tmpl w:val="5BDEDC78"/>
    <w:lvl w:ilvl="0" w:tplc="4296C6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4A2564C"/>
    <w:multiLevelType w:val="hybridMultilevel"/>
    <w:tmpl w:val="4FACD308"/>
    <w:lvl w:ilvl="0" w:tplc="955215BC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4B01385"/>
    <w:multiLevelType w:val="hybridMultilevel"/>
    <w:tmpl w:val="0FEAFC92"/>
    <w:lvl w:ilvl="0" w:tplc="B70E3A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541468D"/>
    <w:multiLevelType w:val="hybridMultilevel"/>
    <w:tmpl w:val="F830FE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60B7032"/>
    <w:multiLevelType w:val="multilevel"/>
    <w:tmpl w:val="DA94EBD0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0" w15:restartNumberingAfterBreak="0">
    <w:nsid w:val="361A4988"/>
    <w:multiLevelType w:val="hybridMultilevel"/>
    <w:tmpl w:val="9AB8F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656451E"/>
    <w:multiLevelType w:val="hybridMultilevel"/>
    <w:tmpl w:val="11AEA7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6A80C41"/>
    <w:multiLevelType w:val="hybridMultilevel"/>
    <w:tmpl w:val="8B9C8BF0"/>
    <w:lvl w:ilvl="0" w:tplc="50C642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72E1BCD"/>
    <w:multiLevelType w:val="hybridMultilevel"/>
    <w:tmpl w:val="EB0CDF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7950FE5"/>
    <w:multiLevelType w:val="multilevel"/>
    <w:tmpl w:val="E21874F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5" w15:restartNumberingAfterBreak="0">
    <w:nsid w:val="37A33712"/>
    <w:multiLevelType w:val="hybridMultilevel"/>
    <w:tmpl w:val="8B3015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B02505"/>
    <w:multiLevelType w:val="hybridMultilevel"/>
    <w:tmpl w:val="C40479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7CB3240"/>
    <w:multiLevelType w:val="hybridMultilevel"/>
    <w:tmpl w:val="5086A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80307DB"/>
    <w:multiLevelType w:val="hybridMultilevel"/>
    <w:tmpl w:val="2C74DACC"/>
    <w:lvl w:ilvl="0" w:tplc="DC7C1B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8403283"/>
    <w:multiLevelType w:val="hybridMultilevel"/>
    <w:tmpl w:val="0C347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86F3F4A"/>
    <w:multiLevelType w:val="hybridMultilevel"/>
    <w:tmpl w:val="D5908F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8A316ED"/>
    <w:multiLevelType w:val="hybridMultilevel"/>
    <w:tmpl w:val="65D04E9C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8EA219A"/>
    <w:multiLevelType w:val="hybridMultilevel"/>
    <w:tmpl w:val="0D5AA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91D4E40"/>
    <w:multiLevelType w:val="hybridMultilevel"/>
    <w:tmpl w:val="668CA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9245186"/>
    <w:multiLevelType w:val="hybridMultilevel"/>
    <w:tmpl w:val="0AC6CA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928792F"/>
    <w:multiLevelType w:val="hybridMultilevel"/>
    <w:tmpl w:val="9E68AB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92D2190"/>
    <w:multiLevelType w:val="hybridMultilevel"/>
    <w:tmpl w:val="B7BC1F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99704A1"/>
    <w:multiLevelType w:val="hybridMultilevel"/>
    <w:tmpl w:val="86F25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9AB1D4C"/>
    <w:multiLevelType w:val="hybridMultilevel"/>
    <w:tmpl w:val="BA5031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9BC26F8"/>
    <w:multiLevelType w:val="hybridMultilevel"/>
    <w:tmpl w:val="678CED44"/>
    <w:lvl w:ilvl="0" w:tplc="51104A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9CB5FCA"/>
    <w:multiLevelType w:val="hybridMultilevel"/>
    <w:tmpl w:val="78DC08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AB566C3"/>
    <w:multiLevelType w:val="hybridMultilevel"/>
    <w:tmpl w:val="33D8536C"/>
    <w:lvl w:ilvl="0" w:tplc="BD7276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B876E7E"/>
    <w:multiLevelType w:val="hybridMultilevel"/>
    <w:tmpl w:val="31FAC0AE"/>
    <w:lvl w:ilvl="0" w:tplc="A24497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BBB28E9"/>
    <w:multiLevelType w:val="hybridMultilevel"/>
    <w:tmpl w:val="D1B217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BD21A5C"/>
    <w:multiLevelType w:val="multilevel"/>
    <w:tmpl w:val="F81A9580"/>
    <w:styleLink w:val="WWNum17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3C55401F"/>
    <w:multiLevelType w:val="hybridMultilevel"/>
    <w:tmpl w:val="3D508C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C5C4440"/>
    <w:multiLevelType w:val="hybridMultilevel"/>
    <w:tmpl w:val="21541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3C7B0178"/>
    <w:multiLevelType w:val="hybridMultilevel"/>
    <w:tmpl w:val="F656D0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CD614BB"/>
    <w:multiLevelType w:val="hybridMultilevel"/>
    <w:tmpl w:val="E32C93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D117A3A"/>
    <w:multiLevelType w:val="hybridMultilevel"/>
    <w:tmpl w:val="9CA29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D291FB5"/>
    <w:multiLevelType w:val="hybridMultilevel"/>
    <w:tmpl w:val="9712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DCA3DDC"/>
    <w:multiLevelType w:val="hybridMultilevel"/>
    <w:tmpl w:val="41B88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DE5486C"/>
    <w:multiLevelType w:val="multilevel"/>
    <w:tmpl w:val="32A07FEA"/>
    <w:styleLink w:val="WWNum13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3DE662C3"/>
    <w:multiLevelType w:val="hybridMultilevel"/>
    <w:tmpl w:val="668CA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DF75C4E"/>
    <w:multiLevelType w:val="hybridMultilevel"/>
    <w:tmpl w:val="8B5851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E383685"/>
    <w:multiLevelType w:val="multilevel"/>
    <w:tmpl w:val="960AA814"/>
    <w:styleLink w:val="WWNum32"/>
    <w:lvl w:ilvl="0">
      <w:start w:val="2"/>
      <w:numFmt w:val="decimal"/>
      <w:lvlText w:val="%1."/>
      <w:lvlJc w:val="left"/>
      <w:pPr>
        <w:ind w:left="397" w:hanging="397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3EB03996"/>
    <w:multiLevelType w:val="hybridMultilevel"/>
    <w:tmpl w:val="0810C5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EC145A2"/>
    <w:multiLevelType w:val="hybridMultilevel"/>
    <w:tmpl w:val="7004CD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F4C00D9"/>
    <w:multiLevelType w:val="hybridMultilevel"/>
    <w:tmpl w:val="472482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F5F68B0"/>
    <w:multiLevelType w:val="hybridMultilevel"/>
    <w:tmpl w:val="00728948"/>
    <w:lvl w:ilvl="0" w:tplc="CC1A7D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008415A"/>
    <w:multiLevelType w:val="hybridMultilevel"/>
    <w:tmpl w:val="D7963274"/>
    <w:lvl w:ilvl="0" w:tplc="72F0C1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03A3D5D"/>
    <w:multiLevelType w:val="hybridMultilevel"/>
    <w:tmpl w:val="EF8C5D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0B47925"/>
    <w:multiLevelType w:val="hybridMultilevel"/>
    <w:tmpl w:val="6C7AF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0EC5E98"/>
    <w:multiLevelType w:val="hybridMultilevel"/>
    <w:tmpl w:val="62EC8BE0"/>
    <w:lvl w:ilvl="0" w:tplc="B268B5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410E714C"/>
    <w:multiLevelType w:val="hybridMultilevel"/>
    <w:tmpl w:val="8C6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41244F35"/>
    <w:multiLevelType w:val="hybridMultilevel"/>
    <w:tmpl w:val="6BEEE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1C31AB2"/>
    <w:multiLevelType w:val="hybridMultilevel"/>
    <w:tmpl w:val="05F60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2027DC2"/>
    <w:multiLevelType w:val="hybridMultilevel"/>
    <w:tmpl w:val="1C0085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22D0615"/>
    <w:multiLevelType w:val="hybridMultilevel"/>
    <w:tmpl w:val="F042D220"/>
    <w:lvl w:ilvl="0" w:tplc="EE18CC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2CF32B7"/>
    <w:multiLevelType w:val="hybridMultilevel"/>
    <w:tmpl w:val="FB9C28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2FD314E"/>
    <w:multiLevelType w:val="hybridMultilevel"/>
    <w:tmpl w:val="661C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43892AF6"/>
    <w:multiLevelType w:val="hybridMultilevel"/>
    <w:tmpl w:val="9670D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3957F2A"/>
    <w:multiLevelType w:val="hybridMultilevel"/>
    <w:tmpl w:val="2D404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3B236CA"/>
    <w:multiLevelType w:val="hybridMultilevel"/>
    <w:tmpl w:val="9086C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43C06BCE"/>
    <w:multiLevelType w:val="hybridMultilevel"/>
    <w:tmpl w:val="B2C0F2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 w15:restartNumberingAfterBreak="0">
    <w:nsid w:val="43E4419F"/>
    <w:multiLevelType w:val="hybridMultilevel"/>
    <w:tmpl w:val="071879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3E72FA4"/>
    <w:multiLevelType w:val="hybridMultilevel"/>
    <w:tmpl w:val="DA849BD4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43F838DE"/>
    <w:multiLevelType w:val="hybridMultilevel"/>
    <w:tmpl w:val="AB5C59A0"/>
    <w:lvl w:ilvl="0" w:tplc="1A66F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44303B20"/>
    <w:multiLevelType w:val="hybridMultilevel"/>
    <w:tmpl w:val="9B268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43F62E9"/>
    <w:multiLevelType w:val="hybridMultilevel"/>
    <w:tmpl w:val="B20ACECA"/>
    <w:lvl w:ilvl="0" w:tplc="137245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48C61B7"/>
    <w:multiLevelType w:val="hybridMultilevel"/>
    <w:tmpl w:val="840E765A"/>
    <w:lvl w:ilvl="0" w:tplc="63B22F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48F6AA4"/>
    <w:multiLevelType w:val="hybridMultilevel"/>
    <w:tmpl w:val="D3BED79C"/>
    <w:lvl w:ilvl="0" w:tplc="541AC3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4C15E51"/>
    <w:multiLevelType w:val="hybridMultilevel"/>
    <w:tmpl w:val="7556DC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5767097"/>
    <w:multiLevelType w:val="hybridMultilevel"/>
    <w:tmpl w:val="51E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57B4EA8"/>
    <w:multiLevelType w:val="hybridMultilevel"/>
    <w:tmpl w:val="53DA4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5C43F58"/>
    <w:multiLevelType w:val="hybridMultilevel"/>
    <w:tmpl w:val="DC8A5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5E05474"/>
    <w:multiLevelType w:val="hybridMultilevel"/>
    <w:tmpl w:val="1BA6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5EA75AE"/>
    <w:multiLevelType w:val="hybridMultilevel"/>
    <w:tmpl w:val="5980E1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6932D2E"/>
    <w:multiLevelType w:val="hybridMultilevel"/>
    <w:tmpl w:val="D6EC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47C759F3"/>
    <w:multiLevelType w:val="hybridMultilevel"/>
    <w:tmpl w:val="3B3E4B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86623D8"/>
    <w:multiLevelType w:val="hybridMultilevel"/>
    <w:tmpl w:val="15BC43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8AB11A7"/>
    <w:multiLevelType w:val="hybridMultilevel"/>
    <w:tmpl w:val="C288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8E53710"/>
    <w:multiLevelType w:val="hybridMultilevel"/>
    <w:tmpl w:val="033EB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9C011AC"/>
    <w:multiLevelType w:val="hybridMultilevel"/>
    <w:tmpl w:val="6812123E"/>
    <w:lvl w:ilvl="0" w:tplc="CA5600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A0D1CB9"/>
    <w:multiLevelType w:val="hybridMultilevel"/>
    <w:tmpl w:val="44062210"/>
    <w:lvl w:ilvl="0" w:tplc="3508E1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A363D03"/>
    <w:multiLevelType w:val="multilevel"/>
    <w:tmpl w:val="DB98184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4A696855"/>
    <w:multiLevelType w:val="multilevel"/>
    <w:tmpl w:val="C96EFE9A"/>
    <w:styleLink w:val="WWNum44"/>
    <w:lvl w:ilvl="0">
      <w:numFmt w:val="bullet"/>
      <w:lvlText w:val=""/>
      <w:lvlJc w:val="left"/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4ACC3297"/>
    <w:multiLevelType w:val="hybridMultilevel"/>
    <w:tmpl w:val="1804B732"/>
    <w:lvl w:ilvl="0" w:tplc="D09467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4B0713C6"/>
    <w:multiLevelType w:val="hybridMultilevel"/>
    <w:tmpl w:val="A1943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B095B94"/>
    <w:multiLevelType w:val="hybridMultilevel"/>
    <w:tmpl w:val="1B4C9F08"/>
    <w:lvl w:ilvl="0" w:tplc="EDAA47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B332BF6"/>
    <w:multiLevelType w:val="hybridMultilevel"/>
    <w:tmpl w:val="E17851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B640558"/>
    <w:multiLevelType w:val="hybridMultilevel"/>
    <w:tmpl w:val="E79AC0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BEC59A8"/>
    <w:multiLevelType w:val="hybridMultilevel"/>
    <w:tmpl w:val="45761E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D532108"/>
    <w:multiLevelType w:val="hybridMultilevel"/>
    <w:tmpl w:val="27D21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4D6A2F1B"/>
    <w:multiLevelType w:val="hybridMultilevel"/>
    <w:tmpl w:val="46CC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D6C6BE1"/>
    <w:multiLevelType w:val="hybridMultilevel"/>
    <w:tmpl w:val="7988E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D6D2656"/>
    <w:multiLevelType w:val="hybridMultilevel"/>
    <w:tmpl w:val="B248118E"/>
    <w:lvl w:ilvl="0" w:tplc="8E802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D78393A"/>
    <w:multiLevelType w:val="hybridMultilevel"/>
    <w:tmpl w:val="8EC80228"/>
    <w:lvl w:ilvl="0" w:tplc="B6068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D784996"/>
    <w:multiLevelType w:val="hybridMultilevel"/>
    <w:tmpl w:val="BFAEF3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D97699B"/>
    <w:multiLevelType w:val="hybridMultilevel"/>
    <w:tmpl w:val="1B1C4D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DB72993"/>
    <w:multiLevelType w:val="hybridMultilevel"/>
    <w:tmpl w:val="E51282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DC6603B"/>
    <w:multiLevelType w:val="hybridMultilevel"/>
    <w:tmpl w:val="21727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4DDD6B6C"/>
    <w:multiLevelType w:val="hybridMultilevel"/>
    <w:tmpl w:val="DC5E8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E0143C8"/>
    <w:multiLevelType w:val="hybridMultilevel"/>
    <w:tmpl w:val="126CF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E3504EC"/>
    <w:multiLevelType w:val="hybridMultilevel"/>
    <w:tmpl w:val="DD7A27A8"/>
    <w:lvl w:ilvl="0" w:tplc="474EF6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EFB34E4"/>
    <w:multiLevelType w:val="hybridMultilevel"/>
    <w:tmpl w:val="7EDC3C68"/>
    <w:lvl w:ilvl="0" w:tplc="2F763C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F5E1603"/>
    <w:multiLevelType w:val="hybridMultilevel"/>
    <w:tmpl w:val="71FE8942"/>
    <w:lvl w:ilvl="0" w:tplc="33EC3A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F8149F5"/>
    <w:multiLevelType w:val="hybridMultilevel"/>
    <w:tmpl w:val="EE18BC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500F1ABB"/>
    <w:multiLevelType w:val="hybridMultilevel"/>
    <w:tmpl w:val="FD46F0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016321D"/>
    <w:multiLevelType w:val="hybridMultilevel"/>
    <w:tmpl w:val="9DFA207A"/>
    <w:lvl w:ilvl="0" w:tplc="C80E5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50354DD0"/>
    <w:multiLevelType w:val="hybridMultilevel"/>
    <w:tmpl w:val="D6981BD0"/>
    <w:lvl w:ilvl="0" w:tplc="DFFECD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07D0A8E"/>
    <w:multiLevelType w:val="hybridMultilevel"/>
    <w:tmpl w:val="EB2CA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09A610D"/>
    <w:multiLevelType w:val="hybridMultilevel"/>
    <w:tmpl w:val="052CA8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0A74E4A"/>
    <w:multiLevelType w:val="hybridMultilevel"/>
    <w:tmpl w:val="5AD6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0F20AC3"/>
    <w:multiLevelType w:val="multilevel"/>
    <w:tmpl w:val="13CA6E62"/>
    <w:styleLink w:val="WWNum24"/>
    <w:lvl w:ilvl="0">
      <w:start w:val="1"/>
      <w:numFmt w:val="decimal"/>
      <w:lvlText w:val="%1."/>
      <w:lvlJc w:val="left"/>
      <w:pPr>
        <w:ind w:left="397" w:hanging="397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51AD171B"/>
    <w:multiLevelType w:val="hybridMultilevel"/>
    <w:tmpl w:val="479A6F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20669F8"/>
    <w:multiLevelType w:val="hybridMultilevel"/>
    <w:tmpl w:val="559A88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521F31E5"/>
    <w:multiLevelType w:val="hybridMultilevel"/>
    <w:tmpl w:val="AEC069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22C1CE0"/>
    <w:multiLevelType w:val="hybridMultilevel"/>
    <w:tmpl w:val="EF4CE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2304DB9"/>
    <w:multiLevelType w:val="hybridMultilevel"/>
    <w:tmpl w:val="D9B8E1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52D86773"/>
    <w:multiLevelType w:val="hybridMultilevel"/>
    <w:tmpl w:val="CD281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2EC65CA"/>
    <w:multiLevelType w:val="hybridMultilevel"/>
    <w:tmpl w:val="6270C21E"/>
    <w:lvl w:ilvl="0" w:tplc="AB068D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533C6D30"/>
    <w:multiLevelType w:val="hybridMultilevel"/>
    <w:tmpl w:val="BF64FD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33E2D54"/>
    <w:multiLevelType w:val="hybridMultilevel"/>
    <w:tmpl w:val="AA0638CC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53813249"/>
    <w:multiLevelType w:val="hybridMultilevel"/>
    <w:tmpl w:val="87DA4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38D0416"/>
    <w:multiLevelType w:val="hybridMultilevel"/>
    <w:tmpl w:val="C556E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42C5885"/>
    <w:multiLevelType w:val="hybridMultilevel"/>
    <w:tmpl w:val="7CD81294"/>
    <w:lvl w:ilvl="0" w:tplc="923200A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4AB7689"/>
    <w:multiLevelType w:val="hybridMultilevel"/>
    <w:tmpl w:val="51AC924E"/>
    <w:lvl w:ilvl="0" w:tplc="E9AE75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4CE31D7"/>
    <w:multiLevelType w:val="hybridMultilevel"/>
    <w:tmpl w:val="51909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4D40E3E"/>
    <w:multiLevelType w:val="hybridMultilevel"/>
    <w:tmpl w:val="B894A6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4E217CC"/>
    <w:multiLevelType w:val="hybridMultilevel"/>
    <w:tmpl w:val="38D817B2"/>
    <w:lvl w:ilvl="0" w:tplc="336C32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51E1959"/>
    <w:multiLevelType w:val="hybridMultilevel"/>
    <w:tmpl w:val="BD9CB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52B0F86"/>
    <w:multiLevelType w:val="hybridMultilevel"/>
    <w:tmpl w:val="9A6C8B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5491073"/>
    <w:multiLevelType w:val="hybridMultilevel"/>
    <w:tmpl w:val="D57C8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57F32B3"/>
    <w:multiLevelType w:val="hybridMultilevel"/>
    <w:tmpl w:val="7142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5D51FC0"/>
    <w:multiLevelType w:val="hybridMultilevel"/>
    <w:tmpl w:val="C0E8F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55DA4ECE"/>
    <w:multiLevelType w:val="hybridMultilevel"/>
    <w:tmpl w:val="001EE4E8"/>
    <w:lvl w:ilvl="0" w:tplc="24262C40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7" w15:restartNumberingAfterBreak="0">
    <w:nsid w:val="560133BD"/>
    <w:multiLevelType w:val="hybridMultilevel"/>
    <w:tmpl w:val="19B6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66B0C1E"/>
    <w:multiLevelType w:val="multilevel"/>
    <w:tmpl w:val="F7C867E2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9" w15:restartNumberingAfterBreak="0">
    <w:nsid w:val="566E0DA1"/>
    <w:multiLevelType w:val="hybridMultilevel"/>
    <w:tmpl w:val="7DB64926"/>
    <w:lvl w:ilvl="0" w:tplc="0F266B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56815748"/>
    <w:multiLevelType w:val="multilevel"/>
    <w:tmpl w:val="4A2E2FA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1" w15:restartNumberingAfterBreak="0">
    <w:nsid w:val="56B34C95"/>
    <w:multiLevelType w:val="hybridMultilevel"/>
    <w:tmpl w:val="765C261C"/>
    <w:lvl w:ilvl="0" w:tplc="A1BE8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7396369"/>
    <w:multiLevelType w:val="hybridMultilevel"/>
    <w:tmpl w:val="D666BE08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3" w15:restartNumberingAfterBreak="0">
    <w:nsid w:val="576D31C9"/>
    <w:multiLevelType w:val="hybridMultilevel"/>
    <w:tmpl w:val="53C4FB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76E675A"/>
    <w:multiLevelType w:val="hybridMultilevel"/>
    <w:tmpl w:val="60AE7D5A"/>
    <w:lvl w:ilvl="0" w:tplc="A1FCD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79947BD"/>
    <w:multiLevelType w:val="hybridMultilevel"/>
    <w:tmpl w:val="351618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82A1886"/>
    <w:multiLevelType w:val="hybridMultilevel"/>
    <w:tmpl w:val="B34287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83B269D"/>
    <w:multiLevelType w:val="hybridMultilevel"/>
    <w:tmpl w:val="1322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585E456A"/>
    <w:multiLevelType w:val="hybridMultilevel"/>
    <w:tmpl w:val="936C1002"/>
    <w:lvl w:ilvl="0" w:tplc="8A3E090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8865171"/>
    <w:multiLevelType w:val="hybridMultilevel"/>
    <w:tmpl w:val="9216EE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B56201"/>
    <w:multiLevelType w:val="hybridMultilevel"/>
    <w:tmpl w:val="1AE06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8FB604A"/>
    <w:multiLevelType w:val="multilevel"/>
    <w:tmpl w:val="8FF8BBA6"/>
    <w:styleLink w:val="WWNum2"/>
    <w:lvl w:ilvl="0">
      <w:numFmt w:val="bullet"/>
      <w:lvlText w:val="−"/>
      <w:lvlJc w:val="left"/>
      <w:pPr>
        <w:ind w:left="1306" w:hanging="341"/>
      </w:pPr>
      <w:rPr>
        <w:rFonts w:ascii="Times New Roman" w:hAnsi="Times New Roman" w:cs="Times New Roman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2" w15:restartNumberingAfterBreak="0">
    <w:nsid w:val="59991B25"/>
    <w:multiLevelType w:val="hybridMultilevel"/>
    <w:tmpl w:val="E8A8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59E43788"/>
    <w:multiLevelType w:val="multilevel"/>
    <w:tmpl w:val="2D34B30C"/>
    <w:styleLink w:val="WWNum31"/>
    <w:lvl w:ilvl="0">
      <w:numFmt w:val="bullet"/>
      <w:lvlText w:val="*"/>
      <w:lvlJc w:val="left"/>
      <w:pPr>
        <w:ind w:left="284" w:hanging="22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4" w15:restartNumberingAfterBreak="0">
    <w:nsid w:val="59F13613"/>
    <w:multiLevelType w:val="multilevel"/>
    <w:tmpl w:val="71E24D06"/>
    <w:styleLink w:val="WWNum27"/>
    <w:lvl w:ilvl="0">
      <w:start w:val="2"/>
      <w:numFmt w:val="decimal"/>
      <w:lvlText w:val="%1."/>
      <w:lvlJc w:val="left"/>
      <w:pPr>
        <w:ind w:left="397" w:hanging="397"/>
      </w:pPr>
    </w:lvl>
    <w:lvl w:ilvl="1">
      <w:numFmt w:val="bullet"/>
      <w:lvlText w:val="−"/>
      <w:lvlJc w:val="left"/>
      <w:pPr>
        <w:ind w:left="1021" w:hanging="341"/>
      </w:pPr>
      <w:rPr>
        <w:rFonts w:ascii="Times New Roman" w:hAnsi="Times New Roman"/>
        <w:b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25" w15:restartNumberingAfterBreak="0">
    <w:nsid w:val="5AD03317"/>
    <w:multiLevelType w:val="multilevel"/>
    <w:tmpl w:val="074C3110"/>
    <w:lvl w:ilvl="0">
      <w:start w:val="1"/>
      <w:numFmt w:val="bullet"/>
      <w:lvlText w:val=""/>
      <w:lvlJc w:val="left"/>
      <w:pPr>
        <w:ind w:left="284" w:hanging="227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6" w15:restartNumberingAfterBreak="0">
    <w:nsid w:val="5AE123AF"/>
    <w:multiLevelType w:val="hybridMultilevel"/>
    <w:tmpl w:val="478402FC"/>
    <w:lvl w:ilvl="0" w:tplc="491C1B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B0A6740"/>
    <w:multiLevelType w:val="hybridMultilevel"/>
    <w:tmpl w:val="5D90B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B882761"/>
    <w:multiLevelType w:val="multilevel"/>
    <w:tmpl w:val="ED660F14"/>
    <w:styleLink w:val="WWNum33"/>
    <w:lvl w:ilvl="0">
      <w:start w:val="1"/>
      <w:numFmt w:val="lowerLetter"/>
      <w:lvlText w:val="%1."/>
      <w:lvlJc w:val="left"/>
      <w:pPr>
        <w:ind w:left="624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9" w15:restartNumberingAfterBreak="0">
    <w:nsid w:val="5BB14E08"/>
    <w:multiLevelType w:val="hybridMultilevel"/>
    <w:tmpl w:val="B1EAF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BBA3087"/>
    <w:multiLevelType w:val="multilevel"/>
    <w:tmpl w:val="B9466038"/>
    <w:styleLink w:val="WWNum10"/>
    <w:lvl w:ilvl="0">
      <w:numFmt w:val="bullet"/>
      <w:lvlText w:val="−"/>
      <w:lvlJc w:val="left"/>
      <w:pPr>
        <w:ind w:left="1021" w:hanging="341"/>
      </w:pPr>
      <w:rPr>
        <w:rFonts w:ascii="Times New Roman" w:hAnsi="Times New Roman" w:cs="Times New Roman"/>
        <w:b w:val="0"/>
      </w:rPr>
    </w:lvl>
    <w:lvl w:ilvl="1">
      <w:numFmt w:val="bullet"/>
      <w:lvlText w:val=""/>
      <w:lvlJc w:val="left"/>
      <w:pPr>
        <w:ind w:left="340" w:hanging="227"/>
      </w:pPr>
      <w:rPr>
        <w:rFonts w:ascii="Symbol" w:hAnsi="Symbol" w:cs="Courier New"/>
      </w:rPr>
    </w:lvl>
    <w:lvl w:ilvl="2">
      <w:start w:val="9"/>
      <w:numFmt w:val="upperRoman"/>
      <w:lvlText w:val="%1.%2.%3."/>
      <w:lvlJc w:val="left"/>
      <w:pPr>
        <w:ind w:left="2433" w:hanging="453"/>
      </w:pPr>
    </w:lvl>
    <w:lvl w:ilvl="3">
      <w:start w:val="1"/>
      <w:numFmt w:val="decimal"/>
      <w:lvlText w:val="%4."/>
      <w:lvlJc w:val="left"/>
      <w:pPr>
        <w:ind w:left="397" w:hanging="397"/>
      </w:pPr>
    </w:lvl>
    <w:lvl w:ilvl="4">
      <w:numFmt w:val="bullet"/>
      <w:lvlText w:val=""/>
      <w:lvlJc w:val="left"/>
      <w:pPr>
        <w:ind w:left="765" w:hanging="340"/>
      </w:pPr>
      <w:rPr>
        <w:rFonts w:ascii="Symbol" w:hAnsi="Symbol"/>
        <w:b w:val="0"/>
        <w:u w:val="none"/>
      </w:rPr>
    </w:lvl>
    <w:lvl w:ilvl="5">
      <w:start w:val="1"/>
      <w:numFmt w:val="decimal"/>
      <w:lvlText w:val="%6)"/>
      <w:lvlJc w:val="left"/>
      <w:pPr>
        <w:ind w:left="765" w:hanging="34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1" w15:restartNumberingAfterBreak="0">
    <w:nsid w:val="5C877794"/>
    <w:multiLevelType w:val="hybridMultilevel"/>
    <w:tmpl w:val="5D12E0AA"/>
    <w:lvl w:ilvl="0" w:tplc="1FBE43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CC665E2"/>
    <w:multiLevelType w:val="hybridMultilevel"/>
    <w:tmpl w:val="07C428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CE203CB"/>
    <w:multiLevelType w:val="hybridMultilevel"/>
    <w:tmpl w:val="78CC88C6"/>
    <w:lvl w:ilvl="0" w:tplc="0308A3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D5E1F81"/>
    <w:multiLevelType w:val="hybridMultilevel"/>
    <w:tmpl w:val="5A5024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D820EC9"/>
    <w:multiLevelType w:val="hybridMultilevel"/>
    <w:tmpl w:val="C38C8F12"/>
    <w:lvl w:ilvl="0" w:tplc="2FE849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DA541C1"/>
    <w:multiLevelType w:val="hybridMultilevel"/>
    <w:tmpl w:val="AAD40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5E721575"/>
    <w:multiLevelType w:val="hybridMultilevel"/>
    <w:tmpl w:val="D2020C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E8B56A9"/>
    <w:multiLevelType w:val="hybridMultilevel"/>
    <w:tmpl w:val="7506F6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F160C63"/>
    <w:multiLevelType w:val="multilevel"/>
    <w:tmpl w:val="DBDAD482"/>
    <w:styleLink w:val="WWNum14"/>
    <w:lvl w:ilvl="0">
      <w:start w:val="3"/>
      <w:numFmt w:val="upperRoman"/>
      <w:lvlText w:val="%1."/>
      <w:lvlJc w:val="left"/>
      <w:pPr>
        <w:ind w:left="907" w:hanging="453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390" w:hanging="397"/>
      </w:pPr>
      <w:rPr>
        <w:b w:val="0"/>
        <w:u w:val="none"/>
      </w:rPr>
    </w:lvl>
    <w:lvl w:ilvl="2">
      <w:numFmt w:val="bullet"/>
      <w:lvlText w:val="»"/>
      <w:lvlJc w:val="left"/>
      <w:pPr>
        <w:ind w:left="2377" w:hanging="397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40" w15:restartNumberingAfterBreak="0">
    <w:nsid w:val="5F38393F"/>
    <w:multiLevelType w:val="hybridMultilevel"/>
    <w:tmpl w:val="6962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F771C29"/>
    <w:multiLevelType w:val="hybridMultilevel"/>
    <w:tmpl w:val="E7E83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FC54FA2"/>
    <w:multiLevelType w:val="hybridMultilevel"/>
    <w:tmpl w:val="2E6A1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FDF33B9"/>
    <w:multiLevelType w:val="hybridMultilevel"/>
    <w:tmpl w:val="BC42A7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61D0269C"/>
    <w:multiLevelType w:val="hybridMultilevel"/>
    <w:tmpl w:val="9FF60B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622C78CC"/>
    <w:multiLevelType w:val="hybridMultilevel"/>
    <w:tmpl w:val="406A86C4"/>
    <w:lvl w:ilvl="0" w:tplc="386CEE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3212326"/>
    <w:multiLevelType w:val="hybridMultilevel"/>
    <w:tmpl w:val="4950F654"/>
    <w:lvl w:ilvl="0" w:tplc="B06EEE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63713A4F"/>
    <w:multiLevelType w:val="hybridMultilevel"/>
    <w:tmpl w:val="3B4C1B9A"/>
    <w:lvl w:ilvl="0" w:tplc="3806C17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637375EC"/>
    <w:multiLevelType w:val="hybridMultilevel"/>
    <w:tmpl w:val="8228CD74"/>
    <w:lvl w:ilvl="0" w:tplc="431E3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3F74DE9"/>
    <w:multiLevelType w:val="hybridMultilevel"/>
    <w:tmpl w:val="F1D2CD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641A7AF1"/>
    <w:multiLevelType w:val="hybridMultilevel"/>
    <w:tmpl w:val="A8D4535C"/>
    <w:lvl w:ilvl="0" w:tplc="37B6AEB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42774E9"/>
    <w:multiLevelType w:val="hybridMultilevel"/>
    <w:tmpl w:val="8B722D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458530C"/>
    <w:multiLevelType w:val="hybridMultilevel"/>
    <w:tmpl w:val="F094F9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646C4AF5"/>
    <w:multiLevelType w:val="hybridMultilevel"/>
    <w:tmpl w:val="01FED472"/>
    <w:lvl w:ilvl="0" w:tplc="567094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4C93537"/>
    <w:multiLevelType w:val="hybridMultilevel"/>
    <w:tmpl w:val="C5EA5CDE"/>
    <w:lvl w:ilvl="0" w:tplc="B77A58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64247DD"/>
    <w:multiLevelType w:val="hybridMultilevel"/>
    <w:tmpl w:val="554C9D0C"/>
    <w:lvl w:ilvl="0" w:tplc="9BD818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64A65D6"/>
    <w:multiLevelType w:val="hybridMultilevel"/>
    <w:tmpl w:val="CF3CD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66562FF9"/>
    <w:multiLevelType w:val="hybridMultilevel"/>
    <w:tmpl w:val="EB8CF104"/>
    <w:lvl w:ilvl="0" w:tplc="C4F43B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7CC5BE5"/>
    <w:multiLevelType w:val="hybridMultilevel"/>
    <w:tmpl w:val="4EEACF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8431F73"/>
    <w:multiLevelType w:val="hybridMultilevel"/>
    <w:tmpl w:val="F74EFD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686412D2"/>
    <w:multiLevelType w:val="hybridMultilevel"/>
    <w:tmpl w:val="716A7BDA"/>
    <w:lvl w:ilvl="0" w:tplc="487E59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90B1B75"/>
    <w:multiLevelType w:val="hybridMultilevel"/>
    <w:tmpl w:val="C6E266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69A24C82"/>
    <w:multiLevelType w:val="hybridMultilevel"/>
    <w:tmpl w:val="B6148BE0"/>
    <w:lvl w:ilvl="0" w:tplc="A06CE4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A3F4D51"/>
    <w:multiLevelType w:val="hybridMultilevel"/>
    <w:tmpl w:val="3F367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A504D7B"/>
    <w:multiLevelType w:val="hybridMultilevel"/>
    <w:tmpl w:val="16B0C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A643FA2"/>
    <w:multiLevelType w:val="hybridMultilevel"/>
    <w:tmpl w:val="187CBCEC"/>
    <w:lvl w:ilvl="0" w:tplc="2DCE80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A6F6757"/>
    <w:multiLevelType w:val="hybridMultilevel"/>
    <w:tmpl w:val="A66C05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6A837609"/>
    <w:multiLevelType w:val="hybridMultilevel"/>
    <w:tmpl w:val="C26E6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AD236B5"/>
    <w:multiLevelType w:val="hybridMultilevel"/>
    <w:tmpl w:val="00B0BF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B3B71C5"/>
    <w:multiLevelType w:val="hybridMultilevel"/>
    <w:tmpl w:val="FE9AE9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B4E4D88"/>
    <w:multiLevelType w:val="multilevel"/>
    <w:tmpl w:val="E04A2944"/>
    <w:styleLink w:val="WWNum11"/>
    <w:lvl w:ilvl="0">
      <w:start w:val="1"/>
      <w:numFmt w:val="bullet"/>
      <w:lvlText w:val=""/>
      <w:lvlJc w:val="left"/>
      <w:pPr>
        <w:ind w:left="284" w:hanging="227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1" w15:restartNumberingAfterBreak="0">
    <w:nsid w:val="6BE44D1F"/>
    <w:multiLevelType w:val="hybridMultilevel"/>
    <w:tmpl w:val="2D962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BE62276"/>
    <w:multiLevelType w:val="hybridMultilevel"/>
    <w:tmpl w:val="BE94DE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BFF6327"/>
    <w:multiLevelType w:val="multilevel"/>
    <w:tmpl w:val="54EC7502"/>
    <w:styleLink w:val="WWNum34"/>
    <w:lvl w:ilvl="0">
      <w:numFmt w:val="bullet"/>
      <w:lvlText w:val=""/>
      <w:lvlJc w:val="left"/>
      <w:pPr>
        <w:ind w:left="180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4" w15:restartNumberingAfterBreak="0">
    <w:nsid w:val="6C107D67"/>
    <w:multiLevelType w:val="multilevel"/>
    <w:tmpl w:val="7804CD8C"/>
    <w:styleLink w:val="WWNum19"/>
    <w:lvl w:ilvl="0">
      <w:numFmt w:val="bullet"/>
      <w:lvlText w:val=""/>
      <w:lvlJc w:val="left"/>
      <w:pPr>
        <w:ind w:left="502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375" w15:restartNumberingAfterBreak="0">
    <w:nsid w:val="6C4905F9"/>
    <w:multiLevelType w:val="hybridMultilevel"/>
    <w:tmpl w:val="A818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C6075A9"/>
    <w:multiLevelType w:val="hybridMultilevel"/>
    <w:tmpl w:val="6F1E52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C6538FB"/>
    <w:multiLevelType w:val="multilevel"/>
    <w:tmpl w:val="82D0FC86"/>
    <w:styleLink w:val="WWNum46"/>
    <w:lvl w:ilvl="0">
      <w:numFmt w:val="bullet"/>
      <w:lvlText w:val="»"/>
      <w:lvlJc w:val="left"/>
      <w:pPr>
        <w:ind w:left="794" w:hanging="397"/>
      </w:pPr>
      <w:rPr>
        <w:rFonts w:ascii="Times New Roman" w:hAnsi="Times New Roman"/>
        <w:b w:val="0"/>
        <w:u w:val="none"/>
      </w:rPr>
    </w:lvl>
    <w:lvl w:ilvl="1">
      <w:start w:val="4"/>
      <w:numFmt w:val="upperRoman"/>
      <w:lvlText w:val="%2."/>
      <w:lvlJc w:val="left"/>
      <w:pPr>
        <w:ind w:left="907" w:hanging="453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665" w:hanging="397"/>
      </w:pPr>
      <w:rPr>
        <w:rFonts w:eastAsia="Times New Roman" w:cs="Times New Roman"/>
        <w:b w:val="0"/>
      </w:rPr>
    </w:lvl>
    <w:lvl w:ilvl="3">
      <w:start w:val="1"/>
      <w:numFmt w:val="lowerLetter"/>
      <w:lvlText w:val="%1.%2.%3.%4."/>
      <w:lvlJc w:val="left"/>
      <w:pPr>
        <w:ind w:left="907" w:hanging="397"/>
      </w:pPr>
      <w:rPr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8" w15:restartNumberingAfterBreak="0">
    <w:nsid w:val="6CBF36D0"/>
    <w:multiLevelType w:val="hybridMultilevel"/>
    <w:tmpl w:val="F724B080"/>
    <w:lvl w:ilvl="0" w:tplc="4C469D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6D007938"/>
    <w:multiLevelType w:val="hybridMultilevel"/>
    <w:tmpl w:val="9EEE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D6B023D"/>
    <w:multiLevelType w:val="hybridMultilevel"/>
    <w:tmpl w:val="D436A0E8"/>
    <w:lvl w:ilvl="0" w:tplc="58DEC2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6D825B7A"/>
    <w:multiLevelType w:val="hybridMultilevel"/>
    <w:tmpl w:val="347E32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6E021B05"/>
    <w:multiLevelType w:val="hybridMultilevel"/>
    <w:tmpl w:val="EBE2BD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E5571A6"/>
    <w:multiLevelType w:val="hybridMultilevel"/>
    <w:tmpl w:val="E3A026BC"/>
    <w:lvl w:ilvl="0" w:tplc="148CB6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6E7D743F"/>
    <w:multiLevelType w:val="hybridMultilevel"/>
    <w:tmpl w:val="937EC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F500FEC"/>
    <w:multiLevelType w:val="hybridMultilevel"/>
    <w:tmpl w:val="ADEE1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70391C7B"/>
    <w:multiLevelType w:val="hybridMultilevel"/>
    <w:tmpl w:val="8FF66554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70AF40C7"/>
    <w:multiLevelType w:val="hybridMultilevel"/>
    <w:tmpl w:val="1E447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7140018C"/>
    <w:multiLevelType w:val="hybridMultilevel"/>
    <w:tmpl w:val="BA026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714D549A"/>
    <w:multiLevelType w:val="hybridMultilevel"/>
    <w:tmpl w:val="44B89AE2"/>
    <w:lvl w:ilvl="0" w:tplc="CD9A3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1BB676F"/>
    <w:multiLevelType w:val="hybridMultilevel"/>
    <w:tmpl w:val="B852B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71C84A1A"/>
    <w:multiLevelType w:val="hybridMultilevel"/>
    <w:tmpl w:val="05640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71EF27C6"/>
    <w:multiLevelType w:val="hybridMultilevel"/>
    <w:tmpl w:val="633A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1EF3773"/>
    <w:multiLevelType w:val="hybridMultilevel"/>
    <w:tmpl w:val="3D72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20A3065"/>
    <w:multiLevelType w:val="hybridMultilevel"/>
    <w:tmpl w:val="A7A4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72587048"/>
    <w:multiLevelType w:val="multilevel"/>
    <w:tmpl w:val="855A598C"/>
    <w:styleLink w:val="WWNum26"/>
    <w:lvl w:ilvl="0">
      <w:start w:val="8"/>
      <w:numFmt w:val="upperRoman"/>
      <w:lvlText w:val="%1."/>
      <w:lvlJc w:val="left"/>
      <w:pPr>
        <w:ind w:left="907" w:hanging="453"/>
      </w:pPr>
      <w:rPr>
        <w:b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eastAsia="Times New Roman" w:cs="Times New Roman"/>
        <w:b/>
      </w:rPr>
    </w:lvl>
    <w:lvl w:ilvl="2">
      <w:numFmt w:val="bullet"/>
      <w:lvlText w:val="−"/>
      <w:lvlJc w:val="left"/>
      <w:pPr>
        <w:ind w:left="2321" w:hanging="341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96" w15:restartNumberingAfterBreak="0">
    <w:nsid w:val="726D0B74"/>
    <w:multiLevelType w:val="hybridMultilevel"/>
    <w:tmpl w:val="3F9A57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2711AB4"/>
    <w:multiLevelType w:val="hybridMultilevel"/>
    <w:tmpl w:val="F15E49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2946CDA"/>
    <w:multiLevelType w:val="hybridMultilevel"/>
    <w:tmpl w:val="954C1504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73252DB7"/>
    <w:multiLevelType w:val="hybridMultilevel"/>
    <w:tmpl w:val="06C63302"/>
    <w:lvl w:ilvl="0" w:tplc="444694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741808E3"/>
    <w:multiLevelType w:val="hybridMultilevel"/>
    <w:tmpl w:val="22D6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4400880"/>
    <w:multiLevelType w:val="hybridMultilevel"/>
    <w:tmpl w:val="3AD8CF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745361A6"/>
    <w:multiLevelType w:val="hybridMultilevel"/>
    <w:tmpl w:val="EF2852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45D6AA8"/>
    <w:multiLevelType w:val="hybridMultilevel"/>
    <w:tmpl w:val="DBA85118"/>
    <w:lvl w:ilvl="0" w:tplc="73143F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495577C"/>
    <w:multiLevelType w:val="hybridMultilevel"/>
    <w:tmpl w:val="40348E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4A2335C"/>
    <w:multiLevelType w:val="hybridMultilevel"/>
    <w:tmpl w:val="0B3A3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74AF37D0"/>
    <w:multiLevelType w:val="hybridMultilevel"/>
    <w:tmpl w:val="CBD2D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7552235E"/>
    <w:multiLevelType w:val="hybridMultilevel"/>
    <w:tmpl w:val="F5C640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5AA4B55"/>
    <w:multiLevelType w:val="hybridMultilevel"/>
    <w:tmpl w:val="2F40315A"/>
    <w:lvl w:ilvl="0" w:tplc="FA1E1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66D7442"/>
    <w:multiLevelType w:val="hybridMultilevel"/>
    <w:tmpl w:val="81529C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6904CFF"/>
    <w:multiLevelType w:val="hybridMultilevel"/>
    <w:tmpl w:val="410E24B6"/>
    <w:lvl w:ilvl="0" w:tplc="9A7E4B3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76944D82"/>
    <w:multiLevelType w:val="hybridMultilevel"/>
    <w:tmpl w:val="6E7AC818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6F03657"/>
    <w:multiLevelType w:val="hybridMultilevel"/>
    <w:tmpl w:val="EE109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770F5679"/>
    <w:multiLevelType w:val="hybridMultilevel"/>
    <w:tmpl w:val="62386A7C"/>
    <w:lvl w:ilvl="0" w:tplc="9620E08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5E23B8"/>
    <w:multiLevelType w:val="hybridMultilevel"/>
    <w:tmpl w:val="8E4A28E2"/>
    <w:lvl w:ilvl="0" w:tplc="DC5C549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5" w15:restartNumberingAfterBreak="0">
    <w:nsid w:val="776833A0"/>
    <w:multiLevelType w:val="hybridMultilevel"/>
    <w:tmpl w:val="49A81C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778F6E37"/>
    <w:multiLevelType w:val="hybridMultilevel"/>
    <w:tmpl w:val="8D8EE3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7B66442"/>
    <w:multiLevelType w:val="hybridMultilevel"/>
    <w:tmpl w:val="EA06AB7A"/>
    <w:lvl w:ilvl="0" w:tplc="7CCC24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B81609"/>
    <w:multiLevelType w:val="hybridMultilevel"/>
    <w:tmpl w:val="FB4AEF2E"/>
    <w:lvl w:ilvl="0" w:tplc="8DCC4B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D03B0E"/>
    <w:multiLevelType w:val="hybridMultilevel"/>
    <w:tmpl w:val="E77C1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7DA2DDC"/>
    <w:multiLevelType w:val="hybridMultilevel"/>
    <w:tmpl w:val="03DC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7E84A08"/>
    <w:multiLevelType w:val="hybridMultilevel"/>
    <w:tmpl w:val="9AA4FF4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523E7A"/>
    <w:multiLevelType w:val="hybridMultilevel"/>
    <w:tmpl w:val="2716E21C"/>
    <w:lvl w:ilvl="0" w:tplc="0F98B4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A80C50"/>
    <w:multiLevelType w:val="hybridMultilevel"/>
    <w:tmpl w:val="1BC251CC"/>
    <w:lvl w:ilvl="0" w:tplc="620CF6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9783FBE"/>
    <w:multiLevelType w:val="hybridMultilevel"/>
    <w:tmpl w:val="BA6EA4F4"/>
    <w:lvl w:ilvl="0" w:tplc="DE5AA5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98A6AE5"/>
    <w:multiLevelType w:val="hybridMultilevel"/>
    <w:tmpl w:val="41A017A8"/>
    <w:lvl w:ilvl="0" w:tplc="A6CA04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A515132"/>
    <w:multiLevelType w:val="hybridMultilevel"/>
    <w:tmpl w:val="6AB4D42A"/>
    <w:lvl w:ilvl="0" w:tplc="BE5C4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902F3B"/>
    <w:multiLevelType w:val="hybridMultilevel"/>
    <w:tmpl w:val="71DED73A"/>
    <w:lvl w:ilvl="0" w:tplc="FBD4B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A9A3327"/>
    <w:multiLevelType w:val="hybridMultilevel"/>
    <w:tmpl w:val="54D49E3C"/>
    <w:lvl w:ilvl="0" w:tplc="C35E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7AC65E9E"/>
    <w:multiLevelType w:val="multilevel"/>
    <w:tmpl w:val="4B964A10"/>
    <w:styleLink w:val="WWNum18"/>
    <w:lvl w:ilvl="0">
      <w:numFmt w:val="bullet"/>
      <w:lvlText w:val="*"/>
      <w:lvlJc w:val="left"/>
      <w:pPr>
        <w:ind w:left="284" w:hanging="227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0" w15:restartNumberingAfterBreak="0">
    <w:nsid w:val="7AC956A3"/>
    <w:multiLevelType w:val="hybridMultilevel"/>
    <w:tmpl w:val="E4E81932"/>
    <w:lvl w:ilvl="0" w:tplc="F966604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E56F29"/>
    <w:multiLevelType w:val="hybridMultilevel"/>
    <w:tmpl w:val="A51CCB50"/>
    <w:lvl w:ilvl="0" w:tplc="B7586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320054"/>
    <w:multiLevelType w:val="hybridMultilevel"/>
    <w:tmpl w:val="821C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7B926A47"/>
    <w:multiLevelType w:val="multilevel"/>
    <w:tmpl w:val="CAA01090"/>
    <w:styleLink w:val="WWNum9"/>
    <w:lvl w:ilvl="0">
      <w:numFmt w:val="bullet"/>
      <w:lvlText w:val="*"/>
      <w:lvlJc w:val="left"/>
      <w:pPr>
        <w:ind w:left="284" w:hanging="22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4" w15:restartNumberingAfterBreak="0">
    <w:nsid w:val="7BC0470F"/>
    <w:multiLevelType w:val="multilevel"/>
    <w:tmpl w:val="18F275B4"/>
    <w:lvl w:ilvl="0">
      <w:start w:val="2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35" w15:restartNumberingAfterBreak="0">
    <w:nsid w:val="7BC4629F"/>
    <w:multiLevelType w:val="hybridMultilevel"/>
    <w:tmpl w:val="B884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BF40C8D"/>
    <w:multiLevelType w:val="hybridMultilevel"/>
    <w:tmpl w:val="B80636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D0741A3"/>
    <w:multiLevelType w:val="hybridMultilevel"/>
    <w:tmpl w:val="82C4FD7E"/>
    <w:lvl w:ilvl="0" w:tplc="D616AC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DF20463"/>
    <w:multiLevelType w:val="hybridMultilevel"/>
    <w:tmpl w:val="0D0C0146"/>
    <w:lvl w:ilvl="0" w:tplc="4642D0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5735EE"/>
    <w:multiLevelType w:val="hybridMultilevel"/>
    <w:tmpl w:val="9F90EA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6D6EDC"/>
    <w:multiLevelType w:val="hybridMultilevel"/>
    <w:tmpl w:val="032278EC"/>
    <w:lvl w:ilvl="0" w:tplc="C776AB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7E987239"/>
    <w:multiLevelType w:val="hybridMultilevel"/>
    <w:tmpl w:val="AD8C4D10"/>
    <w:lvl w:ilvl="0" w:tplc="98F0B6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B94731"/>
    <w:multiLevelType w:val="hybridMultilevel"/>
    <w:tmpl w:val="C0B4375C"/>
    <w:lvl w:ilvl="0" w:tplc="11D8CDF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E85195"/>
    <w:multiLevelType w:val="hybridMultilevel"/>
    <w:tmpl w:val="2280C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134F5D"/>
    <w:multiLevelType w:val="hybridMultilevel"/>
    <w:tmpl w:val="00700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7F246ED4"/>
    <w:multiLevelType w:val="hybridMultilevel"/>
    <w:tmpl w:val="0C26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F787EB0"/>
    <w:multiLevelType w:val="hybridMultilevel"/>
    <w:tmpl w:val="D78489F2"/>
    <w:lvl w:ilvl="0" w:tplc="3C5043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F06F6"/>
    <w:multiLevelType w:val="hybridMultilevel"/>
    <w:tmpl w:val="42F04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439E7"/>
    <w:multiLevelType w:val="multilevel"/>
    <w:tmpl w:val="2738F326"/>
    <w:styleLink w:val="WWNum6"/>
    <w:lvl w:ilvl="0">
      <w:numFmt w:val="bullet"/>
      <w:lvlText w:val=""/>
      <w:lvlJc w:val="left"/>
      <w:pPr>
        <w:ind w:left="397" w:hanging="397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9" w15:restartNumberingAfterBreak="0">
    <w:nsid w:val="7FBD3E29"/>
    <w:multiLevelType w:val="hybridMultilevel"/>
    <w:tmpl w:val="C48E089A"/>
    <w:lvl w:ilvl="0" w:tplc="A3A201D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8"/>
  </w:num>
  <w:num w:numId="2">
    <w:abstractNumId w:val="321"/>
  </w:num>
  <w:num w:numId="3">
    <w:abstractNumId w:val="159"/>
  </w:num>
  <w:num w:numId="4">
    <w:abstractNumId w:val="47"/>
  </w:num>
  <w:num w:numId="5">
    <w:abstractNumId w:val="80"/>
  </w:num>
  <w:num w:numId="6">
    <w:abstractNumId w:val="448"/>
  </w:num>
  <w:num w:numId="7">
    <w:abstractNumId w:val="310"/>
  </w:num>
  <w:num w:numId="8">
    <w:abstractNumId w:val="184"/>
  </w:num>
  <w:num w:numId="9">
    <w:abstractNumId w:val="433"/>
  </w:num>
  <w:num w:numId="10">
    <w:abstractNumId w:val="330"/>
  </w:num>
  <w:num w:numId="11">
    <w:abstractNumId w:val="370"/>
  </w:num>
  <w:num w:numId="12">
    <w:abstractNumId w:val="140"/>
  </w:num>
  <w:num w:numId="13">
    <w:abstractNumId w:val="212"/>
  </w:num>
  <w:num w:numId="14">
    <w:abstractNumId w:val="339"/>
  </w:num>
  <w:num w:numId="15">
    <w:abstractNumId w:val="34"/>
  </w:num>
  <w:num w:numId="16">
    <w:abstractNumId w:val="132"/>
  </w:num>
  <w:num w:numId="17">
    <w:abstractNumId w:val="204"/>
  </w:num>
  <w:num w:numId="18">
    <w:abstractNumId w:val="429"/>
  </w:num>
  <w:num w:numId="19">
    <w:abstractNumId w:val="374"/>
  </w:num>
  <w:num w:numId="20">
    <w:abstractNumId w:val="74"/>
  </w:num>
  <w:num w:numId="21">
    <w:abstractNumId w:val="61"/>
  </w:num>
  <w:num w:numId="22">
    <w:abstractNumId w:val="32"/>
  </w:num>
  <w:num w:numId="23">
    <w:abstractNumId w:val="55"/>
  </w:num>
  <w:num w:numId="24">
    <w:abstractNumId w:val="284"/>
  </w:num>
  <w:num w:numId="25">
    <w:abstractNumId w:val="100"/>
  </w:num>
  <w:num w:numId="26">
    <w:abstractNumId w:val="395"/>
  </w:num>
  <w:num w:numId="27">
    <w:abstractNumId w:val="324"/>
  </w:num>
  <w:num w:numId="28">
    <w:abstractNumId w:val="146"/>
  </w:num>
  <w:num w:numId="29">
    <w:abstractNumId w:val="255"/>
  </w:num>
  <w:num w:numId="30">
    <w:abstractNumId w:val="30"/>
  </w:num>
  <w:num w:numId="31">
    <w:abstractNumId w:val="323"/>
  </w:num>
  <w:num w:numId="32">
    <w:abstractNumId w:val="215"/>
  </w:num>
  <w:num w:numId="33">
    <w:abstractNumId w:val="328"/>
  </w:num>
  <w:num w:numId="34">
    <w:abstractNumId w:val="373"/>
  </w:num>
  <w:num w:numId="35">
    <w:abstractNumId w:val="173"/>
  </w:num>
  <w:num w:numId="36">
    <w:abstractNumId w:val="179"/>
  </w:num>
  <w:num w:numId="37">
    <w:abstractNumId w:val="40"/>
  </w:num>
  <w:num w:numId="38">
    <w:abstractNumId w:val="49"/>
  </w:num>
  <w:num w:numId="39">
    <w:abstractNumId w:val="121"/>
  </w:num>
  <w:num w:numId="40">
    <w:abstractNumId w:val="36"/>
  </w:num>
  <w:num w:numId="41">
    <w:abstractNumId w:val="28"/>
  </w:num>
  <w:num w:numId="42">
    <w:abstractNumId w:val="75"/>
  </w:num>
  <w:num w:numId="43">
    <w:abstractNumId w:val="161"/>
  </w:num>
  <w:num w:numId="44">
    <w:abstractNumId w:val="256"/>
  </w:num>
  <w:num w:numId="45">
    <w:abstractNumId w:val="31"/>
  </w:num>
  <w:num w:numId="46">
    <w:abstractNumId w:val="377"/>
  </w:num>
  <w:num w:numId="47">
    <w:abstractNumId w:val="354"/>
  </w:num>
  <w:num w:numId="48">
    <w:abstractNumId w:val="243"/>
  </w:num>
  <w:num w:numId="49">
    <w:abstractNumId w:val="88"/>
  </w:num>
  <w:num w:numId="50">
    <w:abstractNumId w:val="105"/>
  </w:num>
  <w:num w:numId="51">
    <w:abstractNumId w:val="44"/>
  </w:num>
  <w:num w:numId="52">
    <w:abstractNumId w:val="101"/>
  </w:num>
  <w:num w:numId="53">
    <w:abstractNumId w:val="380"/>
  </w:num>
  <w:num w:numId="54">
    <w:abstractNumId w:val="224"/>
  </w:num>
  <w:num w:numId="55">
    <w:abstractNumId w:val="50"/>
  </w:num>
  <w:num w:numId="56">
    <w:abstractNumId w:val="305"/>
  </w:num>
  <w:num w:numId="57">
    <w:abstractNumId w:val="279"/>
  </w:num>
  <w:num w:numId="58">
    <w:abstractNumId w:val="210"/>
  </w:num>
  <w:num w:numId="59">
    <w:abstractNumId w:val="309"/>
  </w:num>
  <w:num w:numId="60">
    <w:abstractNumId w:val="419"/>
  </w:num>
  <w:num w:numId="61">
    <w:abstractNumId w:val="375"/>
  </w:num>
  <w:num w:numId="62">
    <w:abstractNumId w:val="302"/>
  </w:num>
  <w:num w:numId="63">
    <w:abstractNumId w:val="241"/>
  </w:num>
  <w:num w:numId="64">
    <w:abstractNumId w:val="244"/>
  </w:num>
  <w:num w:numId="65">
    <w:abstractNumId w:val="443"/>
  </w:num>
  <w:num w:numId="66">
    <w:abstractNumId w:val="268"/>
  </w:num>
  <w:num w:numId="67">
    <w:abstractNumId w:val="400"/>
  </w:num>
  <w:num w:numId="68">
    <w:abstractNumId w:val="96"/>
  </w:num>
  <w:num w:numId="69">
    <w:abstractNumId w:val="300"/>
  </w:num>
  <w:num w:numId="70">
    <w:abstractNumId w:val="391"/>
  </w:num>
  <w:num w:numId="71">
    <w:abstractNumId w:val="217"/>
  </w:num>
  <w:num w:numId="72">
    <w:abstractNumId w:val="257"/>
  </w:num>
  <w:num w:numId="73">
    <w:abstractNumId w:val="281"/>
  </w:num>
  <w:num w:numId="74">
    <w:abstractNumId w:val="53"/>
  </w:num>
  <w:num w:numId="75">
    <w:abstractNumId w:val="386"/>
  </w:num>
  <w:num w:numId="76">
    <w:abstractNumId w:val="236"/>
  </w:num>
  <w:num w:numId="77">
    <w:abstractNumId w:val="417"/>
  </w:num>
  <w:num w:numId="78">
    <w:abstractNumId w:val="22"/>
  </w:num>
  <w:num w:numId="79">
    <w:abstractNumId w:val="347"/>
  </w:num>
  <w:num w:numId="80">
    <w:abstractNumId w:val="81"/>
  </w:num>
  <w:num w:numId="81">
    <w:abstractNumId w:val="208"/>
  </w:num>
  <w:num w:numId="82">
    <w:abstractNumId w:val="95"/>
  </w:num>
  <w:num w:numId="83">
    <w:abstractNumId w:val="412"/>
  </w:num>
  <w:num w:numId="84">
    <w:abstractNumId w:val="401"/>
  </w:num>
  <w:num w:numId="85">
    <w:abstractNumId w:val="172"/>
  </w:num>
  <w:num w:numId="86">
    <w:abstractNumId w:val="144"/>
  </w:num>
  <w:num w:numId="87">
    <w:abstractNumId w:val="348"/>
  </w:num>
  <w:num w:numId="88">
    <w:abstractNumId w:val="163"/>
  </w:num>
  <w:num w:numId="89">
    <w:abstractNumId w:val="437"/>
  </w:num>
  <w:num w:numId="90">
    <w:abstractNumId w:val="343"/>
  </w:num>
  <w:num w:numId="91">
    <w:abstractNumId w:val="23"/>
  </w:num>
  <w:num w:numId="92">
    <w:abstractNumId w:val="313"/>
  </w:num>
  <w:num w:numId="93">
    <w:abstractNumId w:val="280"/>
  </w:num>
  <w:num w:numId="94">
    <w:abstractNumId w:val="262"/>
  </w:num>
  <w:num w:numId="95">
    <w:abstractNumId w:val="77"/>
  </w:num>
  <w:num w:numId="96">
    <w:abstractNumId w:val="126"/>
  </w:num>
  <w:num w:numId="97">
    <w:abstractNumId w:val="39"/>
  </w:num>
  <w:num w:numId="98">
    <w:abstractNumId w:val="396"/>
  </w:num>
  <w:num w:numId="99">
    <w:abstractNumId w:val="389"/>
  </w:num>
  <w:num w:numId="100">
    <w:abstractNumId w:val="349"/>
  </w:num>
  <w:num w:numId="101">
    <w:abstractNumId w:val="37"/>
  </w:num>
  <w:num w:numId="102">
    <w:abstractNumId w:val="366"/>
  </w:num>
  <w:num w:numId="103">
    <w:abstractNumId w:val="266"/>
  </w:num>
  <w:num w:numId="104">
    <w:abstractNumId w:val="382"/>
  </w:num>
  <w:num w:numId="105">
    <w:abstractNumId w:val="271"/>
  </w:num>
  <w:num w:numId="106">
    <w:abstractNumId w:val="79"/>
  </w:num>
  <w:num w:numId="107">
    <w:abstractNumId w:val="169"/>
  </w:num>
  <w:num w:numId="108">
    <w:abstractNumId w:val="261"/>
  </w:num>
  <w:num w:numId="109">
    <w:abstractNumId w:val="180"/>
  </w:num>
  <w:num w:numId="110">
    <w:abstractNumId w:val="385"/>
  </w:num>
  <w:num w:numId="111">
    <w:abstractNumId w:val="218"/>
  </w:num>
  <w:num w:numId="112">
    <w:abstractNumId w:val="307"/>
  </w:num>
  <w:num w:numId="113">
    <w:abstractNumId w:val="322"/>
  </w:num>
  <w:num w:numId="114">
    <w:abstractNumId w:val="306"/>
  </w:num>
  <w:num w:numId="115">
    <w:abstractNumId w:val="426"/>
  </w:num>
  <w:num w:numId="116">
    <w:abstractNumId w:val="200"/>
  </w:num>
  <w:num w:numId="117">
    <w:abstractNumId w:val="162"/>
  </w:num>
  <w:num w:numId="118">
    <w:abstractNumId w:val="286"/>
  </w:num>
  <w:num w:numId="119">
    <w:abstractNumId w:val="157"/>
  </w:num>
  <w:num w:numId="120">
    <w:abstractNumId w:val="289"/>
  </w:num>
  <w:num w:numId="121">
    <w:abstractNumId w:val="71"/>
  </w:num>
  <w:num w:numId="122">
    <w:abstractNumId w:val="211"/>
  </w:num>
  <w:num w:numId="123">
    <w:abstractNumId w:val="76"/>
  </w:num>
  <w:num w:numId="124">
    <w:abstractNumId w:val="362"/>
  </w:num>
  <w:num w:numId="125">
    <w:abstractNumId w:val="312"/>
  </w:num>
  <w:num w:numId="126">
    <w:abstractNumId w:val="336"/>
  </w:num>
  <w:num w:numId="127">
    <w:abstractNumId w:val="182"/>
  </w:num>
  <w:num w:numId="128">
    <w:abstractNumId w:val="25"/>
  </w:num>
  <w:num w:numId="129">
    <w:abstractNumId w:val="365"/>
  </w:num>
  <w:num w:numId="130">
    <w:abstractNumId w:val="260"/>
  </w:num>
  <w:num w:numId="131">
    <w:abstractNumId w:val="352"/>
  </w:num>
  <w:num w:numId="132">
    <w:abstractNumId w:val="188"/>
  </w:num>
  <w:num w:numId="133">
    <w:abstractNumId w:val="66"/>
  </w:num>
  <w:num w:numId="134">
    <w:abstractNumId w:val="149"/>
  </w:num>
  <w:num w:numId="135">
    <w:abstractNumId w:val="342"/>
  </w:num>
  <w:num w:numId="136">
    <w:abstractNumId w:val="170"/>
  </w:num>
  <w:num w:numId="137">
    <w:abstractNumId w:val="269"/>
  </w:num>
  <w:num w:numId="138">
    <w:abstractNumId w:val="187"/>
  </w:num>
  <w:num w:numId="139">
    <w:abstractNumId w:val="51"/>
  </w:num>
  <w:num w:numId="140">
    <w:abstractNumId w:val="274"/>
  </w:num>
  <w:num w:numId="141">
    <w:abstractNumId w:val="320"/>
  </w:num>
  <w:num w:numId="142">
    <w:abstractNumId w:val="33"/>
  </w:num>
  <w:num w:numId="143">
    <w:abstractNumId w:val="223"/>
  </w:num>
  <w:num w:numId="144">
    <w:abstractNumId w:val="344"/>
  </w:num>
  <w:num w:numId="145">
    <w:abstractNumId w:val="335"/>
  </w:num>
  <w:num w:numId="146">
    <w:abstractNumId w:val="298"/>
  </w:num>
  <w:num w:numId="147">
    <w:abstractNumId w:val="414"/>
  </w:num>
  <w:num w:numId="148">
    <w:abstractNumId w:val="421"/>
  </w:num>
  <w:num w:numId="149">
    <w:abstractNumId w:val="381"/>
  </w:num>
  <w:num w:numId="150">
    <w:abstractNumId w:val="418"/>
  </w:num>
  <w:num w:numId="151">
    <w:abstractNumId w:val="408"/>
  </w:num>
  <w:num w:numId="152">
    <w:abstractNumId w:val="119"/>
  </w:num>
  <w:num w:numId="153">
    <w:abstractNumId w:val="125"/>
  </w:num>
  <w:num w:numId="154">
    <w:abstractNumId w:val="199"/>
  </w:num>
  <w:num w:numId="155">
    <w:abstractNumId w:val="232"/>
  </w:num>
  <w:num w:numId="156">
    <w:abstractNumId w:val="103"/>
  </w:num>
  <w:num w:numId="157">
    <w:abstractNumId w:val="378"/>
  </w:num>
  <w:num w:numId="158">
    <w:abstractNumId w:val="222"/>
  </w:num>
  <w:num w:numId="159">
    <w:abstractNumId w:val="246"/>
  </w:num>
  <w:num w:numId="160">
    <w:abstractNumId w:val="304"/>
  </w:num>
  <w:num w:numId="161">
    <w:abstractNumId w:val="229"/>
  </w:num>
  <w:num w:numId="162">
    <w:abstractNumId w:val="371"/>
  </w:num>
  <w:num w:numId="163">
    <w:abstractNumId w:val="35"/>
  </w:num>
  <w:num w:numId="164">
    <w:abstractNumId w:val="283"/>
  </w:num>
  <w:num w:numId="165">
    <w:abstractNumId w:val="72"/>
  </w:num>
  <w:num w:numId="166">
    <w:abstractNumId w:val="420"/>
  </w:num>
  <w:num w:numId="167">
    <w:abstractNumId w:val="372"/>
  </w:num>
  <w:num w:numId="168">
    <w:abstractNumId w:val="253"/>
  </w:num>
  <w:num w:numId="169">
    <w:abstractNumId w:val="369"/>
  </w:num>
  <w:num w:numId="170">
    <w:abstractNumId w:val="258"/>
  </w:num>
  <w:num w:numId="171">
    <w:abstractNumId w:val="152"/>
  </w:num>
  <w:num w:numId="172">
    <w:abstractNumId w:val="436"/>
  </w:num>
  <w:num w:numId="173">
    <w:abstractNumId w:val="259"/>
  </w:num>
  <w:num w:numId="174">
    <w:abstractNumId w:val="314"/>
  </w:num>
  <w:num w:numId="175">
    <w:abstractNumId w:val="68"/>
  </w:num>
  <w:num w:numId="176">
    <w:abstractNumId w:val="136"/>
  </w:num>
  <w:num w:numId="177">
    <w:abstractNumId w:val="358"/>
  </w:num>
  <w:num w:numId="178">
    <w:abstractNumId w:val="94"/>
  </w:num>
  <w:num w:numId="179">
    <w:abstractNumId w:val="245"/>
  </w:num>
  <w:num w:numId="180">
    <w:abstractNumId w:val="99"/>
  </w:num>
  <w:num w:numId="181">
    <w:abstractNumId w:val="82"/>
  </w:num>
  <w:num w:numId="182">
    <w:abstractNumId w:val="92"/>
  </w:num>
  <w:num w:numId="183">
    <w:abstractNumId w:val="403"/>
  </w:num>
  <w:num w:numId="184">
    <w:abstractNumId w:val="183"/>
  </w:num>
  <w:num w:numId="185">
    <w:abstractNumId w:val="333"/>
  </w:num>
  <w:num w:numId="186">
    <w:abstractNumId w:val="102"/>
  </w:num>
  <w:num w:numId="187">
    <w:abstractNumId w:val="202"/>
  </w:num>
  <w:num w:numId="188">
    <w:abstractNumId w:val="351"/>
  </w:num>
  <w:num w:numId="189">
    <w:abstractNumId w:val="42"/>
  </w:num>
  <w:num w:numId="190">
    <w:abstractNumId w:val="376"/>
  </w:num>
  <w:num w:numId="191">
    <w:abstractNumId w:val="65"/>
  </w:num>
  <w:num w:numId="192">
    <w:abstractNumId w:val="147"/>
  </w:num>
  <w:num w:numId="193">
    <w:abstractNumId w:val="299"/>
  </w:num>
  <w:num w:numId="194">
    <w:abstractNumId w:val="239"/>
  </w:num>
  <w:num w:numId="195">
    <w:abstractNumId w:val="235"/>
  </w:num>
  <w:num w:numId="196">
    <w:abstractNumId w:val="219"/>
  </w:num>
  <w:num w:numId="197">
    <w:abstractNumId w:val="52"/>
  </w:num>
  <w:num w:numId="198">
    <w:abstractNumId w:val="291"/>
  </w:num>
  <w:num w:numId="199">
    <w:abstractNumId w:val="250"/>
  </w:num>
  <w:num w:numId="200">
    <w:abstractNumId w:val="29"/>
  </w:num>
  <w:num w:numId="201">
    <w:abstractNumId w:val="195"/>
  </w:num>
  <w:num w:numId="202">
    <w:abstractNumId w:val="267"/>
  </w:num>
  <w:num w:numId="203">
    <w:abstractNumId w:val="106"/>
  </w:num>
  <w:num w:numId="204">
    <w:abstractNumId w:val="153"/>
  </w:num>
  <w:num w:numId="205">
    <w:abstractNumId w:val="138"/>
  </w:num>
  <w:num w:numId="206">
    <w:abstractNumId w:val="89"/>
  </w:num>
  <w:num w:numId="207">
    <w:abstractNumId w:val="439"/>
  </w:num>
  <w:num w:numId="208">
    <w:abstractNumId w:val="276"/>
  </w:num>
  <w:num w:numId="209">
    <w:abstractNumId w:val="384"/>
  </w:num>
  <w:num w:numId="210">
    <w:abstractNumId w:val="270"/>
  </w:num>
  <w:num w:numId="211">
    <w:abstractNumId w:val="206"/>
  </w:num>
  <w:num w:numId="212">
    <w:abstractNumId w:val="252"/>
  </w:num>
  <w:num w:numId="213">
    <w:abstractNumId w:val="108"/>
  </w:num>
  <w:num w:numId="214">
    <w:abstractNumId w:val="85"/>
  </w:num>
  <w:num w:numId="215">
    <w:abstractNumId w:val="406"/>
  </w:num>
  <w:num w:numId="216">
    <w:abstractNumId w:val="341"/>
  </w:num>
  <w:num w:numId="217">
    <w:abstractNumId w:val="432"/>
  </w:num>
  <w:num w:numId="218">
    <w:abstractNumId w:val="58"/>
  </w:num>
  <w:num w:numId="219">
    <w:abstractNumId w:val="175"/>
  </w:num>
  <w:num w:numId="220">
    <w:abstractNumId w:val="181"/>
  </w:num>
  <w:num w:numId="221">
    <w:abstractNumId w:val="357"/>
  </w:num>
  <w:num w:numId="222">
    <w:abstractNumId w:val="115"/>
  </w:num>
  <w:num w:numId="223">
    <w:abstractNumId w:val="186"/>
  </w:num>
  <w:num w:numId="224">
    <w:abstractNumId w:val="326"/>
  </w:num>
  <w:num w:numId="225">
    <w:abstractNumId w:val="424"/>
  </w:num>
  <w:num w:numId="226">
    <w:abstractNumId w:val="145"/>
  </w:num>
  <w:num w:numId="227">
    <w:abstractNumId w:val="332"/>
  </w:num>
  <w:num w:numId="228">
    <w:abstractNumId w:val="295"/>
  </w:num>
  <w:num w:numId="229">
    <w:abstractNumId w:val="273"/>
  </w:num>
  <w:num w:numId="230">
    <w:abstractNumId w:val="240"/>
  </w:num>
  <w:num w:numId="231">
    <w:abstractNumId w:val="54"/>
  </w:num>
  <w:num w:numId="232">
    <w:abstractNumId w:val="216"/>
  </w:num>
  <w:num w:numId="233">
    <w:abstractNumId w:val="360"/>
  </w:num>
  <w:num w:numId="234">
    <w:abstractNumId w:val="43"/>
  </w:num>
  <w:num w:numId="235">
    <w:abstractNumId w:val="127"/>
  </w:num>
  <w:num w:numId="236">
    <w:abstractNumId w:val="226"/>
  </w:num>
  <w:num w:numId="237">
    <w:abstractNumId w:val="110"/>
  </w:num>
  <w:num w:numId="238">
    <w:abstractNumId w:val="238"/>
  </w:num>
  <w:num w:numId="239">
    <w:abstractNumId w:val="166"/>
  </w:num>
  <w:num w:numId="240">
    <w:abstractNumId w:val="345"/>
  </w:num>
  <w:num w:numId="241">
    <w:abstractNumId w:val="242"/>
  </w:num>
  <w:num w:numId="242">
    <w:abstractNumId w:val="129"/>
  </w:num>
  <w:num w:numId="243">
    <w:abstractNumId w:val="227"/>
  </w:num>
  <w:num w:numId="244">
    <w:abstractNumId w:val="205"/>
  </w:num>
  <w:num w:numId="245">
    <w:abstractNumId w:val="446"/>
  </w:num>
  <w:num w:numId="246">
    <w:abstractNumId w:val="334"/>
  </w:num>
  <w:num w:numId="247">
    <w:abstractNumId w:val="350"/>
  </w:num>
  <w:num w:numId="248">
    <w:abstractNumId w:val="124"/>
  </w:num>
  <w:num w:numId="249">
    <w:abstractNumId w:val="107"/>
  </w:num>
  <w:num w:numId="250">
    <w:abstractNumId w:val="402"/>
  </w:num>
  <w:num w:numId="251">
    <w:abstractNumId w:val="338"/>
  </w:num>
  <w:num w:numId="252">
    <w:abstractNumId w:val="329"/>
  </w:num>
  <w:num w:numId="253">
    <w:abstractNumId w:val="26"/>
  </w:num>
  <w:num w:numId="254">
    <w:abstractNumId w:val="228"/>
  </w:num>
  <w:num w:numId="255">
    <w:abstractNumId w:val="156"/>
  </w:num>
  <w:num w:numId="256">
    <w:abstractNumId w:val="413"/>
  </w:num>
  <w:num w:numId="257">
    <w:abstractNumId w:val="278"/>
  </w:num>
  <w:num w:numId="258">
    <w:abstractNumId w:val="447"/>
  </w:num>
  <w:num w:numId="259">
    <w:abstractNumId w:val="38"/>
  </w:num>
  <w:num w:numId="260">
    <w:abstractNumId w:val="287"/>
  </w:num>
  <w:num w:numId="261">
    <w:abstractNumId w:val="48"/>
  </w:num>
  <w:num w:numId="262">
    <w:abstractNumId w:val="315"/>
  </w:num>
  <w:num w:numId="263">
    <w:abstractNumId w:val="91"/>
  </w:num>
  <w:num w:numId="264">
    <w:abstractNumId w:val="133"/>
  </w:num>
  <w:num w:numId="265">
    <w:abstractNumId w:val="57"/>
  </w:num>
  <w:num w:numId="266">
    <w:abstractNumId w:val="387"/>
  </w:num>
  <w:num w:numId="267">
    <w:abstractNumId w:val="220"/>
  </w:num>
  <w:num w:numId="268">
    <w:abstractNumId w:val="155"/>
  </w:num>
  <w:num w:numId="269">
    <w:abstractNumId w:val="415"/>
  </w:num>
  <w:num w:numId="270">
    <w:abstractNumId w:val="254"/>
  </w:num>
  <w:num w:numId="271">
    <w:abstractNumId w:val="277"/>
  </w:num>
  <w:num w:numId="272">
    <w:abstractNumId w:val="112"/>
  </w:num>
  <w:num w:numId="273">
    <w:abstractNumId w:val="355"/>
  </w:num>
  <w:num w:numId="274">
    <w:abstractNumId w:val="142"/>
  </w:num>
  <w:num w:numId="275">
    <w:abstractNumId w:val="399"/>
  </w:num>
  <w:num w:numId="276">
    <w:abstractNumId w:val="397"/>
  </w:num>
  <w:num w:numId="277">
    <w:abstractNumId w:val="131"/>
  </w:num>
  <w:num w:numId="278">
    <w:abstractNumId w:val="425"/>
  </w:num>
  <w:num w:numId="279">
    <w:abstractNumId w:val="209"/>
  </w:num>
  <w:num w:numId="280">
    <w:abstractNumId w:val="27"/>
  </w:num>
  <w:num w:numId="281">
    <w:abstractNumId w:val="128"/>
  </w:num>
  <w:num w:numId="282">
    <w:abstractNumId w:val="316"/>
  </w:num>
  <w:num w:numId="283">
    <w:abstractNumId w:val="249"/>
  </w:num>
  <w:num w:numId="284">
    <w:abstractNumId w:val="434"/>
  </w:num>
  <w:num w:numId="285">
    <w:abstractNumId w:val="383"/>
  </w:num>
  <w:num w:numId="286">
    <w:abstractNumId w:val="404"/>
  </w:num>
  <w:num w:numId="287">
    <w:abstractNumId w:val="317"/>
  </w:num>
  <w:num w:numId="288">
    <w:abstractNumId w:val="423"/>
  </w:num>
  <w:num w:numId="289">
    <w:abstractNumId w:val="111"/>
  </w:num>
  <w:num w:numId="290">
    <w:abstractNumId w:val="431"/>
  </w:num>
  <w:num w:numId="291">
    <w:abstractNumId w:val="394"/>
  </w:num>
  <w:num w:numId="292">
    <w:abstractNumId w:val="325"/>
  </w:num>
  <w:num w:numId="293">
    <w:abstractNumId w:val="428"/>
  </w:num>
  <w:num w:numId="294">
    <w:abstractNumId w:val="191"/>
  </w:num>
  <w:num w:numId="295">
    <w:abstractNumId w:val="331"/>
  </w:num>
  <w:num w:numId="296">
    <w:abstractNumId w:val="164"/>
  </w:num>
  <w:num w:numId="297">
    <w:abstractNumId w:val="70"/>
  </w:num>
  <w:num w:numId="298">
    <w:abstractNumId w:val="154"/>
  </w:num>
  <w:num w:numId="299">
    <w:abstractNumId w:val="364"/>
  </w:num>
  <w:num w:numId="300">
    <w:abstractNumId w:val="379"/>
  </w:num>
  <w:num w:numId="301">
    <w:abstractNumId w:val="114"/>
  </w:num>
  <w:num w:numId="302">
    <w:abstractNumId w:val="167"/>
  </w:num>
  <w:num w:numId="303">
    <w:abstractNumId w:val="368"/>
  </w:num>
  <w:num w:numId="304">
    <w:abstractNumId w:val="422"/>
  </w:num>
  <w:num w:numId="305">
    <w:abstractNumId w:val="56"/>
  </w:num>
  <w:num w:numId="306">
    <w:abstractNumId w:val="265"/>
  </w:num>
  <w:num w:numId="307">
    <w:abstractNumId w:val="398"/>
  </w:num>
  <w:num w:numId="308">
    <w:abstractNumId w:val="411"/>
  </w:num>
  <w:num w:numId="309">
    <w:abstractNumId w:val="63"/>
  </w:num>
  <w:num w:numId="310">
    <w:abstractNumId w:val="293"/>
  </w:num>
  <w:num w:numId="311">
    <w:abstractNumId w:val="233"/>
  </w:num>
  <w:num w:numId="312">
    <w:abstractNumId w:val="176"/>
  </w:num>
  <w:num w:numId="313">
    <w:abstractNumId w:val="123"/>
  </w:num>
  <w:num w:numId="314">
    <w:abstractNumId w:val="60"/>
  </w:num>
  <w:num w:numId="315">
    <w:abstractNumId w:val="117"/>
  </w:num>
  <w:num w:numId="316">
    <w:abstractNumId w:val="449"/>
  </w:num>
  <w:num w:numId="317">
    <w:abstractNumId w:val="122"/>
  </w:num>
  <w:num w:numId="318">
    <w:abstractNumId w:val="178"/>
  </w:num>
  <w:num w:numId="319">
    <w:abstractNumId w:val="190"/>
  </w:num>
  <w:num w:numId="320">
    <w:abstractNumId w:val="410"/>
  </w:num>
  <w:num w:numId="321">
    <w:abstractNumId w:val="46"/>
  </w:num>
  <w:num w:numId="322">
    <w:abstractNumId w:val="405"/>
  </w:num>
  <w:num w:numId="323">
    <w:abstractNumId w:val="442"/>
  </w:num>
  <w:num w:numId="324">
    <w:abstractNumId w:val="150"/>
  </w:num>
  <w:num w:numId="325">
    <w:abstractNumId w:val="264"/>
  </w:num>
  <w:num w:numId="326">
    <w:abstractNumId w:val="41"/>
  </w:num>
  <w:num w:numId="327">
    <w:abstractNumId w:val="441"/>
  </w:num>
  <w:num w:numId="328">
    <w:abstractNumId w:val="327"/>
  </w:num>
  <w:num w:numId="329">
    <w:abstractNumId w:val="430"/>
  </w:num>
  <w:num w:numId="330">
    <w:abstractNumId w:val="296"/>
  </w:num>
  <w:num w:numId="331">
    <w:abstractNumId w:val="407"/>
  </w:num>
  <w:num w:numId="332">
    <w:abstractNumId w:val="193"/>
  </w:num>
  <w:num w:numId="333">
    <w:abstractNumId w:val="78"/>
  </w:num>
  <w:num w:numId="334">
    <w:abstractNumId w:val="120"/>
  </w:num>
  <w:num w:numId="335">
    <w:abstractNumId w:val="213"/>
  </w:num>
  <w:num w:numId="336">
    <w:abstractNumId w:val="416"/>
  </w:num>
  <w:num w:numId="337">
    <w:abstractNumId w:val="64"/>
  </w:num>
  <w:num w:numId="338">
    <w:abstractNumId w:val="311"/>
  </w:num>
  <w:num w:numId="339">
    <w:abstractNumId w:val="388"/>
  </w:num>
  <w:num w:numId="340">
    <w:abstractNumId w:val="192"/>
  </w:num>
  <w:num w:numId="341">
    <w:abstractNumId w:val="194"/>
  </w:num>
  <w:num w:numId="342">
    <w:abstractNumId w:val="90"/>
  </w:num>
  <w:num w:numId="343">
    <w:abstractNumId w:val="59"/>
  </w:num>
  <w:num w:numId="344">
    <w:abstractNumId w:val="346"/>
  </w:num>
  <w:num w:numId="345">
    <w:abstractNumId w:val="87"/>
  </w:num>
  <w:num w:numId="346">
    <w:abstractNumId w:val="116"/>
  </w:num>
  <w:num w:numId="347">
    <w:abstractNumId w:val="93"/>
  </w:num>
  <w:num w:numId="348">
    <w:abstractNumId w:val="363"/>
  </w:num>
  <w:num w:numId="349">
    <w:abstractNumId w:val="435"/>
  </w:num>
  <w:num w:numId="350">
    <w:abstractNumId w:val="98"/>
  </w:num>
  <w:num w:numId="351">
    <w:abstractNumId w:val="390"/>
  </w:num>
  <w:num w:numId="352">
    <w:abstractNumId w:val="189"/>
  </w:num>
  <w:num w:numId="353">
    <w:abstractNumId w:val="353"/>
  </w:num>
  <w:num w:numId="354">
    <w:abstractNumId w:val="203"/>
  </w:num>
  <w:num w:numId="355">
    <w:abstractNumId w:val="207"/>
  </w:num>
  <w:num w:numId="356">
    <w:abstractNumId w:val="201"/>
  </w:num>
  <w:num w:numId="357">
    <w:abstractNumId w:val="361"/>
  </w:num>
  <w:num w:numId="358">
    <w:abstractNumId w:val="297"/>
  </w:num>
  <w:num w:numId="359">
    <w:abstractNumId w:val="285"/>
  </w:num>
  <w:num w:numId="360">
    <w:abstractNumId w:val="104"/>
  </w:num>
  <w:num w:numId="361">
    <w:abstractNumId w:val="151"/>
  </w:num>
  <w:num w:numId="362">
    <w:abstractNumId w:val="134"/>
  </w:num>
  <w:num w:numId="363">
    <w:abstractNumId w:val="198"/>
  </w:num>
  <w:num w:numId="364">
    <w:abstractNumId w:val="237"/>
  </w:num>
  <w:num w:numId="365">
    <w:abstractNumId w:val="137"/>
  </w:num>
  <w:num w:numId="366">
    <w:abstractNumId w:val="438"/>
  </w:num>
  <w:num w:numId="367">
    <w:abstractNumId w:val="392"/>
  </w:num>
  <w:num w:numId="368">
    <w:abstractNumId w:val="139"/>
  </w:num>
  <w:num w:numId="369">
    <w:abstractNumId w:val="174"/>
  </w:num>
  <w:num w:numId="370">
    <w:abstractNumId w:val="214"/>
  </w:num>
  <w:num w:numId="371">
    <w:abstractNumId w:val="69"/>
  </w:num>
  <w:num w:numId="372">
    <w:abstractNumId w:val="303"/>
  </w:num>
  <w:num w:numId="373">
    <w:abstractNumId w:val="367"/>
  </w:num>
  <w:num w:numId="374">
    <w:abstractNumId w:val="165"/>
  </w:num>
  <w:num w:numId="375">
    <w:abstractNumId w:val="294"/>
  </w:num>
  <w:num w:numId="376">
    <w:abstractNumId w:val="337"/>
  </w:num>
  <w:num w:numId="377">
    <w:abstractNumId w:val="427"/>
  </w:num>
  <w:num w:numId="378">
    <w:abstractNumId w:val="409"/>
  </w:num>
  <w:num w:numId="379">
    <w:abstractNumId w:val="67"/>
  </w:num>
  <w:num w:numId="380">
    <w:abstractNumId w:val="440"/>
  </w:num>
  <w:num w:numId="381">
    <w:abstractNumId w:val="113"/>
  </w:num>
  <w:num w:numId="382">
    <w:abstractNumId w:val="185"/>
  </w:num>
  <w:num w:numId="383">
    <w:abstractNumId w:val="292"/>
  </w:num>
  <w:num w:numId="384">
    <w:abstractNumId w:val="231"/>
  </w:num>
  <w:num w:numId="385">
    <w:abstractNumId w:val="177"/>
  </w:num>
  <w:num w:numId="386">
    <w:abstractNumId w:val="359"/>
  </w:num>
  <w:num w:numId="387">
    <w:abstractNumId w:val="318"/>
  </w:num>
  <w:num w:numId="388">
    <w:abstractNumId w:val="221"/>
  </w:num>
  <w:num w:numId="389">
    <w:abstractNumId w:val="275"/>
  </w:num>
  <w:num w:numId="390">
    <w:abstractNumId w:val="282"/>
  </w:num>
  <w:num w:numId="391">
    <w:abstractNumId w:val="356"/>
  </w:num>
  <w:num w:numId="392">
    <w:abstractNumId w:val="247"/>
  </w:num>
  <w:num w:numId="393">
    <w:abstractNumId w:val="118"/>
  </w:num>
  <w:num w:numId="394">
    <w:abstractNumId w:val="160"/>
  </w:num>
  <w:num w:numId="395">
    <w:abstractNumId w:val="251"/>
  </w:num>
  <w:num w:numId="396">
    <w:abstractNumId w:val="73"/>
  </w:num>
  <w:num w:numId="397">
    <w:abstractNumId w:val="84"/>
  </w:num>
  <w:num w:numId="398">
    <w:abstractNumId w:val="24"/>
  </w:num>
  <w:num w:numId="399">
    <w:abstractNumId w:val="290"/>
  </w:num>
  <w:num w:numId="400">
    <w:abstractNumId w:val="135"/>
  </w:num>
  <w:num w:numId="401">
    <w:abstractNumId w:val="197"/>
  </w:num>
  <w:num w:numId="402">
    <w:abstractNumId w:val="288"/>
  </w:num>
  <w:num w:numId="403">
    <w:abstractNumId w:val="445"/>
  </w:num>
  <w:num w:numId="404">
    <w:abstractNumId w:val="130"/>
  </w:num>
  <w:num w:numId="405">
    <w:abstractNumId w:val="148"/>
  </w:num>
  <w:num w:numId="406">
    <w:abstractNumId w:val="86"/>
  </w:num>
  <w:num w:numId="407">
    <w:abstractNumId w:val="45"/>
  </w:num>
  <w:num w:numId="408">
    <w:abstractNumId w:val="171"/>
  </w:num>
  <w:num w:numId="409">
    <w:abstractNumId w:val="340"/>
  </w:num>
  <w:num w:numId="410">
    <w:abstractNumId w:val="248"/>
  </w:num>
  <w:num w:numId="411">
    <w:abstractNumId w:val="234"/>
  </w:num>
  <w:num w:numId="412">
    <w:abstractNumId w:val="109"/>
  </w:num>
  <w:num w:numId="413">
    <w:abstractNumId w:val="230"/>
  </w:num>
  <w:num w:numId="414">
    <w:abstractNumId w:val="158"/>
  </w:num>
  <w:num w:numId="415">
    <w:abstractNumId w:val="141"/>
  </w:num>
  <w:num w:numId="416">
    <w:abstractNumId w:val="444"/>
  </w:num>
  <w:num w:numId="417">
    <w:abstractNumId w:val="301"/>
  </w:num>
  <w:num w:numId="418">
    <w:abstractNumId w:val="272"/>
  </w:num>
  <w:num w:numId="419">
    <w:abstractNumId w:val="143"/>
  </w:num>
  <w:num w:numId="420">
    <w:abstractNumId w:val="97"/>
  </w:num>
  <w:num w:numId="421">
    <w:abstractNumId w:val="196"/>
  </w:num>
  <w:num w:numId="422">
    <w:abstractNumId w:val="62"/>
  </w:num>
  <w:num w:numId="423">
    <w:abstractNumId w:val="319"/>
  </w:num>
  <w:num w:numId="424">
    <w:abstractNumId w:val="83"/>
  </w:num>
  <w:num w:numId="425">
    <w:abstractNumId w:val="168"/>
  </w:num>
  <w:num w:numId="426">
    <w:abstractNumId w:val="263"/>
  </w:num>
  <w:num w:numId="427">
    <w:abstractNumId w:val="225"/>
  </w:num>
  <w:num w:numId="428">
    <w:abstractNumId w:val="393"/>
  </w:num>
  <w:numIdMacAtCleanup w:val="4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3"/>
    <w:rsid w:val="00003121"/>
    <w:rsid w:val="00010654"/>
    <w:rsid w:val="00011BE8"/>
    <w:rsid w:val="00013794"/>
    <w:rsid w:val="0001647B"/>
    <w:rsid w:val="00017F54"/>
    <w:rsid w:val="00021BE4"/>
    <w:rsid w:val="00021BE6"/>
    <w:rsid w:val="00027691"/>
    <w:rsid w:val="00030084"/>
    <w:rsid w:val="0003047A"/>
    <w:rsid w:val="00031EE8"/>
    <w:rsid w:val="00036054"/>
    <w:rsid w:val="00037ACD"/>
    <w:rsid w:val="0004117E"/>
    <w:rsid w:val="00047176"/>
    <w:rsid w:val="00051031"/>
    <w:rsid w:val="000639D2"/>
    <w:rsid w:val="000643B0"/>
    <w:rsid w:val="00080F79"/>
    <w:rsid w:val="000826A4"/>
    <w:rsid w:val="00083842"/>
    <w:rsid w:val="0009469E"/>
    <w:rsid w:val="0009489C"/>
    <w:rsid w:val="00096F53"/>
    <w:rsid w:val="000A1924"/>
    <w:rsid w:val="000B20D2"/>
    <w:rsid w:val="000C1497"/>
    <w:rsid w:val="000C52BD"/>
    <w:rsid w:val="000C5B47"/>
    <w:rsid w:val="000D04FF"/>
    <w:rsid w:val="000D1DC7"/>
    <w:rsid w:val="000D3EC5"/>
    <w:rsid w:val="000E0FEB"/>
    <w:rsid w:val="000E2289"/>
    <w:rsid w:val="000E5ECA"/>
    <w:rsid w:val="000F0625"/>
    <w:rsid w:val="000F1BA7"/>
    <w:rsid w:val="000F36BD"/>
    <w:rsid w:val="000F3E1E"/>
    <w:rsid w:val="000F74DB"/>
    <w:rsid w:val="00103560"/>
    <w:rsid w:val="00103602"/>
    <w:rsid w:val="0010461A"/>
    <w:rsid w:val="00105DD7"/>
    <w:rsid w:val="00105F63"/>
    <w:rsid w:val="00106995"/>
    <w:rsid w:val="0010778B"/>
    <w:rsid w:val="001114AA"/>
    <w:rsid w:val="00114041"/>
    <w:rsid w:val="00121A44"/>
    <w:rsid w:val="00132EC8"/>
    <w:rsid w:val="00140516"/>
    <w:rsid w:val="00141914"/>
    <w:rsid w:val="0014386D"/>
    <w:rsid w:val="001455F1"/>
    <w:rsid w:val="001471DA"/>
    <w:rsid w:val="001524E0"/>
    <w:rsid w:val="001539AC"/>
    <w:rsid w:val="0016164B"/>
    <w:rsid w:val="00161FEE"/>
    <w:rsid w:val="00162283"/>
    <w:rsid w:val="00167E31"/>
    <w:rsid w:val="001728A5"/>
    <w:rsid w:val="001733D7"/>
    <w:rsid w:val="00181453"/>
    <w:rsid w:val="001957A2"/>
    <w:rsid w:val="00196BD1"/>
    <w:rsid w:val="00197C77"/>
    <w:rsid w:val="001A1138"/>
    <w:rsid w:val="001A13F7"/>
    <w:rsid w:val="001A530B"/>
    <w:rsid w:val="001B2035"/>
    <w:rsid w:val="001B5852"/>
    <w:rsid w:val="001C3120"/>
    <w:rsid w:val="001C48C7"/>
    <w:rsid w:val="001D62DC"/>
    <w:rsid w:val="001E1646"/>
    <w:rsid w:val="001E47EB"/>
    <w:rsid w:val="001F274B"/>
    <w:rsid w:val="001F526C"/>
    <w:rsid w:val="001F68B7"/>
    <w:rsid w:val="001F6FF8"/>
    <w:rsid w:val="001F72B9"/>
    <w:rsid w:val="0020379A"/>
    <w:rsid w:val="002153BB"/>
    <w:rsid w:val="00220646"/>
    <w:rsid w:val="002223DE"/>
    <w:rsid w:val="00225395"/>
    <w:rsid w:val="002257F6"/>
    <w:rsid w:val="00226793"/>
    <w:rsid w:val="00231FDB"/>
    <w:rsid w:val="00234731"/>
    <w:rsid w:val="00235597"/>
    <w:rsid w:val="00241250"/>
    <w:rsid w:val="00243309"/>
    <w:rsid w:val="00243C1D"/>
    <w:rsid w:val="00244CB4"/>
    <w:rsid w:val="00245005"/>
    <w:rsid w:val="002476D3"/>
    <w:rsid w:val="002477AE"/>
    <w:rsid w:val="0025134D"/>
    <w:rsid w:val="00254FA5"/>
    <w:rsid w:val="00264406"/>
    <w:rsid w:val="00270566"/>
    <w:rsid w:val="0027357C"/>
    <w:rsid w:val="00276640"/>
    <w:rsid w:val="0027699D"/>
    <w:rsid w:val="00283CEC"/>
    <w:rsid w:val="00284163"/>
    <w:rsid w:val="00291B32"/>
    <w:rsid w:val="00295B62"/>
    <w:rsid w:val="002A0228"/>
    <w:rsid w:val="002A551C"/>
    <w:rsid w:val="002A6B3A"/>
    <w:rsid w:val="002B1311"/>
    <w:rsid w:val="002B2794"/>
    <w:rsid w:val="002B3A45"/>
    <w:rsid w:val="002B4B82"/>
    <w:rsid w:val="002B6C9C"/>
    <w:rsid w:val="002D3600"/>
    <w:rsid w:val="002E3ACD"/>
    <w:rsid w:val="003111C5"/>
    <w:rsid w:val="003151DD"/>
    <w:rsid w:val="00323BFF"/>
    <w:rsid w:val="00325D9B"/>
    <w:rsid w:val="00351E4A"/>
    <w:rsid w:val="0035433E"/>
    <w:rsid w:val="0035581F"/>
    <w:rsid w:val="003600FB"/>
    <w:rsid w:val="003618AF"/>
    <w:rsid w:val="0036388C"/>
    <w:rsid w:val="0036778F"/>
    <w:rsid w:val="003742FB"/>
    <w:rsid w:val="00385411"/>
    <w:rsid w:val="00387E61"/>
    <w:rsid w:val="00392254"/>
    <w:rsid w:val="00394101"/>
    <w:rsid w:val="003953C7"/>
    <w:rsid w:val="003959FA"/>
    <w:rsid w:val="0039793E"/>
    <w:rsid w:val="003A60CA"/>
    <w:rsid w:val="003B6B21"/>
    <w:rsid w:val="003C58B3"/>
    <w:rsid w:val="003D5189"/>
    <w:rsid w:val="003D53F4"/>
    <w:rsid w:val="003E05B3"/>
    <w:rsid w:val="003E08D9"/>
    <w:rsid w:val="003E3A88"/>
    <w:rsid w:val="003F16B2"/>
    <w:rsid w:val="003F65AC"/>
    <w:rsid w:val="0041272E"/>
    <w:rsid w:val="00413636"/>
    <w:rsid w:val="004161D7"/>
    <w:rsid w:val="004213C4"/>
    <w:rsid w:val="00422FF8"/>
    <w:rsid w:val="00423B0A"/>
    <w:rsid w:val="00425136"/>
    <w:rsid w:val="004270E4"/>
    <w:rsid w:val="00431140"/>
    <w:rsid w:val="00431EE8"/>
    <w:rsid w:val="00433303"/>
    <w:rsid w:val="00440219"/>
    <w:rsid w:val="004444B3"/>
    <w:rsid w:val="0044796C"/>
    <w:rsid w:val="00452CB4"/>
    <w:rsid w:val="004556AE"/>
    <w:rsid w:val="004638DE"/>
    <w:rsid w:val="00463B2D"/>
    <w:rsid w:val="00467A7F"/>
    <w:rsid w:val="00482723"/>
    <w:rsid w:val="004A03A2"/>
    <w:rsid w:val="004B1B43"/>
    <w:rsid w:val="004C465E"/>
    <w:rsid w:val="004D28F1"/>
    <w:rsid w:val="004D2DFD"/>
    <w:rsid w:val="004D62B9"/>
    <w:rsid w:val="004D67E9"/>
    <w:rsid w:val="004D6A23"/>
    <w:rsid w:val="004D773C"/>
    <w:rsid w:val="004F1F5C"/>
    <w:rsid w:val="004F4059"/>
    <w:rsid w:val="004F5AA9"/>
    <w:rsid w:val="004F5C5D"/>
    <w:rsid w:val="004F7437"/>
    <w:rsid w:val="005000B1"/>
    <w:rsid w:val="00502A5F"/>
    <w:rsid w:val="00507821"/>
    <w:rsid w:val="005120C7"/>
    <w:rsid w:val="005129BF"/>
    <w:rsid w:val="005166FC"/>
    <w:rsid w:val="00517050"/>
    <w:rsid w:val="00526A6F"/>
    <w:rsid w:val="00534E79"/>
    <w:rsid w:val="005431A6"/>
    <w:rsid w:val="00543E38"/>
    <w:rsid w:val="00546C5C"/>
    <w:rsid w:val="0055786E"/>
    <w:rsid w:val="0056199F"/>
    <w:rsid w:val="00561D3E"/>
    <w:rsid w:val="00564CCA"/>
    <w:rsid w:val="00565ACF"/>
    <w:rsid w:val="00582FEC"/>
    <w:rsid w:val="005837B2"/>
    <w:rsid w:val="00584DF2"/>
    <w:rsid w:val="00585CE2"/>
    <w:rsid w:val="00594FB0"/>
    <w:rsid w:val="00595609"/>
    <w:rsid w:val="005B3F4E"/>
    <w:rsid w:val="005C1545"/>
    <w:rsid w:val="005C7A1C"/>
    <w:rsid w:val="005D1BF8"/>
    <w:rsid w:val="005D1F7C"/>
    <w:rsid w:val="005D280D"/>
    <w:rsid w:val="005D57BC"/>
    <w:rsid w:val="005D588B"/>
    <w:rsid w:val="005E3FB5"/>
    <w:rsid w:val="005E44A4"/>
    <w:rsid w:val="005E4AAD"/>
    <w:rsid w:val="005F14B9"/>
    <w:rsid w:val="005F21A2"/>
    <w:rsid w:val="00602078"/>
    <w:rsid w:val="00612298"/>
    <w:rsid w:val="00612F6D"/>
    <w:rsid w:val="00616DD1"/>
    <w:rsid w:val="0061775F"/>
    <w:rsid w:val="00620C4E"/>
    <w:rsid w:val="00621C3D"/>
    <w:rsid w:val="00625812"/>
    <w:rsid w:val="00625F8D"/>
    <w:rsid w:val="00626CF9"/>
    <w:rsid w:val="00626D00"/>
    <w:rsid w:val="00627CBE"/>
    <w:rsid w:val="00630971"/>
    <w:rsid w:val="0064046F"/>
    <w:rsid w:val="00641390"/>
    <w:rsid w:val="0064196A"/>
    <w:rsid w:val="006462CF"/>
    <w:rsid w:val="00655983"/>
    <w:rsid w:val="0066103D"/>
    <w:rsid w:val="00673BA8"/>
    <w:rsid w:val="00686B2E"/>
    <w:rsid w:val="00687671"/>
    <w:rsid w:val="00692E91"/>
    <w:rsid w:val="006956A2"/>
    <w:rsid w:val="006965BD"/>
    <w:rsid w:val="006A0E6D"/>
    <w:rsid w:val="006A2F5D"/>
    <w:rsid w:val="006B0BA6"/>
    <w:rsid w:val="006B45D2"/>
    <w:rsid w:val="006B496D"/>
    <w:rsid w:val="006C2B5A"/>
    <w:rsid w:val="006C43C9"/>
    <w:rsid w:val="006D137B"/>
    <w:rsid w:val="006D2248"/>
    <w:rsid w:val="006D2FE4"/>
    <w:rsid w:val="006D7FA3"/>
    <w:rsid w:val="006E0495"/>
    <w:rsid w:val="006E18FE"/>
    <w:rsid w:val="006E5CAD"/>
    <w:rsid w:val="006E646D"/>
    <w:rsid w:val="006F17A3"/>
    <w:rsid w:val="0074110D"/>
    <w:rsid w:val="007463CB"/>
    <w:rsid w:val="00746D78"/>
    <w:rsid w:val="007536EE"/>
    <w:rsid w:val="00754A85"/>
    <w:rsid w:val="0075546D"/>
    <w:rsid w:val="007611D9"/>
    <w:rsid w:val="00783792"/>
    <w:rsid w:val="00783F80"/>
    <w:rsid w:val="0078480B"/>
    <w:rsid w:val="00792FCF"/>
    <w:rsid w:val="0079301E"/>
    <w:rsid w:val="0079359A"/>
    <w:rsid w:val="007A3B7B"/>
    <w:rsid w:val="007A7317"/>
    <w:rsid w:val="007A7C5F"/>
    <w:rsid w:val="007A7E8E"/>
    <w:rsid w:val="007B1B32"/>
    <w:rsid w:val="007B3227"/>
    <w:rsid w:val="007C3854"/>
    <w:rsid w:val="007D049C"/>
    <w:rsid w:val="007D11E8"/>
    <w:rsid w:val="007D4689"/>
    <w:rsid w:val="007E0816"/>
    <w:rsid w:val="007F0150"/>
    <w:rsid w:val="007F08D2"/>
    <w:rsid w:val="007F09E3"/>
    <w:rsid w:val="007F12DE"/>
    <w:rsid w:val="007F267B"/>
    <w:rsid w:val="00802885"/>
    <w:rsid w:val="00814188"/>
    <w:rsid w:val="0081583A"/>
    <w:rsid w:val="0082275D"/>
    <w:rsid w:val="00824301"/>
    <w:rsid w:val="0083222A"/>
    <w:rsid w:val="00832A56"/>
    <w:rsid w:val="00835A6C"/>
    <w:rsid w:val="008405B1"/>
    <w:rsid w:val="008453A3"/>
    <w:rsid w:val="00847208"/>
    <w:rsid w:val="008478E4"/>
    <w:rsid w:val="00872E18"/>
    <w:rsid w:val="0088021C"/>
    <w:rsid w:val="00881B24"/>
    <w:rsid w:val="00887115"/>
    <w:rsid w:val="00897CD3"/>
    <w:rsid w:val="008A2145"/>
    <w:rsid w:val="008A257B"/>
    <w:rsid w:val="008A4DFB"/>
    <w:rsid w:val="008A7200"/>
    <w:rsid w:val="008A757E"/>
    <w:rsid w:val="008B11F9"/>
    <w:rsid w:val="008B265E"/>
    <w:rsid w:val="008B58B3"/>
    <w:rsid w:val="008C6F7F"/>
    <w:rsid w:val="008D2B9C"/>
    <w:rsid w:val="008D4B98"/>
    <w:rsid w:val="008E14F7"/>
    <w:rsid w:val="00900040"/>
    <w:rsid w:val="00901B61"/>
    <w:rsid w:val="009058F0"/>
    <w:rsid w:val="009059D8"/>
    <w:rsid w:val="00907658"/>
    <w:rsid w:val="0091520E"/>
    <w:rsid w:val="00920AD0"/>
    <w:rsid w:val="00920BF8"/>
    <w:rsid w:val="00924791"/>
    <w:rsid w:val="009276F8"/>
    <w:rsid w:val="00931249"/>
    <w:rsid w:val="0093260F"/>
    <w:rsid w:val="009329FA"/>
    <w:rsid w:val="0093377C"/>
    <w:rsid w:val="009357FA"/>
    <w:rsid w:val="00955452"/>
    <w:rsid w:val="009562F9"/>
    <w:rsid w:val="00960BF7"/>
    <w:rsid w:val="00960F49"/>
    <w:rsid w:val="00961247"/>
    <w:rsid w:val="00963AB6"/>
    <w:rsid w:val="0096637C"/>
    <w:rsid w:val="009678B4"/>
    <w:rsid w:val="009758AD"/>
    <w:rsid w:val="00980091"/>
    <w:rsid w:val="009820D9"/>
    <w:rsid w:val="00990BBF"/>
    <w:rsid w:val="00995645"/>
    <w:rsid w:val="00996925"/>
    <w:rsid w:val="009A45FC"/>
    <w:rsid w:val="009B31E8"/>
    <w:rsid w:val="009C3100"/>
    <w:rsid w:val="009E1647"/>
    <w:rsid w:val="009F207F"/>
    <w:rsid w:val="009F291B"/>
    <w:rsid w:val="009F6D51"/>
    <w:rsid w:val="009F7572"/>
    <w:rsid w:val="00A007DC"/>
    <w:rsid w:val="00A03A94"/>
    <w:rsid w:val="00A04B6D"/>
    <w:rsid w:val="00A10707"/>
    <w:rsid w:val="00A1572A"/>
    <w:rsid w:val="00A16608"/>
    <w:rsid w:val="00A24BDA"/>
    <w:rsid w:val="00A4465F"/>
    <w:rsid w:val="00A4506D"/>
    <w:rsid w:val="00A46902"/>
    <w:rsid w:val="00A50623"/>
    <w:rsid w:val="00A50D29"/>
    <w:rsid w:val="00A53AAA"/>
    <w:rsid w:val="00A60641"/>
    <w:rsid w:val="00A6431C"/>
    <w:rsid w:val="00A66853"/>
    <w:rsid w:val="00A67AC3"/>
    <w:rsid w:val="00A67CBB"/>
    <w:rsid w:val="00A816E2"/>
    <w:rsid w:val="00A84BB8"/>
    <w:rsid w:val="00A916DE"/>
    <w:rsid w:val="00A94C30"/>
    <w:rsid w:val="00AA0992"/>
    <w:rsid w:val="00AA21E5"/>
    <w:rsid w:val="00AA26E0"/>
    <w:rsid w:val="00AA2B62"/>
    <w:rsid w:val="00AA5287"/>
    <w:rsid w:val="00AA771E"/>
    <w:rsid w:val="00AC09C7"/>
    <w:rsid w:val="00AC2C2D"/>
    <w:rsid w:val="00AE3299"/>
    <w:rsid w:val="00AF226F"/>
    <w:rsid w:val="00AF2EFF"/>
    <w:rsid w:val="00B02E7C"/>
    <w:rsid w:val="00B03A50"/>
    <w:rsid w:val="00B1266F"/>
    <w:rsid w:val="00B15D30"/>
    <w:rsid w:val="00B215C8"/>
    <w:rsid w:val="00B27ADB"/>
    <w:rsid w:val="00B33668"/>
    <w:rsid w:val="00B34B06"/>
    <w:rsid w:val="00B379C2"/>
    <w:rsid w:val="00B40A95"/>
    <w:rsid w:val="00B41800"/>
    <w:rsid w:val="00B45DCA"/>
    <w:rsid w:val="00B46C51"/>
    <w:rsid w:val="00B54C2E"/>
    <w:rsid w:val="00B57A33"/>
    <w:rsid w:val="00B6159A"/>
    <w:rsid w:val="00B71096"/>
    <w:rsid w:val="00B80A51"/>
    <w:rsid w:val="00B82253"/>
    <w:rsid w:val="00B86529"/>
    <w:rsid w:val="00BA28B0"/>
    <w:rsid w:val="00BB072C"/>
    <w:rsid w:val="00BB0A98"/>
    <w:rsid w:val="00BB2A3E"/>
    <w:rsid w:val="00BB30C5"/>
    <w:rsid w:val="00BB42EC"/>
    <w:rsid w:val="00BC0D7A"/>
    <w:rsid w:val="00BC1F70"/>
    <w:rsid w:val="00BC6905"/>
    <w:rsid w:val="00BD0002"/>
    <w:rsid w:val="00BD0C12"/>
    <w:rsid w:val="00BD1119"/>
    <w:rsid w:val="00BE0FB8"/>
    <w:rsid w:val="00BE2709"/>
    <w:rsid w:val="00BE496A"/>
    <w:rsid w:val="00BE7A6B"/>
    <w:rsid w:val="00BF1647"/>
    <w:rsid w:val="00BF4476"/>
    <w:rsid w:val="00C053DE"/>
    <w:rsid w:val="00C12A9C"/>
    <w:rsid w:val="00C146F7"/>
    <w:rsid w:val="00C23DE2"/>
    <w:rsid w:val="00C264F0"/>
    <w:rsid w:val="00C2657D"/>
    <w:rsid w:val="00C31613"/>
    <w:rsid w:val="00C328E3"/>
    <w:rsid w:val="00C362ED"/>
    <w:rsid w:val="00C46149"/>
    <w:rsid w:val="00C53597"/>
    <w:rsid w:val="00C5446F"/>
    <w:rsid w:val="00C55DA2"/>
    <w:rsid w:val="00C632A7"/>
    <w:rsid w:val="00C70EBC"/>
    <w:rsid w:val="00C76B98"/>
    <w:rsid w:val="00C83A39"/>
    <w:rsid w:val="00C911B7"/>
    <w:rsid w:val="00C9442A"/>
    <w:rsid w:val="00C96BD3"/>
    <w:rsid w:val="00CA110E"/>
    <w:rsid w:val="00CA20C7"/>
    <w:rsid w:val="00CA3B90"/>
    <w:rsid w:val="00CA52CA"/>
    <w:rsid w:val="00CA6F5E"/>
    <w:rsid w:val="00CB31CB"/>
    <w:rsid w:val="00CB5366"/>
    <w:rsid w:val="00CB6F25"/>
    <w:rsid w:val="00CC4D36"/>
    <w:rsid w:val="00CC6B59"/>
    <w:rsid w:val="00CD0CB7"/>
    <w:rsid w:val="00CD1DAA"/>
    <w:rsid w:val="00CF2141"/>
    <w:rsid w:val="00CF666B"/>
    <w:rsid w:val="00D0112F"/>
    <w:rsid w:val="00D01D41"/>
    <w:rsid w:val="00D03F45"/>
    <w:rsid w:val="00D1277D"/>
    <w:rsid w:val="00D15389"/>
    <w:rsid w:val="00D168A4"/>
    <w:rsid w:val="00D177BF"/>
    <w:rsid w:val="00D23380"/>
    <w:rsid w:val="00D338DA"/>
    <w:rsid w:val="00D3393C"/>
    <w:rsid w:val="00D45C9B"/>
    <w:rsid w:val="00D461F3"/>
    <w:rsid w:val="00D500F8"/>
    <w:rsid w:val="00D60E0C"/>
    <w:rsid w:val="00D61865"/>
    <w:rsid w:val="00D66B09"/>
    <w:rsid w:val="00D6741C"/>
    <w:rsid w:val="00D679D0"/>
    <w:rsid w:val="00D704EB"/>
    <w:rsid w:val="00D74BBB"/>
    <w:rsid w:val="00D82774"/>
    <w:rsid w:val="00D83AF3"/>
    <w:rsid w:val="00D9553B"/>
    <w:rsid w:val="00DA104E"/>
    <w:rsid w:val="00DA1B2F"/>
    <w:rsid w:val="00DA5063"/>
    <w:rsid w:val="00DA5DD9"/>
    <w:rsid w:val="00DB006F"/>
    <w:rsid w:val="00DC2166"/>
    <w:rsid w:val="00DC581B"/>
    <w:rsid w:val="00DD1B60"/>
    <w:rsid w:val="00DD4661"/>
    <w:rsid w:val="00DD539F"/>
    <w:rsid w:val="00DD56B1"/>
    <w:rsid w:val="00DD5ADB"/>
    <w:rsid w:val="00DE2C54"/>
    <w:rsid w:val="00DE5BAB"/>
    <w:rsid w:val="00DE63EE"/>
    <w:rsid w:val="00DF2F39"/>
    <w:rsid w:val="00DF5BDA"/>
    <w:rsid w:val="00DF6A9A"/>
    <w:rsid w:val="00DF721C"/>
    <w:rsid w:val="00DF7273"/>
    <w:rsid w:val="00DF7E91"/>
    <w:rsid w:val="00E040A3"/>
    <w:rsid w:val="00E05165"/>
    <w:rsid w:val="00E14114"/>
    <w:rsid w:val="00E16543"/>
    <w:rsid w:val="00E16DB7"/>
    <w:rsid w:val="00E16E90"/>
    <w:rsid w:val="00E20388"/>
    <w:rsid w:val="00E242A4"/>
    <w:rsid w:val="00E26495"/>
    <w:rsid w:val="00E27741"/>
    <w:rsid w:val="00E37DC8"/>
    <w:rsid w:val="00E40458"/>
    <w:rsid w:val="00E5013C"/>
    <w:rsid w:val="00E53093"/>
    <w:rsid w:val="00E5751E"/>
    <w:rsid w:val="00E6047E"/>
    <w:rsid w:val="00E63AC5"/>
    <w:rsid w:val="00E67387"/>
    <w:rsid w:val="00E7093C"/>
    <w:rsid w:val="00E76F51"/>
    <w:rsid w:val="00E8149E"/>
    <w:rsid w:val="00E834E7"/>
    <w:rsid w:val="00E86876"/>
    <w:rsid w:val="00E86EAF"/>
    <w:rsid w:val="00E90CEA"/>
    <w:rsid w:val="00E95710"/>
    <w:rsid w:val="00EA5B74"/>
    <w:rsid w:val="00EB1106"/>
    <w:rsid w:val="00EB36F9"/>
    <w:rsid w:val="00EB5BC9"/>
    <w:rsid w:val="00EB681C"/>
    <w:rsid w:val="00EC3C64"/>
    <w:rsid w:val="00ED3325"/>
    <w:rsid w:val="00EE1529"/>
    <w:rsid w:val="00EE1B77"/>
    <w:rsid w:val="00EE703B"/>
    <w:rsid w:val="00EF1D86"/>
    <w:rsid w:val="00EF283A"/>
    <w:rsid w:val="00F01B06"/>
    <w:rsid w:val="00F022D7"/>
    <w:rsid w:val="00F06854"/>
    <w:rsid w:val="00F10401"/>
    <w:rsid w:val="00F12CC1"/>
    <w:rsid w:val="00F16747"/>
    <w:rsid w:val="00F16A17"/>
    <w:rsid w:val="00F24817"/>
    <w:rsid w:val="00F34ED2"/>
    <w:rsid w:val="00F45F99"/>
    <w:rsid w:val="00F46819"/>
    <w:rsid w:val="00F50AB6"/>
    <w:rsid w:val="00F50DC4"/>
    <w:rsid w:val="00F52875"/>
    <w:rsid w:val="00F553A1"/>
    <w:rsid w:val="00F6353C"/>
    <w:rsid w:val="00F63F7A"/>
    <w:rsid w:val="00F73AB1"/>
    <w:rsid w:val="00F74A8D"/>
    <w:rsid w:val="00F84A52"/>
    <w:rsid w:val="00F94479"/>
    <w:rsid w:val="00FA1330"/>
    <w:rsid w:val="00FA2AAA"/>
    <w:rsid w:val="00FA37DA"/>
    <w:rsid w:val="00FA4DD7"/>
    <w:rsid w:val="00FA74C1"/>
    <w:rsid w:val="00FB33CF"/>
    <w:rsid w:val="00FC11BE"/>
    <w:rsid w:val="00FC2646"/>
    <w:rsid w:val="00FD150D"/>
    <w:rsid w:val="00FD6743"/>
    <w:rsid w:val="00FE2275"/>
    <w:rsid w:val="00FE4A91"/>
    <w:rsid w:val="00FE70C0"/>
    <w:rsid w:val="00FE70D6"/>
    <w:rsid w:val="00FF0E92"/>
    <w:rsid w:val="00FF4025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5D7B"/>
  <w15:chartTrackingRefBased/>
  <w15:docId w15:val="{97C6588A-213D-4F0F-AF37-28DA691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6"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43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37B2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CC4D36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D36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4"/>
      <w:szCs w:val="22"/>
      <w:lang w:eastAsia="ar-SA"/>
    </w:rPr>
  </w:style>
  <w:style w:type="paragraph" w:customStyle="1" w:styleId="Heading">
    <w:name w:val="Heading"/>
    <w:basedOn w:val="Standard"/>
    <w:next w:val="Textbody"/>
    <w:rsid w:val="00CC4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C4D36"/>
    <w:pPr>
      <w:spacing w:after="0" w:line="240" w:lineRule="auto"/>
      <w:jc w:val="both"/>
    </w:pPr>
    <w:rPr>
      <w:rFonts w:eastAsia="Times New Roman"/>
      <w:szCs w:val="24"/>
    </w:rPr>
  </w:style>
  <w:style w:type="paragraph" w:styleId="Lista">
    <w:name w:val="List"/>
    <w:basedOn w:val="Textbody"/>
    <w:rsid w:val="00CC4D36"/>
    <w:rPr>
      <w:rFonts w:cs="Mangal"/>
    </w:rPr>
  </w:style>
  <w:style w:type="paragraph" w:styleId="Legenda">
    <w:name w:val="caption"/>
    <w:basedOn w:val="Standard"/>
    <w:rsid w:val="00CC4D3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C4D36"/>
    <w:pPr>
      <w:suppressLineNumbers/>
    </w:pPr>
    <w:rPr>
      <w:rFonts w:cs="Mangal"/>
    </w:rPr>
  </w:style>
  <w:style w:type="paragraph" w:customStyle="1" w:styleId="Nagwek20">
    <w:name w:val="Nagłówek2"/>
    <w:basedOn w:val="Standard"/>
    <w:rsid w:val="00CC4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rsid w:val="00CC4D3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Standard"/>
    <w:rsid w:val="00CC4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CC4D36"/>
    <w:pPr>
      <w:suppressLineNumbers/>
      <w:spacing w:before="120" w:after="120"/>
    </w:pPr>
    <w:rPr>
      <w:rFonts w:cs="Mangal"/>
      <w:i/>
      <w:iCs/>
      <w:szCs w:val="24"/>
    </w:rPr>
  </w:style>
  <w:style w:type="paragraph" w:styleId="Bezodstpw">
    <w:name w:val="No Spacing"/>
    <w:rsid w:val="00CC4D36"/>
    <w:pPr>
      <w:suppressAutoHyphens/>
      <w:autoSpaceDN w:val="0"/>
      <w:textAlignment w:val="baseline"/>
    </w:pPr>
    <w:rPr>
      <w:rFonts w:ascii="Arial" w:eastAsia="Calibri" w:hAnsi="Arial" w:cs="Calibri"/>
      <w:kern w:val="3"/>
      <w:sz w:val="24"/>
      <w:szCs w:val="22"/>
      <w:lang w:eastAsia="ar-SA"/>
    </w:rPr>
  </w:style>
  <w:style w:type="paragraph" w:styleId="NormalnyWeb">
    <w:name w:val="Normal (Web)"/>
    <w:basedOn w:val="Standard"/>
    <w:rsid w:val="00CC4D36"/>
    <w:pPr>
      <w:spacing w:before="280" w:after="280" w:line="240" w:lineRule="auto"/>
    </w:pPr>
    <w:rPr>
      <w:rFonts w:eastAsia="Times New Roman"/>
      <w:szCs w:val="24"/>
    </w:rPr>
  </w:style>
  <w:style w:type="paragraph" w:styleId="Tekstdymka">
    <w:name w:val="Balloon Text"/>
    <w:basedOn w:val="Standard"/>
    <w:rsid w:val="00CC4D3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Standard"/>
    <w:rsid w:val="00CC4D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rsid w:val="00CC4D36"/>
    <w:rPr>
      <w:b/>
      <w:bCs/>
    </w:rPr>
  </w:style>
  <w:style w:type="paragraph" w:styleId="Nagwek">
    <w:name w:val="header"/>
    <w:basedOn w:val="Standard"/>
    <w:rsid w:val="00CC4D3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C4D36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rsid w:val="00CC4D36"/>
    <w:pPr>
      <w:ind w:left="720"/>
    </w:pPr>
    <w:rPr>
      <w:rFonts w:ascii="Calibri" w:hAnsi="Calibri"/>
      <w:sz w:val="22"/>
    </w:rPr>
  </w:style>
  <w:style w:type="paragraph" w:customStyle="1" w:styleId="Lista21">
    <w:name w:val="Lista 21"/>
    <w:basedOn w:val="Standard"/>
    <w:rsid w:val="00CC4D36"/>
    <w:pPr>
      <w:spacing w:after="0" w:line="240" w:lineRule="auto"/>
      <w:ind w:left="566" w:hanging="283"/>
    </w:pPr>
    <w:rPr>
      <w:rFonts w:eastAsia="Times New Roman"/>
      <w:szCs w:val="24"/>
    </w:rPr>
  </w:style>
  <w:style w:type="paragraph" w:customStyle="1" w:styleId="Akapitzlist1">
    <w:name w:val="Akapit z listą1"/>
    <w:basedOn w:val="Standard"/>
    <w:rsid w:val="00CC4D36"/>
    <w:pPr>
      <w:ind w:left="720"/>
    </w:pPr>
    <w:rPr>
      <w:rFonts w:ascii="Calibri" w:eastAsia="Times New Roman" w:hAnsi="Calibri"/>
      <w:sz w:val="22"/>
    </w:rPr>
  </w:style>
  <w:style w:type="paragraph" w:customStyle="1" w:styleId="Default">
    <w:name w:val="Default"/>
    <w:rsid w:val="00CC4D36"/>
    <w:pPr>
      <w:suppressAutoHyphens/>
      <w:autoSpaceDN w:val="0"/>
      <w:textAlignment w:val="baseline"/>
    </w:pPr>
    <w:rPr>
      <w:rFonts w:eastAsia="Calibri" w:cs="Calibri"/>
      <w:color w:val="000000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C4D36"/>
    <w:pPr>
      <w:suppressLineNumbers/>
    </w:pPr>
  </w:style>
  <w:style w:type="paragraph" w:customStyle="1" w:styleId="TableHeading">
    <w:name w:val="Table Heading"/>
    <w:basedOn w:val="TableContents"/>
    <w:rsid w:val="00CC4D36"/>
    <w:pPr>
      <w:jc w:val="center"/>
    </w:pPr>
    <w:rPr>
      <w:b/>
      <w:bCs/>
    </w:rPr>
  </w:style>
  <w:style w:type="character" w:customStyle="1" w:styleId="WW8Num2z0">
    <w:name w:val="WW8Num2z0"/>
    <w:rsid w:val="00CC4D36"/>
    <w:rPr>
      <w:rFonts w:ascii="Times New Roman" w:hAnsi="Times New Roman" w:cs="Times New Roman"/>
      <w:b/>
      <w:color w:val="00000A"/>
    </w:rPr>
  </w:style>
  <w:style w:type="character" w:customStyle="1" w:styleId="WW8Num3z0">
    <w:name w:val="WW8Num3z0"/>
    <w:rsid w:val="00CC4D36"/>
    <w:rPr>
      <w:rFonts w:ascii="Times New Roman" w:eastAsia="Times New Roman" w:hAnsi="Times New Roman" w:cs="Times New Roman"/>
      <w:b/>
      <w:color w:val="00000A"/>
    </w:rPr>
  </w:style>
  <w:style w:type="character" w:customStyle="1" w:styleId="WW8Num4z0">
    <w:name w:val="WW8Num4z0"/>
    <w:rsid w:val="00CC4D36"/>
    <w:rPr>
      <w:b w:val="0"/>
    </w:rPr>
  </w:style>
  <w:style w:type="character" w:customStyle="1" w:styleId="WW8Num5z0">
    <w:name w:val="WW8Num5z0"/>
    <w:rsid w:val="00CC4D36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CC4D36"/>
    <w:rPr>
      <w:rFonts w:ascii="Symbol" w:hAnsi="Symbol"/>
    </w:rPr>
  </w:style>
  <w:style w:type="character" w:customStyle="1" w:styleId="WW8Num8z1">
    <w:name w:val="WW8Num8z1"/>
    <w:rsid w:val="00CC4D36"/>
    <w:rPr>
      <w:rFonts w:ascii="Courier New" w:hAnsi="Courier New" w:cs="Courier New"/>
    </w:rPr>
  </w:style>
  <w:style w:type="character" w:customStyle="1" w:styleId="WW8Num8z2">
    <w:name w:val="WW8Num8z2"/>
    <w:rsid w:val="00CC4D36"/>
    <w:rPr>
      <w:rFonts w:ascii="Wingdings" w:hAnsi="Wingdings"/>
    </w:rPr>
  </w:style>
  <w:style w:type="character" w:customStyle="1" w:styleId="WW8Num9z0">
    <w:name w:val="WW8Num9z0"/>
    <w:rsid w:val="00CC4D36"/>
    <w:rPr>
      <w:rFonts w:ascii="Symbol" w:hAnsi="Symbol"/>
    </w:rPr>
  </w:style>
  <w:style w:type="character" w:customStyle="1" w:styleId="WW8Num10z0">
    <w:name w:val="WW8Num10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10z1">
    <w:name w:val="WW8Num10z1"/>
    <w:rsid w:val="00CC4D36"/>
    <w:rPr>
      <w:rFonts w:ascii="Courier New" w:hAnsi="Courier New" w:cs="Courier New"/>
    </w:rPr>
  </w:style>
  <w:style w:type="character" w:customStyle="1" w:styleId="WW8Num10z2">
    <w:name w:val="WW8Num10z2"/>
    <w:rsid w:val="00CC4D36"/>
    <w:rPr>
      <w:rFonts w:ascii="Wingdings" w:hAnsi="Wingdings"/>
    </w:rPr>
  </w:style>
  <w:style w:type="character" w:customStyle="1" w:styleId="WW8Num10z3">
    <w:name w:val="WW8Num10z3"/>
    <w:rsid w:val="00CC4D36"/>
    <w:rPr>
      <w:rFonts w:ascii="Symbol" w:hAnsi="Symbol"/>
    </w:rPr>
  </w:style>
  <w:style w:type="character" w:customStyle="1" w:styleId="WW8Num10z4">
    <w:name w:val="WW8Num10z4"/>
    <w:rsid w:val="00CC4D36"/>
    <w:rPr>
      <w:b w:val="0"/>
      <w:u w:val="none"/>
    </w:rPr>
  </w:style>
  <w:style w:type="character" w:customStyle="1" w:styleId="WW8Num10z7">
    <w:name w:val="WW8Num10z7"/>
    <w:rsid w:val="00CC4D36"/>
    <w:rPr>
      <w:rFonts w:ascii="Courier New" w:hAnsi="Courier New" w:cs="Courier New"/>
    </w:rPr>
  </w:style>
  <w:style w:type="character" w:customStyle="1" w:styleId="WW8Num11z0">
    <w:name w:val="WW8Num11z0"/>
    <w:rsid w:val="00CC4D36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12z2">
    <w:name w:val="WW8Num12z2"/>
    <w:rsid w:val="00CC4D36"/>
    <w:rPr>
      <w:rFonts w:ascii="Wingdings" w:hAnsi="Wingdings"/>
    </w:rPr>
  </w:style>
  <w:style w:type="character" w:customStyle="1" w:styleId="WW8Num14z0">
    <w:name w:val="WW8Num14z0"/>
    <w:rsid w:val="00CC4D36"/>
    <w:rPr>
      <w:b/>
      <w:sz w:val="28"/>
      <w:szCs w:val="28"/>
    </w:rPr>
  </w:style>
  <w:style w:type="character" w:customStyle="1" w:styleId="WW8Num14z1">
    <w:name w:val="WW8Num14z1"/>
    <w:rsid w:val="00CC4D36"/>
    <w:rPr>
      <w:b w:val="0"/>
      <w:u w:val="none"/>
    </w:rPr>
  </w:style>
  <w:style w:type="character" w:customStyle="1" w:styleId="WW8Num14z2">
    <w:name w:val="WW8Num14z2"/>
    <w:rsid w:val="00CC4D36"/>
    <w:rPr>
      <w:b w:val="0"/>
    </w:rPr>
  </w:style>
  <w:style w:type="character" w:customStyle="1" w:styleId="WW8Num15z0">
    <w:name w:val="WW8Num15z0"/>
    <w:rsid w:val="00CC4D36"/>
    <w:rPr>
      <w:b/>
      <w:sz w:val="28"/>
      <w:szCs w:val="28"/>
    </w:rPr>
  </w:style>
  <w:style w:type="character" w:customStyle="1" w:styleId="WW8Num16z0">
    <w:name w:val="WW8Num16z0"/>
    <w:rsid w:val="00CC4D36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CC4D36"/>
    <w:rPr>
      <w:rFonts w:ascii="Wingdings" w:hAnsi="Wingdings"/>
    </w:rPr>
  </w:style>
  <w:style w:type="character" w:customStyle="1" w:styleId="WW8Num18z0">
    <w:name w:val="WW8Num18z0"/>
    <w:rsid w:val="00CC4D36"/>
    <w:rPr>
      <w:rFonts w:ascii="Times New Roman" w:eastAsia="Times New Roman" w:hAnsi="Times New Roman" w:cs="Times New Roman"/>
      <w:b/>
    </w:rPr>
  </w:style>
  <w:style w:type="character" w:customStyle="1" w:styleId="WW8Num19z0">
    <w:name w:val="WW8Num19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CC4D36"/>
    <w:rPr>
      <w:rFonts w:ascii="Symbol" w:hAnsi="Symbol"/>
    </w:rPr>
  </w:style>
  <w:style w:type="character" w:customStyle="1" w:styleId="WW8Num20z1">
    <w:name w:val="WW8Num20z1"/>
    <w:rsid w:val="00CC4D36"/>
    <w:rPr>
      <w:rFonts w:ascii="Courier New" w:hAnsi="Courier New" w:cs="Courier New"/>
    </w:rPr>
  </w:style>
  <w:style w:type="character" w:customStyle="1" w:styleId="WW8Num20z2">
    <w:name w:val="WW8Num20z2"/>
    <w:rsid w:val="00CC4D36"/>
    <w:rPr>
      <w:rFonts w:ascii="Wingdings" w:hAnsi="Wingdings"/>
    </w:rPr>
  </w:style>
  <w:style w:type="character" w:customStyle="1" w:styleId="WW8Num20z3">
    <w:name w:val="WW8Num20z3"/>
    <w:rsid w:val="00CC4D36"/>
    <w:rPr>
      <w:rFonts w:ascii="Symbol" w:hAnsi="Symbol"/>
    </w:rPr>
  </w:style>
  <w:style w:type="character" w:customStyle="1" w:styleId="WW8Num21z0">
    <w:name w:val="WW8Num21z0"/>
    <w:rsid w:val="00CC4D36"/>
    <w:rPr>
      <w:rFonts w:ascii="Times New Roman" w:eastAsia="Times New Roman" w:hAnsi="Times New Roman" w:cs="Times New Roman"/>
      <w:b/>
    </w:rPr>
  </w:style>
  <w:style w:type="character" w:customStyle="1" w:styleId="WW8Num22z0">
    <w:name w:val="WW8Num22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23z0">
    <w:name w:val="WW8Num23z0"/>
    <w:rsid w:val="00CC4D36"/>
    <w:rPr>
      <w:rFonts w:ascii="Symbol" w:hAnsi="Symbol"/>
    </w:rPr>
  </w:style>
  <w:style w:type="character" w:customStyle="1" w:styleId="WW8Num24z0">
    <w:name w:val="WW8Num24z0"/>
    <w:rsid w:val="00CC4D36"/>
    <w:rPr>
      <w:b w:val="0"/>
      <w:u w:val="none"/>
    </w:rPr>
  </w:style>
  <w:style w:type="character" w:customStyle="1" w:styleId="WW8Num24z1">
    <w:name w:val="WW8Num24z1"/>
    <w:rsid w:val="00CC4D36"/>
    <w:rPr>
      <w:b/>
      <w:sz w:val="28"/>
      <w:szCs w:val="28"/>
    </w:rPr>
  </w:style>
  <w:style w:type="character" w:customStyle="1" w:styleId="WW8Num24z2">
    <w:name w:val="WW8Num24z2"/>
    <w:rsid w:val="00CC4D36"/>
    <w:rPr>
      <w:b w:val="0"/>
    </w:rPr>
  </w:style>
  <w:style w:type="character" w:customStyle="1" w:styleId="WW8Num24z4">
    <w:name w:val="WW8Num24z4"/>
    <w:rsid w:val="00CC4D36"/>
    <w:rPr>
      <w:rFonts w:ascii="Courier New" w:hAnsi="Courier New" w:cs="Courier New"/>
    </w:rPr>
  </w:style>
  <w:style w:type="character" w:customStyle="1" w:styleId="WW8Num24z5">
    <w:name w:val="WW8Num24z5"/>
    <w:rsid w:val="00CC4D36"/>
    <w:rPr>
      <w:rFonts w:ascii="Wingdings" w:hAnsi="Wingdings"/>
    </w:rPr>
  </w:style>
  <w:style w:type="character" w:customStyle="1" w:styleId="WW8Num24z6">
    <w:name w:val="WW8Num24z6"/>
    <w:rsid w:val="00CC4D36"/>
    <w:rPr>
      <w:rFonts w:ascii="Symbol" w:hAnsi="Symbol"/>
    </w:rPr>
  </w:style>
  <w:style w:type="character" w:customStyle="1" w:styleId="WW8Num25z0">
    <w:name w:val="WW8Num25z0"/>
    <w:rsid w:val="00CC4D36"/>
    <w:rPr>
      <w:rFonts w:ascii="Times New Roman" w:eastAsia="Times New Roman" w:hAnsi="Times New Roman" w:cs="Times New Roman"/>
      <w:b/>
    </w:rPr>
  </w:style>
  <w:style w:type="character" w:customStyle="1" w:styleId="WW8Num27z0">
    <w:name w:val="WW8Num27z0"/>
    <w:rsid w:val="00CC4D36"/>
    <w:rPr>
      <w:b/>
    </w:rPr>
  </w:style>
  <w:style w:type="character" w:customStyle="1" w:styleId="WW8Num27z1">
    <w:name w:val="WW8Num27z1"/>
    <w:rsid w:val="00CC4D36"/>
    <w:rPr>
      <w:rFonts w:ascii="Times New Roman" w:eastAsia="Times New Roman" w:hAnsi="Times New Roman" w:cs="Times New Roman"/>
      <w:b/>
    </w:rPr>
  </w:style>
  <w:style w:type="character" w:customStyle="1" w:styleId="WW8Num27z2">
    <w:name w:val="WW8Num27z2"/>
    <w:rsid w:val="00CC4D36"/>
    <w:rPr>
      <w:rFonts w:ascii="Times New Roman" w:hAnsi="Times New Roman" w:cs="Times New Roman"/>
      <w:b/>
    </w:rPr>
  </w:style>
  <w:style w:type="character" w:customStyle="1" w:styleId="WW8Num28z1">
    <w:name w:val="WW8Num28z1"/>
    <w:rsid w:val="00CC4D36"/>
    <w:rPr>
      <w:b w:val="0"/>
    </w:rPr>
  </w:style>
  <w:style w:type="character" w:customStyle="1" w:styleId="WW8Num28z3">
    <w:name w:val="WW8Num28z3"/>
    <w:rsid w:val="00CC4D36"/>
    <w:rPr>
      <w:rFonts w:ascii="Calibri" w:eastAsia="Times New Roman" w:hAnsi="Calibri" w:cs="Times New Roman"/>
    </w:rPr>
  </w:style>
  <w:style w:type="character" w:customStyle="1" w:styleId="WW8Num29z0">
    <w:name w:val="WW8Num29z0"/>
    <w:rsid w:val="00CC4D36"/>
    <w:rPr>
      <w:rFonts w:ascii="Times New Roman" w:hAnsi="Times New Roman" w:cs="Times New Roman"/>
      <w:b w:val="0"/>
    </w:rPr>
  </w:style>
  <w:style w:type="character" w:customStyle="1" w:styleId="WW8Num31z0">
    <w:name w:val="WW8Num31z0"/>
    <w:rsid w:val="00CC4D36"/>
    <w:rPr>
      <w:rFonts w:ascii="Symbol" w:hAnsi="Symbol"/>
    </w:rPr>
  </w:style>
  <w:style w:type="character" w:customStyle="1" w:styleId="WW8Num32z0">
    <w:name w:val="WW8Num32z0"/>
    <w:rsid w:val="00CC4D36"/>
    <w:rPr>
      <w:rFonts w:ascii="Symbol" w:hAnsi="Symbol"/>
    </w:rPr>
  </w:style>
  <w:style w:type="character" w:customStyle="1" w:styleId="WW8Num33z0">
    <w:name w:val="WW8Num33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34z0">
    <w:name w:val="WW8Num34z0"/>
    <w:rsid w:val="00CC4D36"/>
    <w:rPr>
      <w:b w:val="0"/>
    </w:rPr>
  </w:style>
  <w:style w:type="character" w:customStyle="1" w:styleId="WW8Num35z0">
    <w:name w:val="WW8Num35z0"/>
    <w:rsid w:val="00CC4D36"/>
    <w:rPr>
      <w:b w:val="0"/>
    </w:rPr>
  </w:style>
  <w:style w:type="character" w:customStyle="1" w:styleId="WW8Num36z0">
    <w:name w:val="WW8Num36z0"/>
    <w:rsid w:val="00CC4D36"/>
    <w:rPr>
      <w:rFonts w:ascii="Symbol" w:hAnsi="Symbol"/>
    </w:rPr>
  </w:style>
  <w:style w:type="character" w:customStyle="1" w:styleId="WW8Num37z0">
    <w:name w:val="WW8Num37z0"/>
    <w:rsid w:val="00CC4D36"/>
    <w:rPr>
      <w:rFonts w:ascii="Times New Roman" w:eastAsia="Times New Roman" w:hAnsi="Times New Roman" w:cs="Times New Roman"/>
      <w:b/>
    </w:rPr>
  </w:style>
  <w:style w:type="character" w:customStyle="1" w:styleId="WW8Num37z1">
    <w:name w:val="WW8Num37z1"/>
    <w:rsid w:val="00CC4D36"/>
    <w:rPr>
      <w:rFonts w:ascii="Courier New" w:hAnsi="Courier New" w:cs="Courier New"/>
    </w:rPr>
  </w:style>
  <w:style w:type="character" w:customStyle="1" w:styleId="WW8Num37z2">
    <w:name w:val="WW8Num37z2"/>
    <w:rsid w:val="00CC4D36"/>
    <w:rPr>
      <w:rFonts w:ascii="Wingdings" w:hAnsi="Wingdings"/>
    </w:rPr>
  </w:style>
  <w:style w:type="character" w:customStyle="1" w:styleId="WW8Num38z0">
    <w:name w:val="WW8Num38z0"/>
    <w:rsid w:val="00CC4D36"/>
    <w:rPr>
      <w:rFonts w:ascii="Symbol" w:hAnsi="Symbol"/>
    </w:rPr>
  </w:style>
  <w:style w:type="character" w:customStyle="1" w:styleId="WW8Num41z0">
    <w:name w:val="WW8Num41z0"/>
    <w:rsid w:val="00CC4D36"/>
    <w:rPr>
      <w:rFonts w:ascii="Symbol" w:hAnsi="Symbol"/>
    </w:rPr>
  </w:style>
  <w:style w:type="character" w:customStyle="1" w:styleId="WW8Num41z1">
    <w:name w:val="WW8Num41z1"/>
    <w:rsid w:val="00CC4D36"/>
    <w:rPr>
      <w:rFonts w:ascii="Courier New" w:hAnsi="Courier New" w:cs="Courier New"/>
    </w:rPr>
  </w:style>
  <w:style w:type="character" w:customStyle="1" w:styleId="WW8Num41z2">
    <w:name w:val="WW8Num41z2"/>
    <w:rsid w:val="00CC4D36"/>
    <w:rPr>
      <w:rFonts w:ascii="Wingdings" w:hAnsi="Wingdings"/>
    </w:rPr>
  </w:style>
  <w:style w:type="character" w:customStyle="1" w:styleId="WW8Num42z0">
    <w:name w:val="WW8Num42z0"/>
    <w:rsid w:val="00CC4D36"/>
    <w:rPr>
      <w:rFonts w:ascii="Symbol" w:hAnsi="Symbol"/>
    </w:rPr>
  </w:style>
  <w:style w:type="character" w:customStyle="1" w:styleId="WW8Num43z0">
    <w:name w:val="WW8Num43z0"/>
    <w:rsid w:val="00CC4D36"/>
    <w:rPr>
      <w:rFonts w:ascii="Times New Roman" w:eastAsia="Times New Roman" w:hAnsi="Times New Roman" w:cs="Times New Roman"/>
      <w:b/>
    </w:rPr>
  </w:style>
  <w:style w:type="character" w:customStyle="1" w:styleId="WW8Num44z0">
    <w:name w:val="WW8Num44z0"/>
    <w:rsid w:val="00CC4D36"/>
    <w:rPr>
      <w:b w:val="0"/>
    </w:rPr>
  </w:style>
  <w:style w:type="character" w:customStyle="1" w:styleId="WW8Num45z0">
    <w:name w:val="WW8Num45z0"/>
    <w:rsid w:val="00CC4D36"/>
    <w:rPr>
      <w:rFonts w:ascii="Times New Roman" w:eastAsia="Times New Roman" w:hAnsi="Times New Roman" w:cs="Times New Roman"/>
      <w:b/>
    </w:rPr>
  </w:style>
  <w:style w:type="character" w:customStyle="1" w:styleId="Domylnaczcionkaakapitu2">
    <w:name w:val="Domyślna czcionka akapitu2"/>
    <w:rsid w:val="00CC4D36"/>
  </w:style>
  <w:style w:type="character" w:customStyle="1" w:styleId="Absatz-Standardschriftart">
    <w:name w:val="Absatz-Standardschriftart"/>
    <w:rsid w:val="00CC4D36"/>
  </w:style>
  <w:style w:type="character" w:customStyle="1" w:styleId="WW8Num10z6">
    <w:name w:val="WW8Num10z6"/>
    <w:rsid w:val="00CC4D36"/>
    <w:rPr>
      <w:rFonts w:ascii="Symbol" w:hAnsi="Symbol"/>
    </w:rPr>
  </w:style>
  <w:style w:type="character" w:customStyle="1" w:styleId="WW8Num10z8">
    <w:name w:val="WW8Num10z8"/>
    <w:rsid w:val="00CC4D36"/>
    <w:rPr>
      <w:rFonts w:ascii="Wingdings" w:hAnsi="Wingdings"/>
    </w:rPr>
  </w:style>
  <w:style w:type="character" w:customStyle="1" w:styleId="WW8Num20z4">
    <w:name w:val="WW8Num20z4"/>
    <w:rsid w:val="00CC4D36"/>
    <w:rPr>
      <w:rFonts w:ascii="Courier New" w:hAnsi="Courier New" w:cs="Courier New"/>
    </w:rPr>
  </w:style>
  <w:style w:type="character" w:customStyle="1" w:styleId="WW8Num20z5">
    <w:name w:val="WW8Num20z5"/>
    <w:rsid w:val="00CC4D36"/>
    <w:rPr>
      <w:rFonts w:ascii="Wingdings" w:hAnsi="Wingdings"/>
    </w:rPr>
  </w:style>
  <w:style w:type="character" w:customStyle="1" w:styleId="WW-Absatz-Standardschriftart">
    <w:name w:val="WW-Absatz-Standardschriftart"/>
    <w:rsid w:val="00CC4D36"/>
  </w:style>
  <w:style w:type="character" w:customStyle="1" w:styleId="WW8Num2z1">
    <w:name w:val="WW8Num2z1"/>
    <w:rsid w:val="00CC4D36"/>
    <w:rPr>
      <w:rFonts w:ascii="Times New Roman" w:hAnsi="Times New Roman" w:cs="Times New Roman"/>
      <w:b/>
    </w:rPr>
  </w:style>
  <w:style w:type="character" w:customStyle="1" w:styleId="WW8Num2z3">
    <w:name w:val="WW8Num2z3"/>
    <w:rsid w:val="00CC4D36"/>
    <w:rPr>
      <w:rFonts w:ascii="Calibri" w:eastAsia="Times New Roman" w:hAnsi="Calibri" w:cs="Times New Roman"/>
    </w:rPr>
  </w:style>
  <w:style w:type="character" w:customStyle="1" w:styleId="WW8Num3z1">
    <w:name w:val="WW8Num3z1"/>
    <w:rsid w:val="00CC4D36"/>
    <w:rPr>
      <w:rFonts w:ascii="Courier New" w:hAnsi="Courier New" w:cs="Courier New"/>
    </w:rPr>
  </w:style>
  <w:style w:type="character" w:customStyle="1" w:styleId="WW8Num3z2">
    <w:name w:val="WW8Num3z2"/>
    <w:rsid w:val="00CC4D36"/>
    <w:rPr>
      <w:rFonts w:ascii="Wingdings" w:hAnsi="Wingdings"/>
    </w:rPr>
  </w:style>
  <w:style w:type="character" w:customStyle="1" w:styleId="WW8Num3z3">
    <w:name w:val="WW8Num3z3"/>
    <w:rsid w:val="00CC4D36"/>
    <w:rPr>
      <w:rFonts w:ascii="Symbol" w:hAnsi="Symbol"/>
    </w:rPr>
  </w:style>
  <w:style w:type="character" w:customStyle="1" w:styleId="WW8Num4z1">
    <w:name w:val="WW8Num4z1"/>
    <w:rsid w:val="00CC4D3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sid w:val="00CC4D36"/>
    <w:rPr>
      <w:rFonts w:ascii="Wingdings" w:hAnsi="Wingdings"/>
    </w:rPr>
  </w:style>
  <w:style w:type="character" w:customStyle="1" w:styleId="WW8Num5z3">
    <w:name w:val="WW8Num5z3"/>
    <w:rsid w:val="00CC4D36"/>
    <w:rPr>
      <w:rFonts w:ascii="Symbol" w:hAnsi="Symbol"/>
    </w:rPr>
  </w:style>
  <w:style w:type="character" w:customStyle="1" w:styleId="WW8Num5z4">
    <w:name w:val="WW8Num5z4"/>
    <w:rsid w:val="00CC4D36"/>
    <w:rPr>
      <w:rFonts w:ascii="Courier New" w:hAnsi="Courier New" w:cs="Courier New"/>
    </w:rPr>
  </w:style>
  <w:style w:type="character" w:customStyle="1" w:styleId="WW8Num6z1">
    <w:name w:val="WW8Num6z1"/>
    <w:rsid w:val="00CC4D36"/>
    <w:rPr>
      <w:rFonts w:ascii="Courier New" w:hAnsi="Courier New" w:cs="Courier New"/>
    </w:rPr>
  </w:style>
  <w:style w:type="character" w:customStyle="1" w:styleId="WW8Num6z2">
    <w:name w:val="WW8Num6z2"/>
    <w:rsid w:val="00CC4D36"/>
    <w:rPr>
      <w:rFonts w:ascii="Wingdings" w:hAnsi="Wingdings"/>
    </w:rPr>
  </w:style>
  <w:style w:type="character" w:customStyle="1" w:styleId="WW8Num6z3">
    <w:name w:val="WW8Num6z3"/>
    <w:rsid w:val="00CC4D36"/>
    <w:rPr>
      <w:rFonts w:ascii="Symbol" w:hAnsi="Symbol"/>
    </w:rPr>
  </w:style>
  <w:style w:type="character" w:customStyle="1" w:styleId="WW8Num7z0">
    <w:name w:val="WW8Num7z0"/>
    <w:rsid w:val="00CC4D36"/>
    <w:rPr>
      <w:rFonts w:ascii="Symbol" w:hAnsi="Symbol"/>
    </w:rPr>
  </w:style>
  <w:style w:type="character" w:customStyle="1" w:styleId="WW8Num7z1">
    <w:name w:val="WW8Num7z1"/>
    <w:rsid w:val="00CC4D36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CC4D36"/>
    <w:rPr>
      <w:rFonts w:ascii="Courier New" w:hAnsi="Courier New" w:cs="Courier New"/>
    </w:rPr>
  </w:style>
  <w:style w:type="character" w:customStyle="1" w:styleId="WW8Num9z2">
    <w:name w:val="WW8Num9z2"/>
    <w:rsid w:val="00CC4D36"/>
    <w:rPr>
      <w:rFonts w:ascii="Wingdings" w:hAnsi="Wingdings"/>
    </w:rPr>
  </w:style>
  <w:style w:type="character" w:customStyle="1" w:styleId="WW8Num11z1">
    <w:name w:val="WW8Num11z1"/>
    <w:rsid w:val="00CC4D36"/>
    <w:rPr>
      <w:rFonts w:ascii="Symbol" w:eastAsia="Times New Roman" w:hAnsi="Symbol" w:cs="Times New Roman"/>
      <w:b w:val="0"/>
    </w:rPr>
  </w:style>
  <w:style w:type="character" w:customStyle="1" w:styleId="WW8Num11z2">
    <w:name w:val="WW8Num11z2"/>
    <w:rsid w:val="00CC4D36"/>
    <w:rPr>
      <w:b/>
      <w:sz w:val="28"/>
      <w:szCs w:val="28"/>
    </w:rPr>
  </w:style>
  <w:style w:type="character" w:customStyle="1" w:styleId="WW8Num11z3">
    <w:name w:val="WW8Num11z3"/>
    <w:rsid w:val="00CC4D36"/>
    <w:rPr>
      <w:b w:val="0"/>
    </w:rPr>
  </w:style>
  <w:style w:type="character" w:customStyle="1" w:styleId="WW8Num11z4">
    <w:name w:val="WW8Num11z4"/>
    <w:rsid w:val="00CC4D36"/>
    <w:rPr>
      <w:b w:val="0"/>
      <w:u w:val="none"/>
    </w:rPr>
  </w:style>
  <w:style w:type="character" w:customStyle="1" w:styleId="WW8Num11z6">
    <w:name w:val="WW8Num11z6"/>
    <w:rsid w:val="00CC4D36"/>
    <w:rPr>
      <w:rFonts w:ascii="Symbol" w:hAnsi="Symbol"/>
    </w:rPr>
  </w:style>
  <w:style w:type="character" w:customStyle="1" w:styleId="WW8Num11z7">
    <w:name w:val="WW8Num11z7"/>
    <w:rsid w:val="00CC4D36"/>
    <w:rPr>
      <w:rFonts w:ascii="Courier New" w:hAnsi="Courier New" w:cs="Courier New"/>
    </w:rPr>
  </w:style>
  <w:style w:type="character" w:customStyle="1" w:styleId="WW8Num11z8">
    <w:name w:val="WW8Num11z8"/>
    <w:rsid w:val="00CC4D36"/>
    <w:rPr>
      <w:rFonts w:ascii="Wingdings" w:hAnsi="Wingdings"/>
    </w:rPr>
  </w:style>
  <w:style w:type="character" w:customStyle="1" w:styleId="WW8Num12z1">
    <w:name w:val="WW8Num12z1"/>
    <w:rsid w:val="00CC4D36"/>
    <w:rPr>
      <w:rFonts w:ascii="Courier New" w:hAnsi="Courier New" w:cs="Courier New"/>
    </w:rPr>
  </w:style>
  <w:style w:type="character" w:customStyle="1" w:styleId="WW8Num12z3">
    <w:name w:val="WW8Num12z3"/>
    <w:rsid w:val="00CC4D36"/>
    <w:rPr>
      <w:rFonts w:ascii="Symbol" w:hAnsi="Symbol"/>
    </w:rPr>
  </w:style>
  <w:style w:type="character" w:customStyle="1" w:styleId="WW8Num13z0">
    <w:name w:val="WW8Num13z0"/>
    <w:rsid w:val="00CC4D36"/>
    <w:rPr>
      <w:b w:val="0"/>
    </w:rPr>
  </w:style>
  <w:style w:type="character" w:customStyle="1" w:styleId="WW8Num13z2">
    <w:name w:val="WW8Num13z2"/>
    <w:rsid w:val="00CC4D36"/>
    <w:rPr>
      <w:b/>
      <w:sz w:val="28"/>
      <w:szCs w:val="28"/>
    </w:rPr>
  </w:style>
  <w:style w:type="character" w:customStyle="1" w:styleId="WW8Num15z1">
    <w:name w:val="WW8Num15z1"/>
    <w:rsid w:val="00CC4D36"/>
    <w:rPr>
      <w:b w:val="0"/>
    </w:rPr>
  </w:style>
  <w:style w:type="character" w:customStyle="1" w:styleId="WW8Num15z2">
    <w:name w:val="WW8Num15z2"/>
    <w:rsid w:val="00CC4D3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4D36"/>
    <w:rPr>
      <w:rFonts w:ascii="Courier New" w:hAnsi="Courier New" w:cs="Courier New"/>
    </w:rPr>
  </w:style>
  <w:style w:type="character" w:customStyle="1" w:styleId="WW8Num16z2">
    <w:name w:val="WW8Num16z2"/>
    <w:rsid w:val="00CC4D36"/>
    <w:rPr>
      <w:rFonts w:ascii="Wingdings" w:hAnsi="Wingdings"/>
    </w:rPr>
  </w:style>
  <w:style w:type="character" w:customStyle="1" w:styleId="WW8Num16z3">
    <w:name w:val="WW8Num16z3"/>
    <w:rsid w:val="00CC4D36"/>
    <w:rPr>
      <w:rFonts w:ascii="Symbol" w:hAnsi="Symbol"/>
    </w:rPr>
  </w:style>
  <w:style w:type="character" w:customStyle="1" w:styleId="WW8Num17z1">
    <w:name w:val="WW8Num17z1"/>
    <w:rsid w:val="00CC4D36"/>
    <w:rPr>
      <w:rFonts w:ascii="Courier New" w:hAnsi="Courier New" w:cs="Courier New"/>
    </w:rPr>
  </w:style>
  <w:style w:type="character" w:customStyle="1" w:styleId="WW8Num17z3">
    <w:name w:val="WW8Num17z3"/>
    <w:rsid w:val="00CC4D36"/>
    <w:rPr>
      <w:rFonts w:ascii="Symbol" w:hAnsi="Symbol"/>
    </w:rPr>
  </w:style>
  <w:style w:type="character" w:customStyle="1" w:styleId="WW8Num18z1">
    <w:name w:val="WW8Num18z1"/>
    <w:rsid w:val="00CC4D36"/>
    <w:rPr>
      <w:rFonts w:ascii="Courier New" w:hAnsi="Courier New" w:cs="Courier New"/>
    </w:rPr>
  </w:style>
  <w:style w:type="character" w:customStyle="1" w:styleId="WW8Num18z2">
    <w:name w:val="WW8Num18z2"/>
    <w:rsid w:val="00CC4D36"/>
    <w:rPr>
      <w:rFonts w:ascii="Wingdings" w:hAnsi="Wingdings"/>
    </w:rPr>
  </w:style>
  <w:style w:type="character" w:customStyle="1" w:styleId="WW8Num18z3">
    <w:name w:val="WW8Num18z3"/>
    <w:rsid w:val="00CC4D36"/>
    <w:rPr>
      <w:rFonts w:ascii="Symbol" w:hAnsi="Symbol"/>
    </w:rPr>
  </w:style>
  <w:style w:type="character" w:customStyle="1" w:styleId="WW8Num19z1">
    <w:name w:val="WW8Num19z1"/>
    <w:rsid w:val="00CC4D36"/>
    <w:rPr>
      <w:b w:val="0"/>
    </w:rPr>
  </w:style>
  <w:style w:type="character" w:customStyle="1" w:styleId="WW8Num19z2">
    <w:name w:val="WW8Num19z2"/>
    <w:rsid w:val="00CC4D36"/>
    <w:rPr>
      <w:rFonts w:ascii="Wingdings" w:hAnsi="Wingdings"/>
    </w:rPr>
  </w:style>
  <w:style w:type="character" w:customStyle="1" w:styleId="WW8Num19z3">
    <w:name w:val="WW8Num19z3"/>
    <w:rsid w:val="00CC4D36"/>
    <w:rPr>
      <w:rFonts w:ascii="Symbol" w:hAnsi="Symbol"/>
    </w:rPr>
  </w:style>
  <w:style w:type="character" w:customStyle="1" w:styleId="WW8Num19z4">
    <w:name w:val="WW8Num19z4"/>
    <w:rsid w:val="00CC4D36"/>
    <w:rPr>
      <w:rFonts w:ascii="Courier New" w:hAnsi="Courier New" w:cs="Courier New"/>
    </w:rPr>
  </w:style>
  <w:style w:type="character" w:customStyle="1" w:styleId="WW8Num21z1">
    <w:name w:val="WW8Num21z1"/>
    <w:rsid w:val="00CC4D36"/>
    <w:rPr>
      <w:b/>
      <w:sz w:val="28"/>
      <w:szCs w:val="28"/>
    </w:rPr>
  </w:style>
  <w:style w:type="character" w:customStyle="1" w:styleId="WW8Num21z2">
    <w:name w:val="WW8Num21z2"/>
    <w:rsid w:val="00CC4D36"/>
    <w:rPr>
      <w:b w:val="0"/>
    </w:rPr>
  </w:style>
  <w:style w:type="character" w:customStyle="1" w:styleId="WW8Num21z3">
    <w:name w:val="WW8Num21z3"/>
    <w:rsid w:val="00CC4D36"/>
    <w:rPr>
      <w:rFonts w:ascii="Symbol" w:hAnsi="Symbol"/>
    </w:rPr>
  </w:style>
  <w:style w:type="character" w:customStyle="1" w:styleId="WW8Num21z4">
    <w:name w:val="WW8Num21z4"/>
    <w:rsid w:val="00CC4D36"/>
    <w:rPr>
      <w:rFonts w:ascii="Courier New" w:hAnsi="Courier New" w:cs="Courier New"/>
    </w:rPr>
  </w:style>
  <w:style w:type="character" w:customStyle="1" w:styleId="WW8Num21z5">
    <w:name w:val="WW8Num21z5"/>
    <w:rsid w:val="00CC4D36"/>
    <w:rPr>
      <w:rFonts w:ascii="Wingdings" w:hAnsi="Wingdings"/>
    </w:rPr>
  </w:style>
  <w:style w:type="character" w:customStyle="1" w:styleId="WW8Num22z1">
    <w:name w:val="WW8Num22z1"/>
    <w:rsid w:val="00CC4D36"/>
    <w:rPr>
      <w:rFonts w:ascii="Courier New" w:hAnsi="Courier New" w:cs="Courier New"/>
    </w:rPr>
  </w:style>
  <w:style w:type="character" w:customStyle="1" w:styleId="WW8Num22z2">
    <w:name w:val="WW8Num22z2"/>
    <w:rsid w:val="00CC4D36"/>
    <w:rPr>
      <w:rFonts w:ascii="Wingdings" w:hAnsi="Wingdings"/>
    </w:rPr>
  </w:style>
  <w:style w:type="character" w:customStyle="1" w:styleId="WW8Num22z3">
    <w:name w:val="WW8Num22z3"/>
    <w:rsid w:val="00CC4D36"/>
    <w:rPr>
      <w:rFonts w:ascii="Symbol" w:hAnsi="Symbol"/>
    </w:rPr>
  </w:style>
  <w:style w:type="character" w:customStyle="1" w:styleId="WW8Num23z1">
    <w:name w:val="WW8Num23z1"/>
    <w:rsid w:val="00CC4D36"/>
    <w:rPr>
      <w:rFonts w:ascii="Courier New" w:hAnsi="Courier New" w:cs="Courier New"/>
    </w:rPr>
  </w:style>
  <w:style w:type="character" w:customStyle="1" w:styleId="WW8Num23z2">
    <w:name w:val="WW8Num23z2"/>
    <w:rsid w:val="00CC4D36"/>
    <w:rPr>
      <w:rFonts w:ascii="Wingdings" w:hAnsi="Wingdings"/>
    </w:rPr>
  </w:style>
  <w:style w:type="character" w:customStyle="1" w:styleId="WW8Num25z1">
    <w:name w:val="WW8Num25z1"/>
    <w:rsid w:val="00CC4D36"/>
    <w:rPr>
      <w:b/>
      <w:sz w:val="28"/>
      <w:szCs w:val="28"/>
    </w:rPr>
  </w:style>
  <w:style w:type="character" w:customStyle="1" w:styleId="WW8Num25z2">
    <w:name w:val="WW8Num25z2"/>
    <w:rsid w:val="00CC4D36"/>
    <w:rPr>
      <w:b w:val="0"/>
    </w:rPr>
  </w:style>
  <w:style w:type="character" w:customStyle="1" w:styleId="WW8Num25z4">
    <w:name w:val="WW8Num25z4"/>
    <w:rsid w:val="00CC4D36"/>
    <w:rPr>
      <w:rFonts w:ascii="Courier New" w:hAnsi="Courier New" w:cs="Courier New"/>
    </w:rPr>
  </w:style>
  <w:style w:type="character" w:customStyle="1" w:styleId="WW8Num25z5">
    <w:name w:val="WW8Num25z5"/>
    <w:rsid w:val="00CC4D36"/>
    <w:rPr>
      <w:rFonts w:ascii="Wingdings" w:hAnsi="Wingdings"/>
    </w:rPr>
  </w:style>
  <w:style w:type="character" w:customStyle="1" w:styleId="WW8Num25z6">
    <w:name w:val="WW8Num25z6"/>
    <w:rsid w:val="00CC4D36"/>
    <w:rPr>
      <w:rFonts w:ascii="Symbol" w:hAnsi="Symbol"/>
    </w:rPr>
  </w:style>
  <w:style w:type="character" w:customStyle="1" w:styleId="WW8Num26z0">
    <w:name w:val="WW8Num26z0"/>
    <w:rsid w:val="00CC4D36"/>
    <w:rPr>
      <w:b w:val="0"/>
    </w:rPr>
  </w:style>
  <w:style w:type="character" w:customStyle="1" w:styleId="WW8Num28z0">
    <w:name w:val="WW8Num28z0"/>
    <w:rsid w:val="00CC4D36"/>
    <w:rPr>
      <w:b/>
    </w:rPr>
  </w:style>
  <w:style w:type="character" w:customStyle="1" w:styleId="WW8Num28z2">
    <w:name w:val="WW8Num28z2"/>
    <w:rsid w:val="00CC4D36"/>
    <w:rPr>
      <w:rFonts w:ascii="Times New Roman" w:eastAsia="Times New Roman" w:hAnsi="Times New Roman" w:cs="Times New Roman"/>
      <w:b/>
    </w:rPr>
  </w:style>
  <w:style w:type="character" w:customStyle="1" w:styleId="WW8Num29z1">
    <w:name w:val="WW8Num29z1"/>
    <w:rsid w:val="00CC4D36"/>
    <w:rPr>
      <w:rFonts w:ascii="Times New Roman" w:eastAsia="Times New Roman" w:hAnsi="Times New Roman" w:cs="Times New Roman"/>
      <w:b/>
    </w:rPr>
  </w:style>
  <w:style w:type="character" w:customStyle="1" w:styleId="WW8Num29z3">
    <w:name w:val="WW8Num29z3"/>
    <w:rsid w:val="00CC4D36"/>
    <w:rPr>
      <w:rFonts w:ascii="Calibri" w:eastAsia="Times New Roman" w:hAnsi="Calibri" w:cs="Times New Roman"/>
    </w:rPr>
  </w:style>
  <w:style w:type="character" w:customStyle="1" w:styleId="WW8Num30z0">
    <w:name w:val="WW8Num30z0"/>
    <w:rsid w:val="00CC4D36"/>
    <w:rPr>
      <w:rFonts w:ascii="Times New Roman" w:eastAsia="Times New Roman" w:hAnsi="Times New Roman" w:cs="Times New Roman"/>
      <w:b w:val="0"/>
    </w:rPr>
  </w:style>
  <w:style w:type="character" w:customStyle="1" w:styleId="WW8Num30z1">
    <w:name w:val="WW8Num30z1"/>
    <w:rsid w:val="00CC4D36"/>
    <w:rPr>
      <w:rFonts w:ascii="Courier New" w:hAnsi="Courier New" w:cs="Courier New"/>
    </w:rPr>
  </w:style>
  <w:style w:type="character" w:customStyle="1" w:styleId="WW8Num30z2">
    <w:name w:val="WW8Num30z2"/>
    <w:rsid w:val="00CC4D36"/>
    <w:rPr>
      <w:rFonts w:ascii="Wingdings" w:hAnsi="Wingdings"/>
    </w:rPr>
  </w:style>
  <w:style w:type="character" w:customStyle="1" w:styleId="WW8Num30z3">
    <w:name w:val="WW8Num30z3"/>
    <w:rsid w:val="00CC4D36"/>
    <w:rPr>
      <w:rFonts w:ascii="Symbol" w:hAnsi="Symbol"/>
    </w:rPr>
  </w:style>
  <w:style w:type="character" w:customStyle="1" w:styleId="WW8Num32z1">
    <w:name w:val="WW8Num32z1"/>
    <w:rsid w:val="00CC4D36"/>
    <w:rPr>
      <w:rFonts w:ascii="Courier New" w:hAnsi="Courier New" w:cs="Courier New"/>
    </w:rPr>
  </w:style>
  <w:style w:type="character" w:customStyle="1" w:styleId="WW8Num32z2">
    <w:name w:val="WW8Num32z2"/>
    <w:rsid w:val="00CC4D36"/>
    <w:rPr>
      <w:rFonts w:ascii="Wingdings" w:hAnsi="Wingdings"/>
    </w:rPr>
  </w:style>
  <w:style w:type="character" w:customStyle="1" w:styleId="WW8Num33z1">
    <w:name w:val="WW8Num33z1"/>
    <w:rsid w:val="00CC4D36"/>
    <w:rPr>
      <w:rFonts w:ascii="Courier New" w:hAnsi="Courier New" w:cs="Courier New"/>
    </w:rPr>
  </w:style>
  <w:style w:type="character" w:customStyle="1" w:styleId="WW8Num33z2">
    <w:name w:val="WW8Num33z2"/>
    <w:rsid w:val="00CC4D36"/>
    <w:rPr>
      <w:rFonts w:ascii="Wingdings" w:hAnsi="Wingdings"/>
    </w:rPr>
  </w:style>
  <w:style w:type="character" w:customStyle="1" w:styleId="WW8Num33z3">
    <w:name w:val="WW8Num33z3"/>
    <w:rsid w:val="00CC4D36"/>
    <w:rPr>
      <w:rFonts w:ascii="Symbol" w:hAnsi="Symbol"/>
    </w:rPr>
  </w:style>
  <w:style w:type="character" w:customStyle="1" w:styleId="WW8Num34z1">
    <w:name w:val="WW8Num34z1"/>
    <w:rsid w:val="00CC4D36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CC4D36"/>
    <w:rPr>
      <w:rFonts w:ascii="Courier New" w:hAnsi="Courier New" w:cs="Courier New"/>
    </w:rPr>
  </w:style>
  <w:style w:type="character" w:customStyle="1" w:styleId="WW8Num36z2">
    <w:name w:val="WW8Num36z2"/>
    <w:rsid w:val="00CC4D36"/>
    <w:rPr>
      <w:rFonts w:ascii="Wingdings" w:hAnsi="Wingdings"/>
    </w:rPr>
  </w:style>
  <w:style w:type="character" w:customStyle="1" w:styleId="WW8Num37z3">
    <w:name w:val="WW8Num37z3"/>
    <w:rsid w:val="00CC4D36"/>
    <w:rPr>
      <w:rFonts w:ascii="Symbol" w:hAnsi="Symbol"/>
    </w:rPr>
  </w:style>
  <w:style w:type="character" w:customStyle="1" w:styleId="WW8Num38z1">
    <w:name w:val="WW8Num38z1"/>
    <w:rsid w:val="00CC4D36"/>
    <w:rPr>
      <w:rFonts w:ascii="Courier New" w:hAnsi="Courier New" w:cs="Courier New"/>
    </w:rPr>
  </w:style>
  <w:style w:type="character" w:customStyle="1" w:styleId="WW8Num38z2">
    <w:name w:val="WW8Num38z2"/>
    <w:rsid w:val="00CC4D36"/>
    <w:rPr>
      <w:rFonts w:ascii="Wingdings" w:hAnsi="Wingdings"/>
    </w:rPr>
  </w:style>
  <w:style w:type="character" w:customStyle="1" w:styleId="WW8Num39z0">
    <w:name w:val="WW8Num39z0"/>
    <w:rsid w:val="00CC4D36"/>
    <w:rPr>
      <w:b w:val="0"/>
    </w:rPr>
  </w:style>
  <w:style w:type="character" w:customStyle="1" w:styleId="WW8Num42z1">
    <w:name w:val="WW8Num42z1"/>
    <w:rsid w:val="00CC4D36"/>
    <w:rPr>
      <w:rFonts w:ascii="Courier New" w:hAnsi="Courier New" w:cs="Courier New"/>
    </w:rPr>
  </w:style>
  <w:style w:type="character" w:customStyle="1" w:styleId="WW8Num42z2">
    <w:name w:val="WW8Num42z2"/>
    <w:rsid w:val="00CC4D36"/>
    <w:rPr>
      <w:rFonts w:ascii="Wingdings" w:hAnsi="Wingdings"/>
    </w:rPr>
  </w:style>
  <w:style w:type="character" w:customStyle="1" w:styleId="WW8Num43z1">
    <w:name w:val="WW8Num43z1"/>
    <w:rsid w:val="00CC4D36"/>
    <w:rPr>
      <w:b w:val="0"/>
    </w:rPr>
  </w:style>
  <w:style w:type="character" w:customStyle="1" w:styleId="WW8Num43z2">
    <w:name w:val="WW8Num43z2"/>
    <w:rsid w:val="00CC4D36"/>
    <w:rPr>
      <w:b/>
      <w:u w:val="single"/>
    </w:rPr>
  </w:style>
  <w:style w:type="character" w:customStyle="1" w:styleId="WW8Num43z3">
    <w:name w:val="WW8Num43z3"/>
    <w:rsid w:val="00CC4D36"/>
    <w:rPr>
      <w:rFonts w:ascii="Symbol" w:hAnsi="Symbol"/>
    </w:rPr>
  </w:style>
  <w:style w:type="character" w:customStyle="1" w:styleId="WW8Num43z4">
    <w:name w:val="WW8Num43z4"/>
    <w:rsid w:val="00CC4D36"/>
    <w:rPr>
      <w:rFonts w:ascii="Courier New" w:hAnsi="Courier New" w:cs="Courier New"/>
    </w:rPr>
  </w:style>
  <w:style w:type="character" w:customStyle="1" w:styleId="WW8Num43z5">
    <w:name w:val="WW8Num43z5"/>
    <w:rsid w:val="00CC4D36"/>
    <w:rPr>
      <w:rFonts w:ascii="Wingdings" w:hAnsi="Wingdings"/>
    </w:rPr>
  </w:style>
  <w:style w:type="character" w:customStyle="1" w:styleId="WW8Num44z1">
    <w:name w:val="WW8Num44z1"/>
    <w:rsid w:val="00CC4D36"/>
    <w:rPr>
      <w:b/>
    </w:rPr>
  </w:style>
  <w:style w:type="character" w:customStyle="1" w:styleId="WW8Num45z1">
    <w:name w:val="WW8Num45z1"/>
    <w:rsid w:val="00CC4D36"/>
    <w:rPr>
      <w:rFonts w:ascii="Courier New" w:hAnsi="Courier New" w:cs="Courier New"/>
    </w:rPr>
  </w:style>
  <w:style w:type="character" w:customStyle="1" w:styleId="WW8Num45z2">
    <w:name w:val="WW8Num45z2"/>
    <w:rsid w:val="00CC4D36"/>
    <w:rPr>
      <w:rFonts w:ascii="Wingdings" w:hAnsi="Wingdings"/>
    </w:rPr>
  </w:style>
  <w:style w:type="character" w:customStyle="1" w:styleId="WW8Num45z3">
    <w:name w:val="WW8Num45z3"/>
    <w:rsid w:val="00CC4D36"/>
    <w:rPr>
      <w:rFonts w:ascii="Symbol" w:hAnsi="Symbol"/>
    </w:rPr>
  </w:style>
  <w:style w:type="character" w:customStyle="1" w:styleId="WW8NumSt38z0">
    <w:name w:val="WW8NumSt38z0"/>
    <w:rsid w:val="00CC4D36"/>
    <w:rPr>
      <w:rFonts w:ascii="Symbol" w:hAnsi="Symbol"/>
    </w:rPr>
  </w:style>
  <w:style w:type="character" w:customStyle="1" w:styleId="Domylnaczcionkaakapitu1">
    <w:name w:val="Domyślna czcionka akapitu1"/>
    <w:rsid w:val="00CC4D36"/>
  </w:style>
  <w:style w:type="character" w:customStyle="1" w:styleId="Internetlink">
    <w:name w:val="Internet link"/>
    <w:rsid w:val="00CC4D36"/>
    <w:rPr>
      <w:color w:val="0000FF"/>
      <w:u w:val="single"/>
    </w:rPr>
  </w:style>
  <w:style w:type="character" w:styleId="UyteHipercze">
    <w:name w:val="FollowedHyperlink"/>
    <w:rsid w:val="00CC4D36"/>
    <w:rPr>
      <w:color w:val="800080"/>
      <w:u w:val="single"/>
    </w:rPr>
  </w:style>
  <w:style w:type="character" w:customStyle="1" w:styleId="apple-tab-span">
    <w:name w:val="apple-tab-span"/>
    <w:basedOn w:val="Domylnaczcionkaakapitu1"/>
    <w:rsid w:val="00CC4D36"/>
  </w:style>
  <w:style w:type="character" w:customStyle="1" w:styleId="TekstdymkaZnak">
    <w:name w:val="Tekst dymka Znak"/>
    <w:rsid w:val="00CC4D3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CC4D36"/>
    <w:rPr>
      <w:sz w:val="16"/>
      <w:szCs w:val="16"/>
    </w:rPr>
  </w:style>
  <w:style w:type="character" w:customStyle="1" w:styleId="TekstkomentarzaZnak">
    <w:name w:val="Tekst komentarza Znak"/>
    <w:rsid w:val="00CC4D3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C4D36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sid w:val="00CC4D36"/>
    <w:rPr>
      <w:rFonts w:ascii="Times New Roman" w:hAnsi="Times New Roman"/>
      <w:sz w:val="24"/>
      <w:szCs w:val="22"/>
    </w:rPr>
  </w:style>
  <w:style w:type="character" w:customStyle="1" w:styleId="StopkaZnak">
    <w:name w:val="Stopka Znak"/>
    <w:rsid w:val="00CC4D36"/>
    <w:rPr>
      <w:rFonts w:ascii="Times New Roman" w:hAnsi="Times New Roman"/>
      <w:sz w:val="24"/>
      <w:szCs w:val="22"/>
    </w:rPr>
  </w:style>
  <w:style w:type="character" w:customStyle="1" w:styleId="TekstpodstawowyZnak">
    <w:name w:val="Tekst podstawowy Znak"/>
    <w:uiPriority w:val="99"/>
    <w:rsid w:val="00CC4D36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rsid w:val="00CC4D3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rongEmphasis">
    <w:name w:val="Strong Emphasis"/>
    <w:rsid w:val="00CC4D36"/>
    <w:rPr>
      <w:b/>
      <w:bCs/>
    </w:rPr>
  </w:style>
  <w:style w:type="character" w:customStyle="1" w:styleId="ListLabel1">
    <w:name w:val="ListLabel 1"/>
    <w:rsid w:val="00CC4D36"/>
    <w:rPr>
      <w:rFonts w:cs="Times New Roman"/>
      <w:b/>
      <w:color w:val="00000A"/>
    </w:rPr>
  </w:style>
  <w:style w:type="character" w:customStyle="1" w:styleId="ListLabel2">
    <w:name w:val="ListLabel 2"/>
    <w:rsid w:val="00CC4D36"/>
    <w:rPr>
      <w:rFonts w:eastAsia="Times New Roman" w:cs="Times New Roman"/>
      <w:b/>
      <w:color w:val="00000A"/>
    </w:rPr>
  </w:style>
  <w:style w:type="character" w:customStyle="1" w:styleId="ListLabel3">
    <w:name w:val="ListLabel 3"/>
    <w:rsid w:val="00CC4D36"/>
    <w:rPr>
      <w:b w:val="0"/>
    </w:rPr>
  </w:style>
  <w:style w:type="character" w:customStyle="1" w:styleId="ListLabel4">
    <w:name w:val="ListLabel 4"/>
    <w:rsid w:val="00CC4D36"/>
    <w:rPr>
      <w:rFonts w:cs="Times New Roman"/>
      <w:b/>
    </w:rPr>
  </w:style>
  <w:style w:type="character" w:customStyle="1" w:styleId="ListLabel5">
    <w:name w:val="ListLabel 5"/>
    <w:rsid w:val="00CC4D36"/>
    <w:rPr>
      <w:rFonts w:cs="Times New Roman"/>
      <w:b w:val="0"/>
    </w:rPr>
  </w:style>
  <w:style w:type="character" w:customStyle="1" w:styleId="ListLabel6">
    <w:name w:val="ListLabel 6"/>
    <w:rsid w:val="00CC4D36"/>
    <w:rPr>
      <w:rFonts w:cs="Courier New"/>
    </w:rPr>
  </w:style>
  <w:style w:type="character" w:customStyle="1" w:styleId="ListLabel7">
    <w:name w:val="ListLabel 7"/>
    <w:rsid w:val="00CC4D36"/>
    <w:rPr>
      <w:b w:val="0"/>
      <w:u w:val="none"/>
    </w:rPr>
  </w:style>
  <w:style w:type="character" w:customStyle="1" w:styleId="ListLabel8">
    <w:name w:val="ListLabel 8"/>
    <w:rsid w:val="00CC4D36"/>
    <w:rPr>
      <w:rFonts w:eastAsia="Times New Roman" w:cs="Times New Roman"/>
      <w:b w:val="0"/>
    </w:rPr>
  </w:style>
  <w:style w:type="character" w:customStyle="1" w:styleId="ListLabel9">
    <w:name w:val="ListLabel 9"/>
    <w:rsid w:val="00CC4D36"/>
    <w:rPr>
      <w:b/>
      <w:sz w:val="28"/>
      <w:szCs w:val="28"/>
    </w:rPr>
  </w:style>
  <w:style w:type="character" w:customStyle="1" w:styleId="ListLabel10">
    <w:name w:val="ListLabel 10"/>
    <w:rsid w:val="00CC4D36"/>
    <w:rPr>
      <w:rFonts w:eastAsia="Times New Roman" w:cs="Times New Roman"/>
      <w:b/>
    </w:rPr>
  </w:style>
  <w:style w:type="character" w:customStyle="1" w:styleId="ListLabel11">
    <w:name w:val="ListLabel 11"/>
    <w:rsid w:val="00CC4D36"/>
    <w:rPr>
      <w:b/>
    </w:rPr>
  </w:style>
  <w:style w:type="character" w:customStyle="1" w:styleId="ListLabel12">
    <w:name w:val="ListLabel 12"/>
    <w:rsid w:val="00CC4D36"/>
    <w:rPr>
      <w:rFonts w:eastAsia="Times New Roman" w:cs="Times New Roman"/>
    </w:rPr>
  </w:style>
  <w:style w:type="character" w:customStyle="1" w:styleId="NumberingSymbols">
    <w:name w:val="Numbering Symbols"/>
    <w:rsid w:val="00CC4D36"/>
  </w:style>
  <w:style w:type="numbering" w:customStyle="1" w:styleId="WWNum1">
    <w:name w:val="WWNum1"/>
    <w:basedOn w:val="Bezlisty"/>
    <w:rsid w:val="00CC4D36"/>
    <w:pPr>
      <w:numPr>
        <w:numId w:val="1"/>
      </w:numPr>
    </w:pPr>
  </w:style>
  <w:style w:type="numbering" w:customStyle="1" w:styleId="WWNum2">
    <w:name w:val="WWNum2"/>
    <w:basedOn w:val="Bezlisty"/>
    <w:rsid w:val="00CC4D36"/>
    <w:pPr>
      <w:numPr>
        <w:numId w:val="2"/>
      </w:numPr>
    </w:pPr>
  </w:style>
  <w:style w:type="numbering" w:customStyle="1" w:styleId="WWNum3">
    <w:name w:val="WWNum3"/>
    <w:basedOn w:val="Bezlisty"/>
    <w:rsid w:val="00CC4D36"/>
    <w:pPr>
      <w:numPr>
        <w:numId w:val="3"/>
      </w:numPr>
    </w:pPr>
  </w:style>
  <w:style w:type="numbering" w:customStyle="1" w:styleId="WWNum4">
    <w:name w:val="WWNum4"/>
    <w:basedOn w:val="Bezlisty"/>
    <w:rsid w:val="00CC4D36"/>
    <w:pPr>
      <w:numPr>
        <w:numId w:val="4"/>
      </w:numPr>
    </w:pPr>
  </w:style>
  <w:style w:type="numbering" w:customStyle="1" w:styleId="WWNum5">
    <w:name w:val="WWNum5"/>
    <w:basedOn w:val="Bezlisty"/>
    <w:rsid w:val="00CC4D36"/>
    <w:pPr>
      <w:numPr>
        <w:numId w:val="5"/>
      </w:numPr>
    </w:pPr>
  </w:style>
  <w:style w:type="numbering" w:customStyle="1" w:styleId="WWNum6">
    <w:name w:val="WWNum6"/>
    <w:basedOn w:val="Bezlisty"/>
    <w:rsid w:val="00CC4D36"/>
    <w:pPr>
      <w:numPr>
        <w:numId w:val="6"/>
      </w:numPr>
    </w:pPr>
  </w:style>
  <w:style w:type="numbering" w:customStyle="1" w:styleId="WWNum7">
    <w:name w:val="WWNum7"/>
    <w:basedOn w:val="Bezlisty"/>
    <w:rsid w:val="00CC4D36"/>
    <w:pPr>
      <w:numPr>
        <w:numId w:val="7"/>
      </w:numPr>
    </w:pPr>
  </w:style>
  <w:style w:type="numbering" w:customStyle="1" w:styleId="WWNum8">
    <w:name w:val="WWNum8"/>
    <w:basedOn w:val="Bezlisty"/>
    <w:rsid w:val="00CC4D36"/>
    <w:pPr>
      <w:numPr>
        <w:numId w:val="8"/>
      </w:numPr>
    </w:pPr>
  </w:style>
  <w:style w:type="numbering" w:customStyle="1" w:styleId="WWNum9">
    <w:name w:val="WWNum9"/>
    <w:basedOn w:val="Bezlisty"/>
    <w:rsid w:val="00CC4D36"/>
    <w:pPr>
      <w:numPr>
        <w:numId w:val="9"/>
      </w:numPr>
    </w:pPr>
  </w:style>
  <w:style w:type="numbering" w:customStyle="1" w:styleId="WWNum10">
    <w:name w:val="WWNum10"/>
    <w:basedOn w:val="Bezlisty"/>
    <w:rsid w:val="00CC4D36"/>
    <w:pPr>
      <w:numPr>
        <w:numId w:val="10"/>
      </w:numPr>
    </w:pPr>
  </w:style>
  <w:style w:type="numbering" w:customStyle="1" w:styleId="WWNum11">
    <w:name w:val="WWNum11"/>
    <w:basedOn w:val="Bezlisty"/>
    <w:rsid w:val="00CC4D36"/>
    <w:pPr>
      <w:numPr>
        <w:numId w:val="11"/>
      </w:numPr>
    </w:pPr>
  </w:style>
  <w:style w:type="numbering" w:customStyle="1" w:styleId="WWNum12">
    <w:name w:val="WWNum12"/>
    <w:basedOn w:val="Bezlisty"/>
    <w:rsid w:val="00CC4D36"/>
    <w:pPr>
      <w:numPr>
        <w:numId w:val="12"/>
      </w:numPr>
    </w:pPr>
  </w:style>
  <w:style w:type="numbering" w:customStyle="1" w:styleId="WWNum13">
    <w:name w:val="WWNum13"/>
    <w:basedOn w:val="Bezlisty"/>
    <w:rsid w:val="00CC4D36"/>
    <w:pPr>
      <w:numPr>
        <w:numId w:val="13"/>
      </w:numPr>
    </w:pPr>
  </w:style>
  <w:style w:type="numbering" w:customStyle="1" w:styleId="WWNum14">
    <w:name w:val="WWNum14"/>
    <w:basedOn w:val="Bezlisty"/>
    <w:rsid w:val="00CC4D36"/>
    <w:pPr>
      <w:numPr>
        <w:numId w:val="14"/>
      </w:numPr>
    </w:pPr>
  </w:style>
  <w:style w:type="numbering" w:customStyle="1" w:styleId="WWNum15">
    <w:name w:val="WWNum15"/>
    <w:basedOn w:val="Bezlisty"/>
    <w:rsid w:val="00CC4D36"/>
    <w:pPr>
      <w:numPr>
        <w:numId w:val="15"/>
      </w:numPr>
    </w:pPr>
  </w:style>
  <w:style w:type="numbering" w:customStyle="1" w:styleId="WWNum16">
    <w:name w:val="WWNum16"/>
    <w:basedOn w:val="Bezlisty"/>
    <w:rsid w:val="00CC4D36"/>
    <w:pPr>
      <w:numPr>
        <w:numId w:val="16"/>
      </w:numPr>
    </w:pPr>
  </w:style>
  <w:style w:type="numbering" w:customStyle="1" w:styleId="WWNum17">
    <w:name w:val="WWNum17"/>
    <w:basedOn w:val="Bezlisty"/>
    <w:rsid w:val="00CC4D36"/>
    <w:pPr>
      <w:numPr>
        <w:numId w:val="17"/>
      </w:numPr>
    </w:pPr>
  </w:style>
  <w:style w:type="numbering" w:customStyle="1" w:styleId="WWNum18">
    <w:name w:val="WWNum18"/>
    <w:basedOn w:val="Bezlisty"/>
    <w:rsid w:val="00CC4D36"/>
    <w:pPr>
      <w:numPr>
        <w:numId w:val="18"/>
      </w:numPr>
    </w:pPr>
  </w:style>
  <w:style w:type="numbering" w:customStyle="1" w:styleId="WWNum19">
    <w:name w:val="WWNum19"/>
    <w:basedOn w:val="Bezlisty"/>
    <w:rsid w:val="00CC4D36"/>
    <w:pPr>
      <w:numPr>
        <w:numId w:val="19"/>
      </w:numPr>
    </w:pPr>
  </w:style>
  <w:style w:type="numbering" w:customStyle="1" w:styleId="WWNum20">
    <w:name w:val="WWNum20"/>
    <w:basedOn w:val="Bezlisty"/>
    <w:rsid w:val="00CC4D36"/>
    <w:pPr>
      <w:numPr>
        <w:numId w:val="20"/>
      </w:numPr>
    </w:pPr>
  </w:style>
  <w:style w:type="numbering" w:customStyle="1" w:styleId="WWNum21">
    <w:name w:val="WWNum21"/>
    <w:basedOn w:val="Bezlisty"/>
    <w:rsid w:val="00CC4D36"/>
    <w:pPr>
      <w:numPr>
        <w:numId w:val="21"/>
      </w:numPr>
    </w:pPr>
  </w:style>
  <w:style w:type="numbering" w:customStyle="1" w:styleId="WWNum22">
    <w:name w:val="WWNum22"/>
    <w:basedOn w:val="Bezlisty"/>
    <w:rsid w:val="00CC4D36"/>
    <w:pPr>
      <w:numPr>
        <w:numId w:val="22"/>
      </w:numPr>
    </w:pPr>
  </w:style>
  <w:style w:type="numbering" w:customStyle="1" w:styleId="WWNum23">
    <w:name w:val="WWNum23"/>
    <w:basedOn w:val="Bezlisty"/>
    <w:rsid w:val="00CC4D36"/>
    <w:pPr>
      <w:numPr>
        <w:numId w:val="23"/>
      </w:numPr>
    </w:pPr>
  </w:style>
  <w:style w:type="numbering" w:customStyle="1" w:styleId="WWNum24">
    <w:name w:val="WWNum24"/>
    <w:basedOn w:val="Bezlisty"/>
    <w:rsid w:val="00CC4D36"/>
    <w:pPr>
      <w:numPr>
        <w:numId w:val="24"/>
      </w:numPr>
    </w:pPr>
  </w:style>
  <w:style w:type="numbering" w:customStyle="1" w:styleId="WWNum25">
    <w:name w:val="WWNum25"/>
    <w:basedOn w:val="Bezlisty"/>
    <w:rsid w:val="00CC4D36"/>
    <w:pPr>
      <w:numPr>
        <w:numId w:val="25"/>
      </w:numPr>
    </w:pPr>
  </w:style>
  <w:style w:type="numbering" w:customStyle="1" w:styleId="WWNum26">
    <w:name w:val="WWNum26"/>
    <w:basedOn w:val="Bezlisty"/>
    <w:rsid w:val="00CC4D36"/>
    <w:pPr>
      <w:numPr>
        <w:numId w:val="26"/>
      </w:numPr>
    </w:pPr>
  </w:style>
  <w:style w:type="numbering" w:customStyle="1" w:styleId="WWNum27">
    <w:name w:val="WWNum27"/>
    <w:basedOn w:val="Bezlisty"/>
    <w:rsid w:val="00CC4D36"/>
    <w:pPr>
      <w:numPr>
        <w:numId w:val="27"/>
      </w:numPr>
    </w:pPr>
  </w:style>
  <w:style w:type="numbering" w:customStyle="1" w:styleId="WWNum28">
    <w:name w:val="WWNum28"/>
    <w:basedOn w:val="Bezlisty"/>
    <w:rsid w:val="00CC4D36"/>
    <w:pPr>
      <w:numPr>
        <w:numId w:val="28"/>
      </w:numPr>
    </w:pPr>
  </w:style>
  <w:style w:type="numbering" w:customStyle="1" w:styleId="WWNum29">
    <w:name w:val="WWNum29"/>
    <w:basedOn w:val="Bezlisty"/>
    <w:rsid w:val="00CC4D36"/>
    <w:pPr>
      <w:numPr>
        <w:numId w:val="29"/>
      </w:numPr>
    </w:pPr>
  </w:style>
  <w:style w:type="numbering" w:customStyle="1" w:styleId="WWNum30">
    <w:name w:val="WWNum30"/>
    <w:basedOn w:val="Bezlisty"/>
    <w:rsid w:val="00CC4D36"/>
    <w:pPr>
      <w:numPr>
        <w:numId w:val="30"/>
      </w:numPr>
    </w:pPr>
  </w:style>
  <w:style w:type="numbering" w:customStyle="1" w:styleId="WWNum31">
    <w:name w:val="WWNum31"/>
    <w:basedOn w:val="Bezlisty"/>
    <w:rsid w:val="00CC4D36"/>
    <w:pPr>
      <w:numPr>
        <w:numId w:val="31"/>
      </w:numPr>
    </w:pPr>
  </w:style>
  <w:style w:type="numbering" w:customStyle="1" w:styleId="WWNum32">
    <w:name w:val="WWNum32"/>
    <w:basedOn w:val="Bezlisty"/>
    <w:rsid w:val="00CC4D36"/>
    <w:pPr>
      <w:numPr>
        <w:numId w:val="32"/>
      </w:numPr>
    </w:pPr>
  </w:style>
  <w:style w:type="numbering" w:customStyle="1" w:styleId="WWNum33">
    <w:name w:val="WWNum33"/>
    <w:basedOn w:val="Bezlisty"/>
    <w:rsid w:val="00CC4D36"/>
    <w:pPr>
      <w:numPr>
        <w:numId w:val="33"/>
      </w:numPr>
    </w:pPr>
  </w:style>
  <w:style w:type="numbering" w:customStyle="1" w:styleId="WWNum34">
    <w:name w:val="WWNum34"/>
    <w:basedOn w:val="Bezlisty"/>
    <w:rsid w:val="00CC4D36"/>
    <w:pPr>
      <w:numPr>
        <w:numId w:val="34"/>
      </w:numPr>
    </w:pPr>
  </w:style>
  <w:style w:type="numbering" w:customStyle="1" w:styleId="WWNum35">
    <w:name w:val="WWNum35"/>
    <w:basedOn w:val="Bezlisty"/>
    <w:rsid w:val="00CC4D36"/>
    <w:pPr>
      <w:numPr>
        <w:numId w:val="35"/>
      </w:numPr>
    </w:pPr>
  </w:style>
  <w:style w:type="numbering" w:customStyle="1" w:styleId="WWNum36">
    <w:name w:val="WWNum36"/>
    <w:basedOn w:val="Bezlisty"/>
    <w:rsid w:val="00CC4D36"/>
    <w:pPr>
      <w:numPr>
        <w:numId w:val="36"/>
      </w:numPr>
    </w:pPr>
  </w:style>
  <w:style w:type="numbering" w:customStyle="1" w:styleId="WWNum37">
    <w:name w:val="WWNum37"/>
    <w:basedOn w:val="Bezlisty"/>
    <w:rsid w:val="00CC4D36"/>
    <w:pPr>
      <w:numPr>
        <w:numId w:val="37"/>
      </w:numPr>
    </w:pPr>
  </w:style>
  <w:style w:type="numbering" w:customStyle="1" w:styleId="WWNum38">
    <w:name w:val="WWNum38"/>
    <w:basedOn w:val="Bezlisty"/>
    <w:rsid w:val="00CC4D36"/>
    <w:pPr>
      <w:numPr>
        <w:numId w:val="38"/>
      </w:numPr>
    </w:pPr>
  </w:style>
  <w:style w:type="numbering" w:customStyle="1" w:styleId="WWNum39">
    <w:name w:val="WWNum39"/>
    <w:basedOn w:val="Bezlisty"/>
    <w:rsid w:val="00CC4D36"/>
    <w:pPr>
      <w:numPr>
        <w:numId w:val="39"/>
      </w:numPr>
    </w:pPr>
  </w:style>
  <w:style w:type="numbering" w:customStyle="1" w:styleId="WWNum40">
    <w:name w:val="WWNum40"/>
    <w:basedOn w:val="Bezlisty"/>
    <w:rsid w:val="00CC4D36"/>
    <w:pPr>
      <w:numPr>
        <w:numId w:val="40"/>
      </w:numPr>
    </w:pPr>
  </w:style>
  <w:style w:type="numbering" w:customStyle="1" w:styleId="WWNum41">
    <w:name w:val="WWNum41"/>
    <w:basedOn w:val="Bezlisty"/>
    <w:rsid w:val="00CC4D36"/>
    <w:pPr>
      <w:numPr>
        <w:numId w:val="41"/>
      </w:numPr>
    </w:pPr>
  </w:style>
  <w:style w:type="numbering" w:customStyle="1" w:styleId="WWNum42">
    <w:name w:val="WWNum42"/>
    <w:basedOn w:val="Bezlisty"/>
    <w:rsid w:val="00CC4D36"/>
    <w:pPr>
      <w:numPr>
        <w:numId w:val="42"/>
      </w:numPr>
    </w:pPr>
  </w:style>
  <w:style w:type="numbering" w:customStyle="1" w:styleId="WWNum43">
    <w:name w:val="WWNum43"/>
    <w:basedOn w:val="Bezlisty"/>
    <w:rsid w:val="00CC4D36"/>
    <w:pPr>
      <w:numPr>
        <w:numId w:val="43"/>
      </w:numPr>
    </w:pPr>
  </w:style>
  <w:style w:type="numbering" w:customStyle="1" w:styleId="WWNum44">
    <w:name w:val="WWNum44"/>
    <w:basedOn w:val="Bezlisty"/>
    <w:rsid w:val="00CC4D36"/>
    <w:pPr>
      <w:numPr>
        <w:numId w:val="44"/>
      </w:numPr>
    </w:pPr>
  </w:style>
  <w:style w:type="numbering" w:customStyle="1" w:styleId="WWNum45">
    <w:name w:val="WWNum45"/>
    <w:basedOn w:val="Bezlisty"/>
    <w:rsid w:val="00CC4D36"/>
    <w:pPr>
      <w:numPr>
        <w:numId w:val="45"/>
      </w:numPr>
    </w:pPr>
  </w:style>
  <w:style w:type="numbering" w:customStyle="1" w:styleId="WWNum46">
    <w:name w:val="WWNum46"/>
    <w:basedOn w:val="Bezlisty"/>
    <w:rsid w:val="00CC4D36"/>
    <w:pPr>
      <w:numPr>
        <w:numId w:val="46"/>
      </w:numPr>
    </w:pPr>
  </w:style>
  <w:style w:type="paragraph" w:customStyle="1" w:styleId="Bezodstpw1">
    <w:name w:val="Bez odstępów1"/>
    <w:rsid w:val="0014386D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01B0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1B06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1B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4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49C"/>
  </w:style>
  <w:style w:type="character" w:styleId="Odwoanieprzypisukocowego">
    <w:name w:val="endnote reference"/>
    <w:uiPriority w:val="99"/>
    <w:semiHidden/>
    <w:unhideWhenUsed/>
    <w:rsid w:val="007D049C"/>
    <w:rPr>
      <w:vertAlign w:val="superscript"/>
    </w:rPr>
  </w:style>
  <w:style w:type="character" w:styleId="Pogrubienie">
    <w:name w:val="Strong"/>
    <w:qFormat/>
    <w:rsid w:val="00031EE8"/>
    <w:rPr>
      <w:b/>
      <w:bCs/>
    </w:rPr>
  </w:style>
  <w:style w:type="character" w:customStyle="1" w:styleId="h2">
    <w:name w:val="h2"/>
    <w:basedOn w:val="Domylnaczcionkaakapitu1"/>
    <w:rsid w:val="00031EE8"/>
  </w:style>
  <w:style w:type="character" w:customStyle="1" w:styleId="h1">
    <w:name w:val="h1"/>
    <w:basedOn w:val="Domylnaczcionkaakapitu1"/>
    <w:rsid w:val="00031EE8"/>
  </w:style>
  <w:style w:type="character" w:customStyle="1" w:styleId="tr">
    <w:name w:val="tr"/>
    <w:basedOn w:val="Domylnaczcionkaakapitu1"/>
    <w:rsid w:val="00031EE8"/>
  </w:style>
  <w:style w:type="character" w:customStyle="1" w:styleId="WW-Mocnowyrniony">
    <w:name w:val="WW-Mocno wyróżniony"/>
    <w:rsid w:val="00031EE8"/>
    <w:rPr>
      <w:b/>
      <w:bCs/>
    </w:rPr>
  </w:style>
  <w:style w:type="paragraph" w:styleId="Tekstpodstawowy">
    <w:name w:val="Body Text"/>
    <w:basedOn w:val="Normalny"/>
    <w:link w:val="TekstpodstawowyZnak1"/>
    <w:rsid w:val="00031EE8"/>
    <w:pPr>
      <w:widowControl/>
      <w:autoSpaceDN/>
      <w:spacing w:after="120"/>
      <w:ind w:left="527" w:hanging="357"/>
      <w:textAlignment w:val="auto"/>
    </w:pPr>
    <w:rPr>
      <w:rFonts w:eastAsia="Calibri"/>
      <w:kern w:val="0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031EE8"/>
    <w:rPr>
      <w:rFonts w:eastAsia="Calibri"/>
      <w:kern w:val="0"/>
      <w:sz w:val="24"/>
      <w:szCs w:val="24"/>
      <w:lang w:eastAsia="zh-CN"/>
    </w:rPr>
  </w:style>
  <w:style w:type="paragraph" w:customStyle="1" w:styleId="Nagwek11">
    <w:name w:val="Nagłówek 11"/>
    <w:basedOn w:val="Normalny"/>
    <w:rsid w:val="00031EE8"/>
    <w:pPr>
      <w:keepNext/>
      <w:keepLines/>
      <w:widowControl/>
      <w:autoSpaceDN/>
      <w:spacing w:before="480" w:line="276" w:lineRule="auto"/>
      <w:textAlignment w:val="auto"/>
    </w:pPr>
    <w:rPr>
      <w:rFonts w:ascii="Cambria" w:eastAsia="Cambria" w:hAnsi="Cambria" w:cs="Cambria"/>
      <w:b/>
      <w:bCs/>
      <w:color w:val="365F91"/>
      <w:kern w:val="0"/>
      <w:sz w:val="28"/>
      <w:szCs w:val="28"/>
      <w:lang w:eastAsia="zh-CN"/>
    </w:rPr>
  </w:style>
  <w:style w:type="paragraph" w:customStyle="1" w:styleId="Pa1">
    <w:name w:val="Pa1"/>
    <w:basedOn w:val="Default"/>
    <w:next w:val="Default"/>
    <w:rsid w:val="00031EE8"/>
    <w:pPr>
      <w:suppressAutoHyphens w:val="0"/>
      <w:autoSpaceDE w:val="0"/>
      <w:autoSpaceDN/>
      <w:spacing w:line="241" w:lineRule="atLeast"/>
      <w:textAlignment w:val="auto"/>
    </w:pPr>
    <w:rPr>
      <w:rFonts w:ascii="Myriad Pro" w:eastAsia="Times New Roman" w:hAnsi="Myriad Pro" w:cs="Myriad Pro"/>
      <w:color w:val="auto"/>
      <w:kern w:val="0"/>
      <w:lang w:eastAsia="zh-CN"/>
    </w:rPr>
  </w:style>
  <w:style w:type="paragraph" w:customStyle="1" w:styleId="msonormalcxspdrugie">
    <w:name w:val="msonormalcxspdrugie"/>
    <w:basedOn w:val="Normalny"/>
    <w:rsid w:val="00031EE8"/>
    <w:pPr>
      <w:widowControl/>
      <w:autoSpaceDN/>
      <w:spacing w:before="280" w:after="280" w:line="276" w:lineRule="auto"/>
      <w:textAlignment w:val="auto"/>
    </w:pPr>
    <w:rPr>
      <w:rFonts w:ascii="Calibri" w:eastAsia="Calibri" w:hAnsi="Calibri" w:cs="Calibri"/>
      <w:kern w:val="0"/>
      <w:sz w:val="24"/>
      <w:szCs w:val="24"/>
      <w:lang w:eastAsia="zh-CN"/>
    </w:rPr>
  </w:style>
  <w:style w:type="character" w:customStyle="1" w:styleId="st">
    <w:name w:val="st"/>
    <w:basedOn w:val="Domylnaczcionkaakapitu"/>
    <w:rsid w:val="00031EE8"/>
  </w:style>
  <w:style w:type="character" w:styleId="Uwydatnienie">
    <w:name w:val="Emphasis"/>
    <w:uiPriority w:val="20"/>
    <w:qFormat/>
    <w:rsid w:val="00031EE8"/>
    <w:rPr>
      <w:i/>
      <w:iCs/>
    </w:rPr>
  </w:style>
  <w:style w:type="character" w:customStyle="1" w:styleId="Nagwek1Znak">
    <w:name w:val="Nagłówek 1 Znak"/>
    <w:link w:val="Nagwek1"/>
    <w:rsid w:val="004F743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971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0971"/>
    <w:rPr>
      <w:rFonts w:ascii="Calibri" w:hAnsi="Calibri"/>
      <w:kern w:val="0"/>
    </w:rPr>
  </w:style>
  <w:style w:type="character" w:styleId="Odwoanieprzypisudolnego">
    <w:name w:val="footnote reference"/>
    <w:uiPriority w:val="99"/>
    <w:semiHidden/>
    <w:unhideWhenUsed/>
    <w:rsid w:val="0063097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C52BD"/>
  </w:style>
  <w:style w:type="character" w:customStyle="1" w:styleId="Symbolewypunktowania">
    <w:name w:val="Symbole wypunktowania"/>
    <w:rsid w:val="00047176"/>
    <w:rPr>
      <w:rFonts w:ascii="OpenSymbol" w:eastAsia="OpenSymbol" w:hAnsi="OpenSymbol" w:cs="OpenSymbol"/>
    </w:rPr>
  </w:style>
  <w:style w:type="character" w:styleId="Hipercze">
    <w:name w:val="Hyperlink"/>
    <w:uiPriority w:val="99"/>
    <w:unhideWhenUsed/>
    <w:rsid w:val="00D0112F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837B2"/>
    <w:pPr>
      <w:widowControl/>
      <w:suppressAutoHyphens w:val="0"/>
      <w:autoSpaceDN/>
      <w:spacing w:line="259" w:lineRule="auto"/>
      <w:textAlignment w:val="auto"/>
      <w:outlineLvl w:val="9"/>
    </w:pPr>
    <w:rPr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5837B2"/>
    <w:pPr>
      <w:spacing w:after="100"/>
    </w:pPr>
  </w:style>
  <w:style w:type="character" w:customStyle="1" w:styleId="Nagwek2Znak">
    <w:name w:val="Nagłówek 2 Znak"/>
    <w:link w:val="Nagwek2"/>
    <w:uiPriority w:val="9"/>
    <w:rsid w:val="005837B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733D7"/>
    <w:pPr>
      <w:tabs>
        <w:tab w:val="right" w:leader="dot" w:pos="8896"/>
      </w:tabs>
      <w:spacing w:after="100"/>
      <w:ind w:left="200"/>
    </w:pPr>
  </w:style>
  <w:style w:type="character" w:styleId="Odwoanieintensywne">
    <w:name w:val="Intense Reference"/>
    <w:uiPriority w:val="32"/>
    <w:qFormat/>
    <w:rsid w:val="001733D7"/>
    <w:rPr>
      <w:b/>
      <w:bCs/>
      <w:smallCaps/>
      <w:color w:val="5B9BD5"/>
      <w:spacing w:val="5"/>
    </w:rPr>
  </w:style>
  <w:style w:type="table" w:styleId="Tabela-Siatka">
    <w:name w:val="Table Grid"/>
    <w:basedOn w:val="Standardowy"/>
    <w:uiPriority w:val="39"/>
    <w:rsid w:val="0044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266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6E18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1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18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E18FE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2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2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.wlc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45EF-DEF6-40BE-B5A8-80147725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27434</Words>
  <Characters>164604</Characters>
  <Application>Microsoft Office Word</Application>
  <DocSecurity>0</DocSecurity>
  <Lines>1371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191655</CharactersWithSpaces>
  <SharedDoc>false</SharedDoc>
  <HLinks>
    <vt:vector size="138" baseType="variant">
      <vt:variant>
        <vt:i4>6094919</vt:i4>
      </vt:variant>
      <vt:variant>
        <vt:i4>126</vt:i4>
      </vt:variant>
      <vt:variant>
        <vt:i4>0</vt:i4>
      </vt:variant>
      <vt:variant>
        <vt:i4>5</vt:i4>
      </vt:variant>
      <vt:variant>
        <vt:lpwstr>http://www.sp2.wloclawek.pl/</vt:lpwstr>
      </vt:variant>
      <vt:variant>
        <vt:lpwstr/>
      </vt:variant>
      <vt:variant>
        <vt:i4>6094919</vt:i4>
      </vt:variant>
      <vt:variant>
        <vt:i4>123</vt:i4>
      </vt:variant>
      <vt:variant>
        <vt:i4>0</vt:i4>
      </vt:variant>
      <vt:variant>
        <vt:i4>5</vt:i4>
      </vt:variant>
      <vt:variant>
        <vt:lpwstr>http://www.sp2.wloclawek.pl/</vt:lpwstr>
      </vt:variant>
      <vt:variant>
        <vt:lpwstr/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_Toc114036336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_Toc114036335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_Toc114036334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_Toc114036333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_Toc114036332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_Toc114036331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_Toc114036330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_Toc114036329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_Toc114036328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_Toc114036327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_Toc114036326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_Toc114036325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_Toc114036324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_Toc114036323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_Toc114036322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_Toc114036321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_Toc114036320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_Toc114036319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_Toc114036318</vt:lpwstr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http://www.sp2.wlc.pl/</vt:lpwstr>
      </vt:variant>
      <vt:variant>
        <vt:lpwstr/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http://www.sp2.wloclawek.pl/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Admin</cp:lastModifiedBy>
  <cp:revision>2</cp:revision>
  <cp:lastPrinted>2023-05-11T08:41:00Z</cp:lastPrinted>
  <dcterms:created xsi:type="dcterms:W3CDTF">2023-05-11T09:38:00Z</dcterms:created>
  <dcterms:modified xsi:type="dcterms:W3CDTF">2023-05-11T09:38:00Z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